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12" w:rsidRPr="002D3E8C" w:rsidRDefault="007E7812" w:rsidP="00D85D6F">
      <w:pPr>
        <w:jc w:val="center"/>
        <w:rPr>
          <w:b/>
          <w:sz w:val="32"/>
        </w:rPr>
      </w:pPr>
      <w:r w:rsidRPr="002D3E8C">
        <w:rPr>
          <w:b/>
          <w:sz w:val="32"/>
        </w:rPr>
        <w:t>РОССИЙСКАЯ ФЕДЕРАЦИЯ</w:t>
      </w:r>
    </w:p>
    <w:p w:rsidR="007E7812" w:rsidRPr="002D3E8C" w:rsidRDefault="007E7812" w:rsidP="00F11314">
      <w:pPr>
        <w:jc w:val="center"/>
        <w:rPr>
          <w:b/>
          <w:sz w:val="32"/>
        </w:rPr>
      </w:pPr>
      <w:r w:rsidRPr="002D3E8C">
        <w:rPr>
          <w:b/>
          <w:sz w:val="32"/>
        </w:rPr>
        <w:t>РОСТОВСКАЯ ОБЛАСТЬ</w:t>
      </w:r>
    </w:p>
    <w:p w:rsidR="007E7812" w:rsidRPr="002D3E8C" w:rsidRDefault="007E7812" w:rsidP="00F11314">
      <w:pPr>
        <w:jc w:val="center"/>
        <w:rPr>
          <w:b/>
          <w:sz w:val="32"/>
        </w:rPr>
      </w:pPr>
      <w:r w:rsidRPr="002D3E8C">
        <w:rPr>
          <w:b/>
          <w:sz w:val="32"/>
        </w:rPr>
        <w:t>ОРЛОВСКИЙ РАЙОН</w:t>
      </w:r>
    </w:p>
    <w:p w:rsidR="007E7812" w:rsidRPr="002D3E8C" w:rsidRDefault="007E7812" w:rsidP="002056AE">
      <w:pPr>
        <w:pStyle w:val="1"/>
        <w:rPr>
          <w:sz w:val="24"/>
        </w:rPr>
      </w:pPr>
      <w:r w:rsidRPr="002D3E8C">
        <w:rPr>
          <w:szCs w:val="32"/>
        </w:rPr>
        <w:t>Муниципальное образование «Курганенское сельское поселение»</w:t>
      </w:r>
    </w:p>
    <w:p w:rsidR="007E7812" w:rsidRPr="002D3E8C" w:rsidRDefault="007E7812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2D3E8C">
        <w:rPr>
          <w:b/>
          <w:sz w:val="36"/>
          <w:szCs w:val="36"/>
        </w:rPr>
        <w:t xml:space="preserve"> </w:t>
      </w:r>
      <w:proofErr w:type="spellStart"/>
      <w:r w:rsidRPr="002D3E8C">
        <w:rPr>
          <w:b/>
          <w:sz w:val="36"/>
          <w:szCs w:val="36"/>
        </w:rPr>
        <w:t>Курганенского</w:t>
      </w:r>
      <w:proofErr w:type="spellEnd"/>
      <w:r w:rsidRPr="002D3E8C">
        <w:rPr>
          <w:b/>
          <w:sz w:val="36"/>
          <w:szCs w:val="36"/>
        </w:rPr>
        <w:t xml:space="preserve"> сельского поселения</w:t>
      </w:r>
    </w:p>
    <w:p w:rsidR="007E7812" w:rsidRPr="002D3E8C" w:rsidRDefault="007E7812" w:rsidP="002056AE">
      <w:pPr>
        <w:jc w:val="center"/>
        <w:rPr>
          <w:b/>
          <w:sz w:val="36"/>
          <w:szCs w:val="36"/>
        </w:rPr>
      </w:pPr>
      <w:r w:rsidRPr="002D3E8C">
        <w:rPr>
          <w:b/>
          <w:sz w:val="36"/>
          <w:szCs w:val="36"/>
        </w:rPr>
        <w:t>Орловского района Ростовской области</w:t>
      </w:r>
    </w:p>
    <w:p w:rsidR="007E7812" w:rsidRPr="00745030" w:rsidRDefault="007E7812" w:rsidP="00BB180C">
      <w:pPr>
        <w:pStyle w:val="3"/>
        <w:spacing w:before="0" w:after="0" w:line="360" w:lineRule="auto"/>
        <w:jc w:val="center"/>
        <w:rPr>
          <w:rFonts w:ascii="Times New Roman" w:hAnsi="Times New Roman"/>
          <w:sz w:val="20"/>
        </w:rPr>
      </w:pPr>
    </w:p>
    <w:p w:rsidR="007E7812" w:rsidRPr="002D3E8C" w:rsidRDefault="007E7812" w:rsidP="00467860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2D3E8C">
        <w:rPr>
          <w:rFonts w:ascii="Times New Roman" w:hAnsi="Times New Roman"/>
          <w:sz w:val="32"/>
          <w:szCs w:val="32"/>
        </w:rPr>
        <w:t>ПОСТАНОВЛЕНИЕ</w:t>
      </w:r>
    </w:p>
    <w:p w:rsidR="007E7812" w:rsidRPr="00745030" w:rsidRDefault="007E7812" w:rsidP="00467860">
      <w:pPr>
        <w:jc w:val="center"/>
        <w:rPr>
          <w:b/>
          <w:sz w:val="20"/>
        </w:rPr>
      </w:pPr>
    </w:p>
    <w:p w:rsidR="007E7812" w:rsidRPr="002D3E8C" w:rsidRDefault="007E7812" w:rsidP="00467860">
      <w:pPr>
        <w:jc w:val="center"/>
        <w:rPr>
          <w:b/>
          <w:szCs w:val="28"/>
        </w:rPr>
      </w:pPr>
      <w:r w:rsidRPr="002D3E8C">
        <w:rPr>
          <w:b/>
          <w:szCs w:val="28"/>
        </w:rPr>
        <w:t xml:space="preserve">№ </w:t>
      </w:r>
      <w:r w:rsidR="00967DA0">
        <w:rPr>
          <w:b/>
          <w:szCs w:val="28"/>
        </w:rPr>
        <w:t>90</w:t>
      </w:r>
    </w:p>
    <w:p w:rsidR="007E7812" w:rsidRPr="001F4C44" w:rsidRDefault="00967DA0" w:rsidP="0053607B">
      <w:pPr>
        <w:rPr>
          <w:b/>
          <w:szCs w:val="28"/>
        </w:rPr>
      </w:pPr>
      <w:r>
        <w:rPr>
          <w:b/>
          <w:szCs w:val="28"/>
        </w:rPr>
        <w:t>29.03.</w:t>
      </w:r>
      <w:r w:rsidR="007E7812">
        <w:rPr>
          <w:b/>
          <w:szCs w:val="28"/>
        </w:rPr>
        <w:t>2024</w:t>
      </w:r>
      <w:r w:rsidR="007E7812" w:rsidRPr="001F4C44">
        <w:rPr>
          <w:b/>
          <w:szCs w:val="28"/>
        </w:rPr>
        <w:t xml:space="preserve"> г.                                           </w:t>
      </w:r>
      <w:r w:rsidR="007E7812">
        <w:rPr>
          <w:b/>
          <w:szCs w:val="28"/>
        </w:rPr>
        <w:t xml:space="preserve">        </w:t>
      </w:r>
      <w:r w:rsidR="007E7812" w:rsidRPr="001F4C44">
        <w:rPr>
          <w:b/>
          <w:szCs w:val="28"/>
        </w:rPr>
        <w:t xml:space="preserve">                                          х. Курганный</w:t>
      </w:r>
    </w:p>
    <w:p w:rsidR="007E7812" w:rsidRPr="001F4C44" w:rsidRDefault="007E7812" w:rsidP="00467860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</w:rPr>
      </w:pPr>
    </w:p>
    <w:p w:rsidR="007E7812" w:rsidRPr="00967DA0" w:rsidRDefault="007E7812" w:rsidP="006D225A">
      <w:pPr>
        <w:tabs>
          <w:tab w:val="left" w:pos="3544"/>
          <w:tab w:val="left" w:pos="4678"/>
        </w:tabs>
        <w:ind w:right="4445"/>
        <w:jc w:val="both"/>
        <w:rPr>
          <w:bCs/>
          <w:szCs w:val="28"/>
        </w:rPr>
      </w:pPr>
      <w:r w:rsidRPr="00967DA0">
        <w:rPr>
          <w:bCs/>
          <w:szCs w:val="28"/>
        </w:rPr>
        <w:t xml:space="preserve">О внесении изменений в постановление Администрации </w:t>
      </w:r>
      <w:proofErr w:type="spellStart"/>
      <w:r w:rsidRPr="00967DA0">
        <w:rPr>
          <w:bCs/>
          <w:szCs w:val="28"/>
        </w:rPr>
        <w:t>Курганенского</w:t>
      </w:r>
      <w:proofErr w:type="spellEnd"/>
      <w:r w:rsidRPr="00967DA0">
        <w:rPr>
          <w:bCs/>
          <w:szCs w:val="28"/>
        </w:rPr>
        <w:t xml:space="preserve"> сельского поселения от 27.11.2023г. №146 «Об утверждении административного регламента предоставления муниципальной услуги «Предоставление земельного участка в собственность бесплатно»»</w:t>
      </w:r>
    </w:p>
    <w:p w:rsidR="007E7812" w:rsidRPr="00967DA0" w:rsidRDefault="007E7812" w:rsidP="00745030">
      <w:pPr>
        <w:tabs>
          <w:tab w:val="left" w:pos="3544"/>
          <w:tab w:val="left" w:pos="4678"/>
          <w:tab w:val="left" w:pos="10206"/>
        </w:tabs>
        <w:rPr>
          <w:bCs/>
          <w:szCs w:val="28"/>
        </w:rPr>
      </w:pPr>
    </w:p>
    <w:p w:rsidR="007E7812" w:rsidRPr="00967DA0" w:rsidRDefault="007E7812" w:rsidP="00745030">
      <w:pPr>
        <w:pStyle w:val="aligncenter"/>
        <w:spacing w:before="0" w:beforeAutospacing="0" w:after="0" w:afterAutospacing="0" w:line="360" w:lineRule="atLeast"/>
        <w:ind w:firstLine="540"/>
        <w:jc w:val="both"/>
        <w:rPr>
          <w:spacing w:val="-2"/>
          <w:sz w:val="28"/>
          <w:szCs w:val="28"/>
        </w:rPr>
      </w:pPr>
      <w:proofErr w:type="gramStart"/>
      <w:r w:rsidRPr="00967DA0">
        <w:rPr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ч.3 ст. 11.3, п. 10 ст. 39., п.п. 11 п. 2, п.10 ст. 39.5, ст. 39.6,  п. 16 ст. 39.6, ст. 39.18 Земельного кодекса РФ,</w:t>
      </w:r>
      <w:r w:rsidRPr="00967DA0">
        <w:rPr>
          <w:spacing w:val="-2"/>
          <w:sz w:val="28"/>
          <w:szCs w:val="28"/>
        </w:rPr>
        <w:t xml:space="preserve"> Федеральным законом от 24.07.2023 г № 338- ФЗ «О гаражных объединениях и о внесении изменений в</w:t>
      </w:r>
      <w:proofErr w:type="gramEnd"/>
      <w:r w:rsidRPr="00967DA0">
        <w:rPr>
          <w:spacing w:val="-2"/>
          <w:sz w:val="28"/>
          <w:szCs w:val="28"/>
        </w:rPr>
        <w:t xml:space="preserve"> отдельные законодательные акты Российской Федерации» и Федеральным законом от 14.02.2024 №17-ФЗ </w:t>
      </w:r>
      <w:r w:rsidRPr="00967DA0">
        <w:rPr>
          <w:sz w:val="28"/>
          <w:szCs w:val="28"/>
          <w:shd w:val="clear" w:color="auto" w:fill="FFFFFF"/>
        </w:rPr>
        <w:t>"О внесении изменений в Федеральный закон "О содействии развитию жилищного строительства" и отдельные законодательные акты Российской Федерации"</w:t>
      </w:r>
      <w:r w:rsidRPr="00967DA0">
        <w:rPr>
          <w:sz w:val="28"/>
          <w:szCs w:val="28"/>
        </w:rPr>
        <w:t xml:space="preserve">, </w:t>
      </w:r>
      <w:r w:rsidRPr="00967DA0">
        <w:rPr>
          <w:sz w:val="28"/>
          <w:szCs w:val="28"/>
          <w:lang w:eastAsia="ar-SA"/>
        </w:rPr>
        <w:t xml:space="preserve">Администрация </w:t>
      </w:r>
      <w:proofErr w:type="spellStart"/>
      <w:r w:rsidRPr="00967DA0">
        <w:rPr>
          <w:sz w:val="28"/>
          <w:szCs w:val="28"/>
          <w:lang w:eastAsia="ar-SA"/>
        </w:rPr>
        <w:t>Курганенского</w:t>
      </w:r>
      <w:proofErr w:type="spellEnd"/>
      <w:r w:rsidRPr="00967DA0">
        <w:rPr>
          <w:sz w:val="28"/>
          <w:szCs w:val="28"/>
          <w:lang w:eastAsia="ar-SA"/>
        </w:rPr>
        <w:t xml:space="preserve"> сельского поселения </w:t>
      </w:r>
      <w:proofErr w:type="spellStart"/>
      <w:proofErr w:type="gramStart"/>
      <w:r w:rsidRPr="00967DA0">
        <w:rPr>
          <w:b/>
          <w:sz w:val="28"/>
          <w:szCs w:val="28"/>
          <w:lang w:eastAsia="ar-SA"/>
        </w:rPr>
        <w:t>п</w:t>
      </w:r>
      <w:proofErr w:type="spellEnd"/>
      <w:proofErr w:type="gramEnd"/>
      <w:r w:rsidRPr="00967DA0">
        <w:rPr>
          <w:b/>
          <w:sz w:val="28"/>
          <w:szCs w:val="28"/>
          <w:lang w:eastAsia="ar-SA"/>
        </w:rPr>
        <w:t xml:space="preserve"> о с т а </w:t>
      </w:r>
      <w:proofErr w:type="spellStart"/>
      <w:r w:rsidRPr="00967DA0">
        <w:rPr>
          <w:b/>
          <w:sz w:val="28"/>
          <w:szCs w:val="28"/>
          <w:lang w:eastAsia="ar-SA"/>
        </w:rPr>
        <w:t>н</w:t>
      </w:r>
      <w:proofErr w:type="spellEnd"/>
      <w:r w:rsidRPr="00967DA0">
        <w:rPr>
          <w:b/>
          <w:sz w:val="28"/>
          <w:szCs w:val="28"/>
          <w:lang w:eastAsia="ar-SA"/>
        </w:rPr>
        <w:t xml:space="preserve"> о в л я е т:</w:t>
      </w:r>
    </w:p>
    <w:p w:rsidR="007E7812" w:rsidRPr="00967DA0" w:rsidRDefault="007E7812" w:rsidP="00745030">
      <w:pPr>
        <w:pStyle w:val="aligncenter"/>
        <w:spacing w:before="0" w:beforeAutospacing="0" w:after="0" w:afterAutospacing="0" w:line="360" w:lineRule="atLeast"/>
        <w:ind w:firstLine="540"/>
        <w:jc w:val="both"/>
        <w:rPr>
          <w:color w:val="000000"/>
          <w:sz w:val="28"/>
          <w:szCs w:val="28"/>
        </w:rPr>
      </w:pPr>
    </w:p>
    <w:p w:rsidR="002438EB" w:rsidRPr="00967DA0" w:rsidRDefault="007E7812" w:rsidP="003F6D3B">
      <w:pPr>
        <w:ind w:right="-1" w:firstLine="540"/>
        <w:jc w:val="both"/>
        <w:rPr>
          <w:bCs/>
          <w:szCs w:val="28"/>
        </w:rPr>
      </w:pPr>
      <w:r w:rsidRPr="00967DA0">
        <w:rPr>
          <w:szCs w:val="28"/>
        </w:rPr>
        <w:t xml:space="preserve">1. </w:t>
      </w:r>
      <w:r w:rsidR="002438EB" w:rsidRPr="00967DA0">
        <w:rPr>
          <w:szCs w:val="28"/>
        </w:rPr>
        <w:t>В</w:t>
      </w:r>
      <w:r w:rsidRPr="00967DA0">
        <w:rPr>
          <w:szCs w:val="28"/>
        </w:rPr>
        <w:t xml:space="preserve"> постановление Администрации </w:t>
      </w:r>
      <w:proofErr w:type="spellStart"/>
      <w:r w:rsidRPr="00967DA0">
        <w:rPr>
          <w:szCs w:val="28"/>
        </w:rPr>
        <w:t>Курганенского</w:t>
      </w:r>
      <w:proofErr w:type="spellEnd"/>
      <w:r w:rsidRPr="00967DA0">
        <w:rPr>
          <w:szCs w:val="28"/>
        </w:rPr>
        <w:t xml:space="preserve"> сельского поселения </w:t>
      </w:r>
      <w:r w:rsidRPr="00967DA0">
        <w:rPr>
          <w:bCs/>
          <w:szCs w:val="28"/>
        </w:rPr>
        <w:t>от 27.11.2023г. №</w:t>
      </w:r>
      <w:r w:rsidR="002438EB" w:rsidRPr="00967DA0">
        <w:rPr>
          <w:bCs/>
          <w:szCs w:val="28"/>
        </w:rPr>
        <w:t xml:space="preserve"> </w:t>
      </w:r>
      <w:r w:rsidRPr="00967DA0">
        <w:rPr>
          <w:bCs/>
          <w:szCs w:val="28"/>
        </w:rPr>
        <w:t>146 «Об утверждении административного регламента предоставления муниципальной услуги «Предоставление земельного участка в собственность б</w:t>
      </w:r>
      <w:r w:rsidR="002438EB" w:rsidRPr="00967DA0">
        <w:rPr>
          <w:bCs/>
          <w:szCs w:val="28"/>
        </w:rPr>
        <w:t>есплатно»» в</w:t>
      </w:r>
      <w:r w:rsidRPr="00967DA0">
        <w:rPr>
          <w:bCs/>
          <w:szCs w:val="28"/>
        </w:rPr>
        <w:t>нести следующие изменения</w:t>
      </w:r>
      <w:r w:rsidR="002438EB" w:rsidRPr="00967DA0">
        <w:rPr>
          <w:bCs/>
          <w:szCs w:val="28"/>
        </w:rPr>
        <w:t>:</w:t>
      </w:r>
    </w:p>
    <w:p w:rsidR="007E7812" w:rsidRPr="00967DA0" w:rsidRDefault="007E7812" w:rsidP="003F6D3B">
      <w:pPr>
        <w:ind w:right="-1" w:firstLine="540"/>
        <w:jc w:val="both"/>
        <w:rPr>
          <w:bCs/>
          <w:szCs w:val="28"/>
        </w:rPr>
      </w:pPr>
      <w:r w:rsidRPr="00967DA0">
        <w:rPr>
          <w:bCs/>
          <w:szCs w:val="28"/>
        </w:rPr>
        <w:t xml:space="preserve">п.12 ч.1.2 раздела 1 </w:t>
      </w:r>
      <w:r w:rsidR="002438EB" w:rsidRPr="00967DA0">
        <w:rPr>
          <w:bCs/>
          <w:szCs w:val="28"/>
        </w:rPr>
        <w:t xml:space="preserve">административного регламента читать в следующей редакции: </w:t>
      </w:r>
      <w:r w:rsidRPr="00967DA0">
        <w:rPr>
          <w:bCs/>
          <w:szCs w:val="28"/>
        </w:rPr>
        <w:t>«</w:t>
      </w:r>
      <w:r w:rsidR="002438EB" w:rsidRPr="00967DA0">
        <w:rPr>
          <w:bCs/>
          <w:szCs w:val="28"/>
        </w:rPr>
        <w:t>12) з</w:t>
      </w:r>
      <w:r w:rsidRPr="00967DA0">
        <w:rPr>
          <w:color w:val="000000"/>
          <w:szCs w:val="28"/>
          <w:shd w:val="clear" w:color="auto" w:fill="FFFFFF"/>
        </w:rPr>
        <w:t>емельного участка в соответствии с Федеральным законом </w:t>
      </w:r>
      <w:hyperlink r:id="rId7" w:anchor="l0" w:tgtFrame="_blank" w:history="1">
        <w:r w:rsidRPr="00967DA0">
          <w:rPr>
            <w:rStyle w:val="ae"/>
            <w:color w:val="3072C4"/>
            <w:szCs w:val="28"/>
            <w:shd w:val="clear" w:color="auto" w:fill="FFFFFF"/>
          </w:rPr>
          <w:t>от 24 июля 2008 года N 161-ФЗ</w:t>
        </w:r>
      </w:hyperlink>
      <w:r w:rsidRPr="00967DA0">
        <w:rPr>
          <w:color w:val="000000"/>
          <w:szCs w:val="28"/>
          <w:shd w:val="clear" w:color="auto" w:fill="FFFFFF"/>
        </w:rPr>
        <w:t> "О содействии развитию жилищного строительства, созданию объектов туристской инфраструктуры и иному развитию территорий».</w:t>
      </w:r>
    </w:p>
    <w:p w:rsidR="007E7812" w:rsidRPr="00967DA0" w:rsidRDefault="007E7812" w:rsidP="00CB0938">
      <w:pPr>
        <w:ind w:firstLine="567"/>
        <w:jc w:val="both"/>
        <w:rPr>
          <w:szCs w:val="28"/>
        </w:rPr>
      </w:pPr>
      <w:r w:rsidRPr="00967DA0">
        <w:rPr>
          <w:szCs w:val="28"/>
        </w:rPr>
        <w:t>2. Постановление вступает в силу со дня его официального опубликования.</w:t>
      </w:r>
    </w:p>
    <w:p w:rsidR="007E7812" w:rsidRPr="00967DA0" w:rsidRDefault="007E7812" w:rsidP="00997E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7DA0">
        <w:rPr>
          <w:szCs w:val="28"/>
        </w:rPr>
        <w:t xml:space="preserve">3. </w:t>
      </w:r>
      <w:proofErr w:type="gramStart"/>
      <w:r w:rsidRPr="00967DA0">
        <w:rPr>
          <w:szCs w:val="28"/>
        </w:rPr>
        <w:t>Контроль за</w:t>
      </w:r>
      <w:proofErr w:type="gramEnd"/>
      <w:r w:rsidRPr="00967DA0">
        <w:rPr>
          <w:szCs w:val="28"/>
        </w:rPr>
        <w:t xml:space="preserve"> исполнением настоящего постановления оставляю за собой.</w:t>
      </w:r>
    </w:p>
    <w:p w:rsidR="00967DA0" w:rsidRDefault="00967DA0" w:rsidP="00F50486">
      <w:pPr>
        <w:autoSpaceDE w:val="0"/>
        <w:autoSpaceDN w:val="0"/>
        <w:adjustRightInd w:val="0"/>
        <w:jc w:val="both"/>
        <w:rPr>
          <w:noProof/>
          <w:sz w:val="20"/>
        </w:rPr>
      </w:pPr>
    </w:p>
    <w:p w:rsidR="00967DA0" w:rsidRDefault="00967DA0" w:rsidP="00F50486">
      <w:pPr>
        <w:autoSpaceDE w:val="0"/>
        <w:autoSpaceDN w:val="0"/>
        <w:adjustRightInd w:val="0"/>
        <w:jc w:val="both"/>
        <w:rPr>
          <w:noProof/>
          <w:sz w:val="20"/>
        </w:rPr>
      </w:pPr>
    </w:p>
    <w:p w:rsidR="00967DA0" w:rsidRDefault="00967DA0" w:rsidP="00F50486">
      <w:pPr>
        <w:autoSpaceDE w:val="0"/>
        <w:autoSpaceDN w:val="0"/>
        <w:adjustRightInd w:val="0"/>
        <w:jc w:val="both"/>
        <w:rPr>
          <w:noProof/>
          <w:sz w:val="20"/>
        </w:rPr>
      </w:pPr>
    </w:p>
    <w:p w:rsidR="007E7812" w:rsidRPr="005D42B7" w:rsidRDefault="007E7812" w:rsidP="00F50486">
      <w:pPr>
        <w:autoSpaceDE w:val="0"/>
        <w:autoSpaceDN w:val="0"/>
        <w:adjustRightInd w:val="0"/>
        <w:jc w:val="both"/>
        <w:rPr>
          <w:noProof/>
          <w:szCs w:val="28"/>
        </w:rPr>
      </w:pPr>
      <w:r w:rsidRPr="005D42B7">
        <w:rPr>
          <w:noProof/>
          <w:szCs w:val="28"/>
        </w:rPr>
        <w:t>Глава Администрации</w:t>
      </w:r>
    </w:p>
    <w:p w:rsidR="007E7812" w:rsidRPr="005D42B7" w:rsidRDefault="007E7812" w:rsidP="00CB0938">
      <w:pPr>
        <w:autoSpaceDE w:val="0"/>
        <w:autoSpaceDN w:val="0"/>
        <w:adjustRightInd w:val="0"/>
        <w:jc w:val="both"/>
        <w:rPr>
          <w:noProof/>
          <w:szCs w:val="28"/>
        </w:rPr>
      </w:pPr>
      <w:r w:rsidRPr="005D42B7">
        <w:rPr>
          <w:noProof/>
          <w:szCs w:val="28"/>
        </w:rPr>
        <w:t>Курганенского сельского поселения                              Н.В. Батманова</w:t>
      </w:r>
    </w:p>
    <w:p w:rsidR="007E7812" w:rsidRPr="00F12972" w:rsidRDefault="007E7812" w:rsidP="00BE4C3A">
      <w:pPr>
        <w:tabs>
          <w:tab w:val="right" w:pos="-180"/>
          <w:tab w:val="left" w:pos="6450"/>
        </w:tabs>
        <w:jc w:val="both"/>
        <w:rPr>
          <w:sz w:val="20"/>
        </w:rPr>
      </w:pPr>
    </w:p>
    <w:sectPr w:rsidR="007E7812" w:rsidRPr="00F12972" w:rsidSect="00CB0938">
      <w:footerReference w:type="even" r:id="rId8"/>
      <w:footerReference w:type="default" r:id="rId9"/>
      <w:pgSz w:w="11906" w:h="16838"/>
      <w:pgMar w:top="62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E0" w:rsidRDefault="00EB3AE0">
      <w:r>
        <w:separator/>
      </w:r>
    </w:p>
  </w:endnote>
  <w:endnote w:type="continuationSeparator" w:id="0">
    <w:p w:rsidR="00EB3AE0" w:rsidRDefault="00EB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12" w:rsidRDefault="00B744EF" w:rsidP="0082665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78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7812" w:rsidRDefault="007E7812" w:rsidP="0056284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12" w:rsidRDefault="00B744EF" w:rsidP="0082665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781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7DA0">
      <w:rPr>
        <w:rStyle w:val="ac"/>
        <w:noProof/>
      </w:rPr>
      <w:t>1</w:t>
    </w:r>
    <w:r>
      <w:rPr>
        <w:rStyle w:val="ac"/>
      </w:rPr>
      <w:fldChar w:fldCharType="end"/>
    </w:r>
  </w:p>
  <w:p w:rsidR="007E7812" w:rsidRDefault="007E7812" w:rsidP="0056284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E0" w:rsidRDefault="00EB3AE0">
      <w:r>
        <w:separator/>
      </w:r>
    </w:p>
  </w:footnote>
  <w:footnote w:type="continuationSeparator" w:id="0">
    <w:p w:rsidR="00EB3AE0" w:rsidRDefault="00EB3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pStyle w:val="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pStyle w:val="8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pStyle w:val="9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11372A3D"/>
    <w:multiLevelType w:val="multilevel"/>
    <w:tmpl w:val="2482F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687CA7"/>
    <w:multiLevelType w:val="hybridMultilevel"/>
    <w:tmpl w:val="D9BC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4F6E25"/>
    <w:multiLevelType w:val="multilevel"/>
    <w:tmpl w:val="81C8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3C06DC"/>
    <w:multiLevelType w:val="multilevel"/>
    <w:tmpl w:val="A754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3405B3"/>
    <w:multiLevelType w:val="multilevel"/>
    <w:tmpl w:val="937A3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623BE9"/>
    <w:multiLevelType w:val="multilevel"/>
    <w:tmpl w:val="12F45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7B5D8F"/>
    <w:multiLevelType w:val="multilevel"/>
    <w:tmpl w:val="07802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32"/>
    <w:rsid w:val="00007781"/>
    <w:rsid w:val="00012FB6"/>
    <w:rsid w:val="0002082C"/>
    <w:rsid w:val="00035B01"/>
    <w:rsid w:val="0004229A"/>
    <w:rsid w:val="000428C3"/>
    <w:rsid w:val="0005420E"/>
    <w:rsid w:val="000579F7"/>
    <w:rsid w:val="0006014B"/>
    <w:rsid w:val="00062C99"/>
    <w:rsid w:val="00064C21"/>
    <w:rsid w:val="0007070F"/>
    <w:rsid w:val="00096A2B"/>
    <w:rsid w:val="000B1FFA"/>
    <w:rsid w:val="000B326C"/>
    <w:rsid w:val="000D6F26"/>
    <w:rsid w:val="000E1CCC"/>
    <w:rsid w:val="000E3468"/>
    <w:rsid w:val="000F0627"/>
    <w:rsid w:val="000F761D"/>
    <w:rsid w:val="00100113"/>
    <w:rsid w:val="001010BB"/>
    <w:rsid w:val="0010775E"/>
    <w:rsid w:val="001257BB"/>
    <w:rsid w:val="00133F17"/>
    <w:rsid w:val="001406AA"/>
    <w:rsid w:val="00141377"/>
    <w:rsid w:val="00142987"/>
    <w:rsid w:val="00143F76"/>
    <w:rsid w:val="00144249"/>
    <w:rsid w:val="00154BCD"/>
    <w:rsid w:val="001606B6"/>
    <w:rsid w:val="00166F46"/>
    <w:rsid w:val="0017087E"/>
    <w:rsid w:val="00175EC1"/>
    <w:rsid w:val="001A7C57"/>
    <w:rsid w:val="001B3F66"/>
    <w:rsid w:val="001B65BD"/>
    <w:rsid w:val="001E09EC"/>
    <w:rsid w:val="001E121E"/>
    <w:rsid w:val="001E42A8"/>
    <w:rsid w:val="001E5F8A"/>
    <w:rsid w:val="001E7D10"/>
    <w:rsid w:val="001F4C44"/>
    <w:rsid w:val="001F5AB4"/>
    <w:rsid w:val="00201FD8"/>
    <w:rsid w:val="002056AE"/>
    <w:rsid w:val="0021100D"/>
    <w:rsid w:val="00213884"/>
    <w:rsid w:val="00225355"/>
    <w:rsid w:val="00231B8D"/>
    <w:rsid w:val="00236E85"/>
    <w:rsid w:val="002438EB"/>
    <w:rsid w:val="00247AAD"/>
    <w:rsid w:val="00251789"/>
    <w:rsid w:val="00251F80"/>
    <w:rsid w:val="00252E72"/>
    <w:rsid w:val="00266CBA"/>
    <w:rsid w:val="002845D8"/>
    <w:rsid w:val="0028609E"/>
    <w:rsid w:val="002A1FBB"/>
    <w:rsid w:val="002A2BD9"/>
    <w:rsid w:val="002B4212"/>
    <w:rsid w:val="002B7695"/>
    <w:rsid w:val="002C4006"/>
    <w:rsid w:val="002D31B4"/>
    <w:rsid w:val="002D3E8C"/>
    <w:rsid w:val="002D4C66"/>
    <w:rsid w:val="002F3785"/>
    <w:rsid w:val="003024C7"/>
    <w:rsid w:val="003062A3"/>
    <w:rsid w:val="00306E63"/>
    <w:rsid w:val="00321B9F"/>
    <w:rsid w:val="00324A35"/>
    <w:rsid w:val="00330333"/>
    <w:rsid w:val="00334379"/>
    <w:rsid w:val="00342FB5"/>
    <w:rsid w:val="0036328A"/>
    <w:rsid w:val="00374932"/>
    <w:rsid w:val="003755D7"/>
    <w:rsid w:val="00377930"/>
    <w:rsid w:val="0038143A"/>
    <w:rsid w:val="00384F18"/>
    <w:rsid w:val="00386912"/>
    <w:rsid w:val="00393874"/>
    <w:rsid w:val="00395588"/>
    <w:rsid w:val="00397BE7"/>
    <w:rsid w:val="003B1F57"/>
    <w:rsid w:val="003B4FF8"/>
    <w:rsid w:val="003B50F3"/>
    <w:rsid w:val="003E0C99"/>
    <w:rsid w:val="003E4E45"/>
    <w:rsid w:val="003E5332"/>
    <w:rsid w:val="003F6D3B"/>
    <w:rsid w:val="00402387"/>
    <w:rsid w:val="00423D07"/>
    <w:rsid w:val="00432B01"/>
    <w:rsid w:val="00447DEF"/>
    <w:rsid w:val="00462A3F"/>
    <w:rsid w:val="00467860"/>
    <w:rsid w:val="00474FBA"/>
    <w:rsid w:val="00476BF1"/>
    <w:rsid w:val="004776F9"/>
    <w:rsid w:val="00481389"/>
    <w:rsid w:val="004908C0"/>
    <w:rsid w:val="004A7424"/>
    <w:rsid w:val="004C5DCF"/>
    <w:rsid w:val="004C6AF6"/>
    <w:rsid w:val="004D21C2"/>
    <w:rsid w:val="004D3978"/>
    <w:rsid w:val="004E5AAE"/>
    <w:rsid w:val="004E76D2"/>
    <w:rsid w:val="00511546"/>
    <w:rsid w:val="00511B65"/>
    <w:rsid w:val="0053607B"/>
    <w:rsid w:val="00542A2A"/>
    <w:rsid w:val="005517AE"/>
    <w:rsid w:val="0055317F"/>
    <w:rsid w:val="005626DE"/>
    <w:rsid w:val="0056284E"/>
    <w:rsid w:val="00571259"/>
    <w:rsid w:val="00584264"/>
    <w:rsid w:val="005A2BE6"/>
    <w:rsid w:val="005B0CCB"/>
    <w:rsid w:val="005B2BBF"/>
    <w:rsid w:val="005B37AF"/>
    <w:rsid w:val="005D1537"/>
    <w:rsid w:val="005D42B7"/>
    <w:rsid w:val="005E6FB5"/>
    <w:rsid w:val="005F26F6"/>
    <w:rsid w:val="005F5185"/>
    <w:rsid w:val="00601A2F"/>
    <w:rsid w:val="006021A9"/>
    <w:rsid w:val="006068BF"/>
    <w:rsid w:val="006153E1"/>
    <w:rsid w:val="00652B57"/>
    <w:rsid w:val="00655FED"/>
    <w:rsid w:val="00664DCF"/>
    <w:rsid w:val="00673F58"/>
    <w:rsid w:val="00674528"/>
    <w:rsid w:val="00681ED1"/>
    <w:rsid w:val="006822D2"/>
    <w:rsid w:val="00685401"/>
    <w:rsid w:val="00695BA3"/>
    <w:rsid w:val="006A55D9"/>
    <w:rsid w:val="006B51C9"/>
    <w:rsid w:val="006C0902"/>
    <w:rsid w:val="006D225A"/>
    <w:rsid w:val="006D6A12"/>
    <w:rsid w:val="006F4914"/>
    <w:rsid w:val="006F4BA1"/>
    <w:rsid w:val="006F66F2"/>
    <w:rsid w:val="00701D97"/>
    <w:rsid w:val="00707B7A"/>
    <w:rsid w:val="00720E52"/>
    <w:rsid w:val="007301A0"/>
    <w:rsid w:val="00745030"/>
    <w:rsid w:val="00746ECE"/>
    <w:rsid w:val="00747BC3"/>
    <w:rsid w:val="0075444A"/>
    <w:rsid w:val="00755592"/>
    <w:rsid w:val="007768D7"/>
    <w:rsid w:val="007907DE"/>
    <w:rsid w:val="00795099"/>
    <w:rsid w:val="007953E6"/>
    <w:rsid w:val="00795BB4"/>
    <w:rsid w:val="007A3BB0"/>
    <w:rsid w:val="007A44FC"/>
    <w:rsid w:val="007B091E"/>
    <w:rsid w:val="007B5A8D"/>
    <w:rsid w:val="007B5CDB"/>
    <w:rsid w:val="007C565C"/>
    <w:rsid w:val="007C59C0"/>
    <w:rsid w:val="007D711A"/>
    <w:rsid w:val="007E5C47"/>
    <w:rsid w:val="007E7812"/>
    <w:rsid w:val="007F0B8B"/>
    <w:rsid w:val="007F25F9"/>
    <w:rsid w:val="00800D69"/>
    <w:rsid w:val="008010D0"/>
    <w:rsid w:val="00807966"/>
    <w:rsid w:val="00815F29"/>
    <w:rsid w:val="00816444"/>
    <w:rsid w:val="00823105"/>
    <w:rsid w:val="00826653"/>
    <w:rsid w:val="00833E4D"/>
    <w:rsid w:val="0083512D"/>
    <w:rsid w:val="00835E18"/>
    <w:rsid w:val="008401E6"/>
    <w:rsid w:val="008445B4"/>
    <w:rsid w:val="00845875"/>
    <w:rsid w:val="008540CF"/>
    <w:rsid w:val="00863B7F"/>
    <w:rsid w:val="00882844"/>
    <w:rsid w:val="0088525D"/>
    <w:rsid w:val="008963A0"/>
    <w:rsid w:val="008B0485"/>
    <w:rsid w:val="008C2BBF"/>
    <w:rsid w:val="008D7532"/>
    <w:rsid w:val="008F0ED1"/>
    <w:rsid w:val="008F3F66"/>
    <w:rsid w:val="008F7868"/>
    <w:rsid w:val="0092056C"/>
    <w:rsid w:val="009332F6"/>
    <w:rsid w:val="0093698E"/>
    <w:rsid w:val="009428BB"/>
    <w:rsid w:val="00967DA0"/>
    <w:rsid w:val="00973ABA"/>
    <w:rsid w:val="009862F1"/>
    <w:rsid w:val="009955CD"/>
    <w:rsid w:val="00997EF2"/>
    <w:rsid w:val="009A1CB0"/>
    <w:rsid w:val="009A589C"/>
    <w:rsid w:val="009A672A"/>
    <w:rsid w:val="009A7B45"/>
    <w:rsid w:val="009B0DC7"/>
    <w:rsid w:val="009B450D"/>
    <w:rsid w:val="009C06BE"/>
    <w:rsid w:val="009C34AD"/>
    <w:rsid w:val="009C56E1"/>
    <w:rsid w:val="00A160B7"/>
    <w:rsid w:val="00A25078"/>
    <w:rsid w:val="00A26053"/>
    <w:rsid w:val="00A34756"/>
    <w:rsid w:val="00A42FEA"/>
    <w:rsid w:val="00A434FD"/>
    <w:rsid w:val="00A4602A"/>
    <w:rsid w:val="00A54FCF"/>
    <w:rsid w:val="00A6083F"/>
    <w:rsid w:val="00A64CFA"/>
    <w:rsid w:val="00A70D42"/>
    <w:rsid w:val="00A721BC"/>
    <w:rsid w:val="00A72CF9"/>
    <w:rsid w:val="00A85692"/>
    <w:rsid w:val="00A901FC"/>
    <w:rsid w:val="00A9702E"/>
    <w:rsid w:val="00AB2A58"/>
    <w:rsid w:val="00AB68B5"/>
    <w:rsid w:val="00AC0CAA"/>
    <w:rsid w:val="00AC635F"/>
    <w:rsid w:val="00AD2CFC"/>
    <w:rsid w:val="00AD394E"/>
    <w:rsid w:val="00AD729E"/>
    <w:rsid w:val="00AF4074"/>
    <w:rsid w:val="00AF5B3D"/>
    <w:rsid w:val="00B0723D"/>
    <w:rsid w:val="00B13346"/>
    <w:rsid w:val="00B26F67"/>
    <w:rsid w:val="00B339A6"/>
    <w:rsid w:val="00B360A1"/>
    <w:rsid w:val="00B368BE"/>
    <w:rsid w:val="00B4022A"/>
    <w:rsid w:val="00B55D09"/>
    <w:rsid w:val="00B61F6B"/>
    <w:rsid w:val="00B67F18"/>
    <w:rsid w:val="00B71E39"/>
    <w:rsid w:val="00B744EF"/>
    <w:rsid w:val="00B81156"/>
    <w:rsid w:val="00B87290"/>
    <w:rsid w:val="00B9397C"/>
    <w:rsid w:val="00B9725B"/>
    <w:rsid w:val="00B97DE6"/>
    <w:rsid w:val="00BA0929"/>
    <w:rsid w:val="00BA56D2"/>
    <w:rsid w:val="00BB180C"/>
    <w:rsid w:val="00BB3B43"/>
    <w:rsid w:val="00BC1233"/>
    <w:rsid w:val="00BC2AC8"/>
    <w:rsid w:val="00BC2FB3"/>
    <w:rsid w:val="00BD70D5"/>
    <w:rsid w:val="00BE41F7"/>
    <w:rsid w:val="00BE4C3A"/>
    <w:rsid w:val="00BE6E1A"/>
    <w:rsid w:val="00C038FD"/>
    <w:rsid w:val="00C14B5A"/>
    <w:rsid w:val="00C16EFD"/>
    <w:rsid w:val="00C56764"/>
    <w:rsid w:val="00C62F7D"/>
    <w:rsid w:val="00C67687"/>
    <w:rsid w:val="00C71E7C"/>
    <w:rsid w:val="00C753D0"/>
    <w:rsid w:val="00C95A07"/>
    <w:rsid w:val="00C97C18"/>
    <w:rsid w:val="00CA385D"/>
    <w:rsid w:val="00CB0938"/>
    <w:rsid w:val="00CB1DC2"/>
    <w:rsid w:val="00CB7F50"/>
    <w:rsid w:val="00CC0280"/>
    <w:rsid w:val="00CC29A4"/>
    <w:rsid w:val="00CD44F7"/>
    <w:rsid w:val="00CE18A0"/>
    <w:rsid w:val="00CF1B17"/>
    <w:rsid w:val="00CF37DB"/>
    <w:rsid w:val="00D01D28"/>
    <w:rsid w:val="00D06154"/>
    <w:rsid w:val="00D12E4D"/>
    <w:rsid w:val="00D15B36"/>
    <w:rsid w:val="00D20C32"/>
    <w:rsid w:val="00D26A73"/>
    <w:rsid w:val="00D32E00"/>
    <w:rsid w:val="00D33F1E"/>
    <w:rsid w:val="00D45076"/>
    <w:rsid w:val="00D46851"/>
    <w:rsid w:val="00D507D8"/>
    <w:rsid w:val="00D54E32"/>
    <w:rsid w:val="00D56114"/>
    <w:rsid w:val="00D70CBB"/>
    <w:rsid w:val="00D85D6F"/>
    <w:rsid w:val="00DA08DC"/>
    <w:rsid w:val="00DA09D7"/>
    <w:rsid w:val="00DA354C"/>
    <w:rsid w:val="00DA787A"/>
    <w:rsid w:val="00DD0F05"/>
    <w:rsid w:val="00DD6B41"/>
    <w:rsid w:val="00DE2A70"/>
    <w:rsid w:val="00DE4659"/>
    <w:rsid w:val="00E02840"/>
    <w:rsid w:val="00E22197"/>
    <w:rsid w:val="00E23DB7"/>
    <w:rsid w:val="00E318B1"/>
    <w:rsid w:val="00E31F47"/>
    <w:rsid w:val="00E36657"/>
    <w:rsid w:val="00E4637C"/>
    <w:rsid w:val="00E56DAA"/>
    <w:rsid w:val="00E62396"/>
    <w:rsid w:val="00E81CEC"/>
    <w:rsid w:val="00E86E99"/>
    <w:rsid w:val="00E902B2"/>
    <w:rsid w:val="00EA535E"/>
    <w:rsid w:val="00EA70BE"/>
    <w:rsid w:val="00EB3AE0"/>
    <w:rsid w:val="00EC02C7"/>
    <w:rsid w:val="00EC0DB9"/>
    <w:rsid w:val="00EC4105"/>
    <w:rsid w:val="00EC4243"/>
    <w:rsid w:val="00EC7AC8"/>
    <w:rsid w:val="00ED437B"/>
    <w:rsid w:val="00EE09CD"/>
    <w:rsid w:val="00EF0683"/>
    <w:rsid w:val="00F0070B"/>
    <w:rsid w:val="00F0368B"/>
    <w:rsid w:val="00F11314"/>
    <w:rsid w:val="00F12972"/>
    <w:rsid w:val="00F17747"/>
    <w:rsid w:val="00F22200"/>
    <w:rsid w:val="00F26FE7"/>
    <w:rsid w:val="00F3290F"/>
    <w:rsid w:val="00F37E2A"/>
    <w:rsid w:val="00F40F43"/>
    <w:rsid w:val="00F440CE"/>
    <w:rsid w:val="00F448BB"/>
    <w:rsid w:val="00F46CDA"/>
    <w:rsid w:val="00F50486"/>
    <w:rsid w:val="00F50C43"/>
    <w:rsid w:val="00F57181"/>
    <w:rsid w:val="00F6311D"/>
    <w:rsid w:val="00F75A27"/>
    <w:rsid w:val="00F81229"/>
    <w:rsid w:val="00F9264D"/>
    <w:rsid w:val="00F929E6"/>
    <w:rsid w:val="00F96412"/>
    <w:rsid w:val="00FB23AC"/>
    <w:rsid w:val="00FC7CA7"/>
    <w:rsid w:val="00FD71FF"/>
    <w:rsid w:val="00FD7337"/>
    <w:rsid w:val="00FE75EA"/>
    <w:rsid w:val="00FF0CCB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74932"/>
    <w:pPr>
      <w:keepNext/>
      <w:jc w:val="center"/>
      <w:outlineLvl w:val="0"/>
    </w:pPr>
    <w:rPr>
      <w:b/>
      <w:sz w:val="32"/>
      <w:lang/>
    </w:rPr>
  </w:style>
  <w:style w:type="paragraph" w:styleId="2">
    <w:name w:val="heading 2"/>
    <w:basedOn w:val="a"/>
    <w:next w:val="a"/>
    <w:link w:val="20"/>
    <w:uiPriority w:val="99"/>
    <w:qFormat/>
    <w:rsid w:val="00374932"/>
    <w:pPr>
      <w:keepNext/>
      <w:jc w:val="center"/>
      <w:outlineLvl w:val="1"/>
    </w:pPr>
    <w:rPr>
      <w:sz w:val="32"/>
      <w:lang/>
    </w:rPr>
  </w:style>
  <w:style w:type="paragraph" w:styleId="3">
    <w:name w:val="heading 3"/>
    <w:basedOn w:val="a"/>
    <w:next w:val="a"/>
    <w:link w:val="30"/>
    <w:uiPriority w:val="99"/>
    <w:qFormat/>
    <w:rsid w:val="00F11314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0"/>
    <w:link w:val="40"/>
    <w:uiPriority w:val="99"/>
    <w:qFormat/>
    <w:rsid w:val="00997EF2"/>
    <w:pPr>
      <w:keepNext/>
      <w:numPr>
        <w:ilvl w:val="3"/>
        <w:numId w:val="1"/>
      </w:numPr>
      <w:suppressAutoHyphens/>
      <w:spacing w:line="216" w:lineRule="auto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0"/>
    <w:link w:val="50"/>
    <w:uiPriority w:val="99"/>
    <w:qFormat/>
    <w:rsid w:val="00997EF2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81CEC"/>
    <w:pPr>
      <w:spacing w:before="240" w:after="60"/>
      <w:outlineLvl w:val="5"/>
    </w:pPr>
    <w:rPr>
      <w:b/>
      <w:sz w:val="22"/>
      <w:lang/>
    </w:rPr>
  </w:style>
  <w:style w:type="paragraph" w:styleId="7">
    <w:name w:val="heading 7"/>
    <w:basedOn w:val="a"/>
    <w:next w:val="a"/>
    <w:link w:val="70"/>
    <w:uiPriority w:val="99"/>
    <w:qFormat/>
    <w:rsid w:val="00E81CEC"/>
    <w:pPr>
      <w:spacing w:before="240" w:after="60"/>
      <w:outlineLvl w:val="6"/>
    </w:pPr>
    <w:rPr>
      <w:sz w:val="24"/>
      <w:lang/>
    </w:rPr>
  </w:style>
  <w:style w:type="paragraph" w:styleId="8">
    <w:name w:val="heading 8"/>
    <w:basedOn w:val="a"/>
    <w:next w:val="a0"/>
    <w:link w:val="80"/>
    <w:uiPriority w:val="99"/>
    <w:qFormat/>
    <w:rsid w:val="00997EF2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/>
      <w:i/>
      <w:iCs/>
      <w:sz w:val="20"/>
    </w:rPr>
  </w:style>
  <w:style w:type="paragraph" w:styleId="9">
    <w:name w:val="heading 9"/>
    <w:basedOn w:val="a"/>
    <w:next w:val="a0"/>
    <w:link w:val="90"/>
    <w:uiPriority w:val="99"/>
    <w:qFormat/>
    <w:rsid w:val="00997EF2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9"/>
    <w:locked/>
    <w:rsid w:val="00997EF2"/>
    <w:rPr>
      <w:rFonts w:ascii="Arial" w:hAnsi="Arial" w:cs="Times New Roman"/>
      <w:b/>
      <w:color w:val="000080"/>
      <w:lang w:val="ru-RU"/>
    </w:rPr>
  </w:style>
  <w:style w:type="character" w:customStyle="1" w:styleId="Heading2Char">
    <w:name w:val="Heading 2 Char"/>
    <w:basedOn w:val="a1"/>
    <w:link w:val="2"/>
    <w:uiPriority w:val="99"/>
    <w:locked/>
    <w:rsid w:val="00997EF2"/>
    <w:rPr>
      <w:rFonts w:ascii="Arial" w:hAnsi="Arial" w:cs="Times New Roman"/>
      <w:sz w:val="24"/>
      <w:lang w:val="ru-RU"/>
    </w:rPr>
  </w:style>
  <w:style w:type="character" w:customStyle="1" w:styleId="Heading3Char">
    <w:name w:val="Heading 3 Char"/>
    <w:basedOn w:val="a1"/>
    <w:link w:val="3"/>
    <w:uiPriority w:val="99"/>
    <w:locked/>
    <w:rsid w:val="00997EF2"/>
    <w:rPr>
      <w:rFonts w:ascii="Arial" w:hAnsi="Arial" w:cs="Times New Roman"/>
      <w:b/>
      <w:sz w:val="24"/>
      <w:lang w:val="ru-RU"/>
    </w:rPr>
  </w:style>
  <w:style w:type="character" w:customStyle="1" w:styleId="Heading4Char">
    <w:name w:val="Heading 4 Char"/>
    <w:basedOn w:val="a1"/>
    <w:link w:val="4"/>
    <w:uiPriority w:val="99"/>
    <w:locked/>
    <w:rsid w:val="00997EF2"/>
    <w:rPr>
      <w:rFonts w:cs="Times New Roman"/>
      <w:sz w:val="24"/>
      <w:lang w:val="ru-RU"/>
    </w:rPr>
  </w:style>
  <w:style w:type="character" w:customStyle="1" w:styleId="Heading5Char">
    <w:name w:val="Heading 5 Char"/>
    <w:basedOn w:val="a1"/>
    <w:link w:val="5"/>
    <w:uiPriority w:val="99"/>
    <w:locked/>
    <w:rsid w:val="00997EF2"/>
    <w:rPr>
      <w:rFonts w:eastAsia="Times New Roman" w:cs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basedOn w:val="a1"/>
    <w:link w:val="6"/>
    <w:uiPriority w:val="99"/>
    <w:locked/>
    <w:rsid w:val="00997EF2"/>
    <w:rPr>
      <w:rFonts w:eastAsia="Times New Roman" w:cs="Times New Roman"/>
      <w:i/>
      <w:sz w:val="22"/>
      <w:lang w:val="ru-RU" w:eastAsia="ar-SA" w:bidi="ar-SA"/>
    </w:rPr>
  </w:style>
  <w:style w:type="character" w:customStyle="1" w:styleId="Heading7Char">
    <w:name w:val="Heading 7 Char"/>
    <w:basedOn w:val="a1"/>
    <w:link w:val="7"/>
    <w:uiPriority w:val="99"/>
    <w:locked/>
    <w:rsid w:val="00997EF2"/>
    <w:rPr>
      <w:rFonts w:eastAsia="Times New Roman" w:cs="Times New Roman"/>
      <w:sz w:val="24"/>
      <w:lang w:val="ru-RU" w:eastAsia="ar-SA" w:bidi="ar-SA"/>
    </w:rPr>
  </w:style>
  <w:style w:type="character" w:customStyle="1" w:styleId="Heading8Char">
    <w:name w:val="Heading 8 Char"/>
    <w:basedOn w:val="a1"/>
    <w:link w:val="8"/>
    <w:uiPriority w:val="99"/>
    <w:locked/>
    <w:rsid w:val="00997EF2"/>
    <w:rPr>
      <w:rFonts w:ascii="Arial" w:hAnsi="Arial" w:cs="Times New Roman"/>
      <w:i/>
      <w:lang w:val="ru-RU" w:eastAsia="ar-SA" w:bidi="ar-SA"/>
    </w:rPr>
  </w:style>
  <w:style w:type="character" w:customStyle="1" w:styleId="Heading9Char">
    <w:name w:val="Heading 9 Char"/>
    <w:basedOn w:val="a1"/>
    <w:link w:val="9"/>
    <w:uiPriority w:val="99"/>
    <w:locked/>
    <w:rsid w:val="00997EF2"/>
    <w:rPr>
      <w:rFonts w:ascii="Arial" w:hAnsi="Arial" w:cs="Times New Roman"/>
      <w:b/>
      <w:i/>
      <w:sz w:val="18"/>
      <w:lang w:val="ru-RU" w:eastAsia="ar-SA" w:bidi="ar-SA"/>
    </w:rPr>
  </w:style>
  <w:style w:type="character" w:customStyle="1" w:styleId="10">
    <w:name w:val="Заголовок 1 Знак"/>
    <w:link w:val="1"/>
    <w:uiPriority w:val="99"/>
    <w:locked/>
    <w:rsid w:val="00997EF2"/>
    <w:rPr>
      <w:b/>
      <w:sz w:val="32"/>
    </w:rPr>
  </w:style>
  <w:style w:type="character" w:customStyle="1" w:styleId="20">
    <w:name w:val="Заголовок 2 Знак"/>
    <w:link w:val="2"/>
    <w:uiPriority w:val="99"/>
    <w:locked/>
    <w:rsid w:val="00997EF2"/>
    <w:rPr>
      <w:sz w:val="32"/>
    </w:rPr>
  </w:style>
  <w:style w:type="character" w:customStyle="1" w:styleId="30">
    <w:name w:val="Заголовок 3 Знак"/>
    <w:link w:val="3"/>
    <w:uiPriority w:val="99"/>
    <w:locked/>
    <w:rsid w:val="00997EF2"/>
    <w:rPr>
      <w:rFonts w:ascii="Arial" w:hAnsi="Arial"/>
      <w:b/>
      <w:sz w:val="26"/>
    </w:rPr>
  </w:style>
  <w:style w:type="paragraph" w:styleId="a0">
    <w:name w:val="Body Text"/>
    <w:basedOn w:val="a"/>
    <w:link w:val="11"/>
    <w:uiPriority w:val="99"/>
    <w:rsid w:val="00E81CEC"/>
    <w:pPr>
      <w:jc w:val="both"/>
    </w:pPr>
    <w:rPr>
      <w:lang/>
    </w:rPr>
  </w:style>
  <w:style w:type="character" w:customStyle="1" w:styleId="BodyTextChar">
    <w:name w:val="Body Text Char"/>
    <w:basedOn w:val="a1"/>
    <w:link w:val="a0"/>
    <w:uiPriority w:val="99"/>
    <w:locked/>
    <w:rsid w:val="00997EF2"/>
    <w:rPr>
      <w:rFonts w:cs="Times New Roman"/>
      <w:sz w:val="24"/>
      <w:lang w:val="ru-RU" w:eastAsia="ar-SA" w:bidi="ar-SA"/>
    </w:rPr>
  </w:style>
  <w:style w:type="character" w:customStyle="1" w:styleId="11">
    <w:name w:val="Основной текст Знак1"/>
    <w:link w:val="a0"/>
    <w:uiPriority w:val="99"/>
    <w:locked/>
    <w:rsid w:val="00997EF2"/>
    <w:rPr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997EF2"/>
    <w:rPr>
      <w:rFonts w:cs="Times New Roman"/>
      <w:b/>
      <w:bCs/>
    </w:rPr>
  </w:style>
  <w:style w:type="character" w:customStyle="1" w:styleId="50">
    <w:name w:val="Заголовок 5 Знак"/>
    <w:basedOn w:val="a1"/>
    <w:link w:val="5"/>
    <w:uiPriority w:val="99"/>
    <w:locked/>
    <w:rsid w:val="00997EF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997EF2"/>
    <w:rPr>
      <w:b/>
      <w:sz w:val="22"/>
    </w:rPr>
  </w:style>
  <w:style w:type="character" w:customStyle="1" w:styleId="70">
    <w:name w:val="Заголовок 7 Знак"/>
    <w:link w:val="7"/>
    <w:uiPriority w:val="99"/>
    <w:locked/>
    <w:rsid w:val="00997EF2"/>
    <w:rPr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997EF2"/>
    <w:rPr>
      <w:rFonts w:ascii="Arial" w:hAnsi="Arial" w:cs="Times New Roman"/>
      <w:i/>
      <w:iCs/>
    </w:rPr>
  </w:style>
  <w:style w:type="character" w:customStyle="1" w:styleId="90">
    <w:name w:val="Заголовок 9 Знак"/>
    <w:basedOn w:val="a1"/>
    <w:link w:val="9"/>
    <w:uiPriority w:val="99"/>
    <w:locked/>
    <w:rsid w:val="00997EF2"/>
    <w:rPr>
      <w:rFonts w:ascii="Arial" w:hAnsi="Arial" w:cs="Times New Roman"/>
      <w:b/>
      <w:bCs/>
      <w:i/>
      <w:iCs/>
      <w:sz w:val="18"/>
      <w:szCs w:val="18"/>
    </w:rPr>
  </w:style>
  <w:style w:type="paragraph" w:styleId="HTML">
    <w:name w:val="HTML Preformatted"/>
    <w:basedOn w:val="a"/>
    <w:link w:val="HTML2"/>
    <w:uiPriority w:val="99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lang/>
    </w:rPr>
  </w:style>
  <w:style w:type="character" w:customStyle="1" w:styleId="HTMLPreformattedChar">
    <w:name w:val="HTML Preformatted Char"/>
    <w:basedOn w:val="a1"/>
    <w:link w:val="HTML"/>
    <w:uiPriority w:val="99"/>
    <w:locked/>
    <w:rsid w:val="00997EF2"/>
    <w:rPr>
      <w:rFonts w:ascii="Courier New" w:hAnsi="Courier New" w:cs="Times New Roman"/>
      <w:color w:val="000090"/>
      <w:lang w:val="ru-RU" w:eastAsia="ar-SA" w:bidi="ar-SA"/>
    </w:rPr>
  </w:style>
  <w:style w:type="character" w:customStyle="1" w:styleId="HTML2">
    <w:name w:val="Стандартный HTML Знак2"/>
    <w:link w:val="HTML"/>
    <w:uiPriority w:val="99"/>
    <w:locked/>
    <w:rsid w:val="00997EF2"/>
    <w:rPr>
      <w:rFonts w:ascii="Courier New" w:hAnsi="Courier New"/>
    </w:rPr>
  </w:style>
  <w:style w:type="paragraph" w:styleId="a4">
    <w:name w:val="header"/>
    <w:basedOn w:val="a"/>
    <w:link w:val="12"/>
    <w:uiPriority w:val="99"/>
    <w:rsid w:val="00374932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a1"/>
    <w:link w:val="a4"/>
    <w:uiPriority w:val="99"/>
    <w:locked/>
    <w:rsid w:val="00997EF2"/>
    <w:rPr>
      <w:rFonts w:cs="Times New Roman"/>
      <w:sz w:val="24"/>
      <w:lang w:val="ru-RU" w:eastAsia="ar-SA" w:bidi="ar-SA"/>
    </w:rPr>
  </w:style>
  <w:style w:type="character" w:customStyle="1" w:styleId="12">
    <w:name w:val="Верхний колонтитул Знак1"/>
    <w:link w:val="a4"/>
    <w:uiPriority w:val="99"/>
    <w:locked/>
    <w:rsid w:val="00997EF2"/>
    <w:rPr>
      <w:sz w:val="28"/>
    </w:rPr>
  </w:style>
  <w:style w:type="paragraph" w:styleId="a5">
    <w:name w:val="Balloon Text"/>
    <w:basedOn w:val="a"/>
    <w:link w:val="21"/>
    <w:uiPriority w:val="99"/>
    <w:semiHidden/>
    <w:rsid w:val="00154BCD"/>
    <w:rPr>
      <w:rFonts w:ascii="Tahoma" w:hAnsi="Tahoma"/>
      <w:sz w:val="16"/>
      <w:szCs w:val="16"/>
    </w:rPr>
  </w:style>
  <w:style w:type="character" w:customStyle="1" w:styleId="21">
    <w:name w:val="Текст выноски Знак2"/>
    <w:basedOn w:val="a1"/>
    <w:link w:val="a5"/>
    <w:uiPriority w:val="99"/>
    <w:semiHidden/>
    <w:locked/>
    <w:rsid w:val="00997EF2"/>
    <w:rPr>
      <w:rFonts w:ascii="Tahoma" w:hAnsi="Tahoma" w:cs="Times New Roman"/>
      <w:sz w:val="16"/>
    </w:rPr>
  </w:style>
  <w:style w:type="paragraph" w:styleId="a6">
    <w:name w:val="Normal (Web)"/>
    <w:basedOn w:val="a"/>
    <w:link w:val="a7"/>
    <w:uiPriority w:val="99"/>
    <w:rsid w:val="00E81CEC"/>
    <w:pPr>
      <w:spacing w:before="100" w:beforeAutospacing="1" w:after="100" w:afterAutospacing="1"/>
    </w:pPr>
    <w:rPr>
      <w:sz w:val="24"/>
      <w:lang/>
    </w:rPr>
  </w:style>
  <w:style w:type="paragraph" w:styleId="a8">
    <w:name w:val="Body Text Indent"/>
    <w:basedOn w:val="a"/>
    <w:link w:val="22"/>
    <w:uiPriority w:val="99"/>
    <w:rsid w:val="00E81CEC"/>
    <w:pPr>
      <w:ind w:firstLine="720"/>
      <w:jc w:val="both"/>
    </w:pPr>
  </w:style>
  <w:style w:type="character" w:customStyle="1" w:styleId="BodyTextIndentChar">
    <w:name w:val="Body Text Indent Char"/>
    <w:basedOn w:val="a1"/>
    <w:link w:val="a8"/>
    <w:uiPriority w:val="99"/>
    <w:locked/>
    <w:rsid w:val="00997EF2"/>
    <w:rPr>
      <w:rFonts w:cs="Times New Roman"/>
      <w:sz w:val="24"/>
      <w:lang w:val="ru-RU" w:eastAsia="ar-SA" w:bidi="ar-SA"/>
    </w:rPr>
  </w:style>
  <w:style w:type="character" w:customStyle="1" w:styleId="22">
    <w:name w:val="Основной текст с отступом Знак2"/>
    <w:basedOn w:val="a1"/>
    <w:link w:val="a8"/>
    <w:uiPriority w:val="99"/>
    <w:locked/>
    <w:rsid w:val="00997EF2"/>
    <w:rPr>
      <w:rFonts w:cs="Times New Roman"/>
      <w:sz w:val="28"/>
    </w:rPr>
  </w:style>
  <w:style w:type="paragraph" w:styleId="a9">
    <w:name w:val="caption"/>
    <w:basedOn w:val="a"/>
    <w:next w:val="a"/>
    <w:uiPriority w:val="99"/>
    <w:qFormat/>
    <w:rsid w:val="00E81CEC"/>
    <w:pPr>
      <w:jc w:val="center"/>
    </w:pPr>
    <w:rPr>
      <w:sz w:val="32"/>
    </w:rPr>
  </w:style>
  <w:style w:type="paragraph" w:styleId="23">
    <w:name w:val="Body Text Indent 2"/>
    <w:basedOn w:val="a"/>
    <w:link w:val="24"/>
    <w:uiPriority w:val="99"/>
    <w:rsid w:val="00E81CEC"/>
    <w:pPr>
      <w:ind w:left="1440"/>
    </w:pPr>
    <w:rPr>
      <w:b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6311D"/>
    <w:rPr>
      <w:rFonts w:cs="Times New Roman"/>
      <w:sz w:val="20"/>
      <w:szCs w:val="20"/>
    </w:rPr>
  </w:style>
  <w:style w:type="paragraph" w:styleId="25">
    <w:name w:val="Body Text 2"/>
    <w:basedOn w:val="a"/>
    <w:link w:val="210"/>
    <w:uiPriority w:val="99"/>
    <w:rsid w:val="00E81CEC"/>
    <w:rPr>
      <w:sz w:val="24"/>
      <w:lang/>
    </w:rPr>
  </w:style>
  <w:style w:type="character" w:customStyle="1" w:styleId="BodyText2Char">
    <w:name w:val="Body Text 2 Char"/>
    <w:basedOn w:val="a1"/>
    <w:link w:val="25"/>
    <w:uiPriority w:val="99"/>
    <w:locked/>
    <w:rsid w:val="00997EF2"/>
    <w:rPr>
      <w:rFonts w:cs="Times New Roman"/>
      <w:sz w:val="24"/>
      <w:lang w:val="ru-RU"/>
    </w:rPr>
  </w:style>
  <w:style w:type="character" w:customStyle="1" w:styleId="210">
    <w:name w:val="Основной текст 2 Знак1"/>
    <w:link w:val="25"/>
    <w:uiPriority w:val="99"/>
    <w:locked/>
    <w:rsid w:val="00997EF2"/>
    <w:rPr>
      <w:sz w:val="24"/>
    </w:rPr>
  </w:style>
  <w:style w:type="paragraph" w:styleId="31">
    <w:name w:val="Body Text Indent 3"/>
    <w:basedOn w:val="a"/>
    <w:link w:val="310"/>
    <w:uiPriority w:val="99"/>
    <w:rsid w:val="00E81CEC"/>
    <w:pPr>
      <w:ind w:left="720"/>
    </w:pPr>
    <w:rPr>
      <w:lang/>
    </w:rPr>
  </w:style>
  <w:style w:type="character" w:customStyle="1" w:styleId="BodyTextIndent3Char">
    <w:name w:val="Body Text Indent 3 Char"/>
    <w:basedOn w:val="a1"/>
    <w:link w:val="31"/>
    <w:uiPriority w:val="99"/>
    <w:locked/>
    <w:rsid w:val="00997EF2"/>
    <w:rPr>
      <w:rFonts w:eastAsia="Times New Roman" w:cs="Times New Roman"/>
      <w:sz w:val="16"/>
      <w:lang w:val="ru-RU" w:eastAsia="ar-SA" w:bidi="ar-SA"/>
    </w:rPr>
  </w:style>
  <w:style w:type="character" w:customStyle="1" w:styleId="310">
    <w:name w:val="Основной текст с отступом 3 Знак1"/>
    <w:link w:val="31"/>
    <w:uiPriority w:val="99"/>
    <w:locked/>
    <w:rsid w:val="00997EF2"/>
    <w:rPr>
      <w:sz w:val="28"/>
    </w:rPr>
  </w:style>
  <w:style w:type="paragraph" w:customStyle="1" w:styleId="ConsNormal">
    <w:name w:val="ConsNormal"/>
    <w:uiPriority w:val="99"/>
    <w:rsid w:val="00E81CEC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E81CEC"/>
    <w:rPr>
      <w:rFonts w:ascii="Courier New" w:hAnsi="Courier New"/>
    </w:rPr>
  </w:style>
  <w:style w:type="paragraph" w:customStyle="1" w:styleId="ConsTitle">
    <w:name w:val="ConsTitle"/>
    <w:uiPriority w:val="99"/>
    <w:rsid w:val="00E81CEC"/>
    <w:rPr>
      <w:rFonts w:ascii="Arial" w:hAnsi="Arial"/>
      <w:b/>
    </w:rPr>
  </w:style>
  <w:style w:type="paragraph" w:styleId="z-">
    <w:name w:val="HTML Bottom of Form"/>
    <w:basedOn w:val="a"/>
    <w:next w:val="a"/>
    <w:link w:val="z-0"/>
    <w:hidden/>
    <w:uiPriority w:val="99"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uiPriority w:val="99"/>
    <w:semiHidden/>
    <w:locked/>
    <w:rsid w:val="00F6311D"/>
    <w:rPr>
      <w:rFonts w:ascii="Arial" w:hAnsi="Arial" w:cs="Arial"/>
      <w:vanish/>
      <w:sz w:val="16"/>
      <w:szCs w:val="16"/>
    </w:rPr>
  </w:style>
  <w:style w:type="paragraph" w:styleId="aa">
    <w:name w:val="Plain Text"/>
    <w:basedOn w:val="a"/>
    <w:link w:val="13"/>
    <w:uiPriority w:val="99"/>
    <w:rsid w:val="00E81CEC"/>
    <w:rPr>
      <w:rFonts w:ascii="Courier New" w:hAnsi="Courier New"/>
      <w:sz w:val="20"/>
      <w:lang/>
    </w:rPr>
  </w:style>
  <w:style w:type="character" w:customStyle="1" w:styleId="PlainTextChar">
    <w:name w:val="Plain Text Char"/>
    <w:basedOn w:val="a1"/>
    <w:link w:val="aa"/>
    <w:uiPriority w:val="99"/>
    <w:locked/>
    <w:rsid w:val="00997EF2"/>
    <w:rPr>
      <w:rFonts w:ascii="Courier New" w:hAnsi="Courier New" w:cs="Times New Roman"/>
      <w:lang w:val="ru-RU" w:eastAsia="ar-SA" w:bidi="ar-SA"/>
    </w:rPr>
  </w:style>
  <w:style w:type="character" w:customStyle="1" w:styleId="13">
    <w:name w:val="Текст Знак1"/>
    <w:link w:val="aa"/>
    <w:uiPriority w:val="99"/>
    <w:locked/>
    <w:rsid w:val="00997EF2"/>
    <w:rPr>
      <w:rFonts w:ascii="Courier New" w:hAnsi="Courier New"/>
    </w:rPr>
  </w:style>
  <w:style w:type="paragraph" w:customStyle="1" w:styleId="ConsPlusNormal">
    <w:name w:val="ConsPlusNormal"/>
    <w:uiPriority w:val="99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 Знак1 Знак"/>
    <w:basedOn w:val="a"/>
    <w:uiPriority w:val="99"/>
    <w:rsid w:val="004678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b">
    <w:name w:val="footer"/>
    <w:basedOn w:val="a"/>
    <w:link w:val="15"/>
    <w:uiPriority w:val="99"/>
    <w:rsid w:val="0056284E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basedOn w:val="a1"/>
    <w:link w:val="ab"/>
    <w:uiPriority w:val="99"/>
    <w:locked/>
    <w:rsid w:val="00997EF2"/>
    <w:rPr>
      <w:rFonts w:cs="Times New Roman"/>
      <w:sz w:val="24"/>
      <w:lang w:val="ru-RU" w:eastAsia="ar-SA" w:bidi="ar-SA"/>
    </w:rPr>
  </w:style>
  <w:style w:type="character" w:customStyle="1" w:styleId="15">
    <w:name w:val="Нижний колонтитул Знак1"/>
    <w:link w:val="ab"/>
    <w:uiPriority w:val="99"/>
    <w:locked/>
    <w:rsid w:val="00997EF2"/>
    <w:rPr>
      <w:sz w:val="28"/>
    </w:rPr>
  </w:style>
  <w:style w:type="character" w:styleId="ac">
    <w:name w:val="page number"/>
    <w:basedOn w:val="a1"/>
    <w:uiPriority w:val="99"/>
    <w:rsid w:val="0056284E"/>
    <w:rPr>
      <w:rFonts w:cs="Times New Roman"/>
    </w:rPr>
  </w:style>
  <w:style w:type="paragraph" w:customStyle="1" w:styleId="Novy-two">
    <w:name w:val="Novy-two"/>
    <w:basedOn w:val="a"/>
    <w:uiPriority w:val="99"/>
    <w:rsid w:val="00175EC1"/>
    <w:pPr>
      <w:suppressAutoHyphens/>
      <w:autoSpaceDE w:val="0"/>
      <w:spacing w:line="190" w:lineRule="atLeast"/>
      <w:ind w:firstLine="170"/>
      <w:jc w:val="both"/>
    </w:pPr>
    <w:rPr>
      <w:rFonts w:ascii="Arial" w:hAnsi="Arial" w:cs="Arial"/>
      <w:sz w:val="17"/>
      <w:szCs w:val="17"/>
      <w:lang w:eastAsia="ar-SA"/>
    </w:rPr>
  </w:style>
  <w:style w:type="character" w:styleId="ad">
    <w:name w:val="Strong"/>
    <w:basedOn w:val="a1"/>
    <w:uiPriority w:val="99"/>
    <w:qFormat/>
    <w:rsid w:val="00251789"/>
    <w:rPr>
      <w:rFonts w:cs="Times New Roman"/>
      <w:b/>
      <w:bCs/>
    </w:rPr>
  </w:style>
  <w:style w:type="paragraph" w:customStyle="1" w:styleId="ConsPlusTitle">
    <w:name w:val="ConsPlusTitle"/>
    <w:uiPriority w:val="99"/>
    <w:rsid w:val="0025178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51789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51789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51789"/>
    <w:pPr>
      <w:widowControl w:val="0"/>
      <w:autoSpaceDE w:val="0"/>
      <w:autoSpaceDN w:val="0"/>
      <w:adjustRightInd w:val="0"/>
      <w:spacing w:line="323" w:lineRule="exact"/>
      <w:ind w:firstLine="2832"/>
    </w:pPr>
    <w:rPr>
      <w:sz w:val="24"/>
      <w:szCs w:val="24"/>
    </w:rPr>
  </w:style>
  <w:style w:type="character" w:customStyle="1" w:styleId="FontStyle22">
    <w:name w:val="Font Style22"/>
    <w:uiPriority w:val="99"/>
    <w:rsid w:val="00251789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251789"/>
    <w:rPr>
      <w:rFonts w:ascii="Times New Roman" w:hAnsi="Times New Roman"/>
      <w:i/>
      <w:sz w:val="26"/>
    </w:rPr>
  </w:style>
  <w:style w:type="character" w:customStyle="1" w:styleId="26">
    <w:name w:val="Основной текст2"/>
    <w:uiPriority w:val="99"/>
    <w:rsid w:val="00251789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styleId="ae">
    <w:name w:val="Hyperlink"/>
    <w:basedOn w:val="a1"/>
    <w:uiPriority w:val="99"/>
    <w:rsid w:val="00B61F6B"/>
    <w:rPr>
      <w:rFonts w:cs="Times New Roman"/>
      <w:color w:val="0000FF"/>
      <w:u w:val="single"/>
    </w:rPr>
  </w:style>
  <w:style w:type="character" w:customStyle="1" w:styleId="af">
    <w:name w:val="Абзац списка Знак"/>
    <w:aliases w:val="Абзац списка нумерованный Знак"/>
    <w:link w:val="af0"/>
    <w:uiPriority w:val="99"/>
    <w:locked/>
    <w:rsid w:val="00B61F6B"/>
    <w:rPr>
      <w:rFonts w:ascii="Calibri" w:hAnsi="Calibri"/>
      <w:sz w:val="22"/>
    </w:rPr>
  </w:style>
  <w:style w:type="paragraph" w:styleId="af0">
    <w:name w:val="List Paragraph"/>
    <w:aliases w:val="Абзац списка нумерованный"/>
    <w:basedOn w:val="a"/>
    <w:link w:val="af"/>
    <w:uiPriority w:val="99"/>
    <w:qFormat/>
    <w:rsid w:val="00B61F6B"/>
    <w:pPr>
      <w:spacing w:after="200" w:line="276" w:lineRule="auto"/>
      <w:ind w:left="720"/>
      <w:contextualSpacing/>
    </w:pPr>
    <w:rPr>
      <w:rFonts w:ascii="Calibri" w:hAnsi="Calibri"/>
      <w:sz w:val="22"/>
      <w:lang/>
    </w:rPr>
  </w:style>
  <w:style w:type="character" w:customStyle="1" w:styleId="27">
    <w:name w:val="Основной текст (2)_"/>
    <w:basedOn w:val="a1"/>
    <w:link w:val="28"/>
    <w:uiPriority w:val="99"/>
    <w:locked/>
    <w:rsid w:val="00B61F6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61F6B"/>
    <w:pPr>
      <w:widowControl w:val="0"/>
      <w:shd w:val="clear" w:color="auto" w:fill="FFFFFF"/>
      <w:spacing w:after="300" w:line="322" w:lineRule="exact"/>
      <w:jc w:val="center"/>
    </w:pPr>
    <w:rPr>
      <w:b/>
      <w:bCs/>
      <w:sz w:val="27"/>
      <w:szCs w:val="27"/>
    </w:rPr>
  </w:style>
  <w:style w:type="character" w:customStyle="1" w:styleId="af1">
    <w:name w:val="Цветовое выделение для Нормальный"/>
    <w:uiPriority w:val="99"/>
    <w:rsid w:val="00B61F6B"/>
  </w:style>
  <w:style w:type="character" w:customStyle="1" w:styleId="af2">
    <w:name w:val="Верхний колонтитул Знак"/>
    <w:uiPriority w:val="99"/>
    <w:rsid w:val="00997EF2"/>
  </w:style>
  <w:style w:type="character" w:customStyle="1" w:styleId="af3">
    <w:name w:val="Нижний колонтитул Знак"/>
    <w:uiPriority w:val="99"/>
    <w:rsid w:val="00997EF2"/>
  </w:style>
  <w:style w:type="character" w:customStyle="1" w:styleId="af4">
    <w:name w:val="Текст выноски Знак"/>
    <w:uiPriority w:val="99"/>
    <w:rsid w:val="00997EF2"/>
    <w:rPr>
      <w:rFonts w:ascii="Tahoma" w:hAnsi="Tahoma"/>
      <w:sz w:val="16"/>
    </w:rPr>
  </w:style>
  <w:style w:type="character" w:customStyle="1" w:styleId="110">
    <w:name w:val="Заголовок 1 Знак1"/>
    <w:uiPriority w:val="99"/>
    <w:rsid w:val="00997EF2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997EF2"/>
    <w:rPr>
      <w:rFonts w:ascii="Arial" w:hAnsi="Arial"/>
      <w:b/>
      <w:i/>
      <w:sz w:val="28"/>
    </w:rPr>
  </w:style>
  <w:style w:type="character" w:customStyle="1" w:styleId="af5">
    <w:name w:val="Текст сноски Знак"/>
    <w:uiPriority w:val="99"/>
    <w:rsid w:val="00997EF2"/>
    <w:rPr>
      <w:rFonts w:ascii="Times New Roman" w:hAnsi="Times New Roman"/>
      <w:sz w:val="20"/>
    </w:rPr>
  </w:style>
  <w:style w:type="character" w:customStyle="1" w:styleId="ConsPlusNormal0">
    <w:name w:val="ConsPlusNormal Знак"/>
    <w:uiPriority w:val="99"/>
    <w:rsid w:val="00997EF2"/>
    <w:rPr>
      <w:rFonts w:ascii="Arial" w:hAnsi="Arial"/>
      <w:sz w:val="20"/>
    </w:rPr>
  </w:style>
  <w:style w:type="character" w:customStyle="1" w:styleId="af6">
    <w:name w:val="Основной текст Знак"/>
    <w:uiPriority w:val="99"/>
    <w:rsid w:val="00997EF2"/>
    <w:rPr>
      <w:rFonts w:ascii="Times New Roman" w:hAnsi="Times New Roman"/>
      <w:sz w:val="24"/>
    </w:rPr>
  </w:style>
  <w:style w:type="character" w:customStyle="1" w:styleId="af7">
    <w:name w:val="Основной текст с отступом Знак"/>
    <w:uiPriority w:val="99"/>
    <w:rsid w:val="00997EF2"/>
    <w:rPr>
      <w:rFonts w:ascii="Times New Roman" w:hAnsi="Times New Roman"/>
      <w:sz w:val="24"/>
    </w:rPr>
  </w:style>
  <w:style w:type="character" w:customStyle="1" w:styleId="HTML0">
    <w:name w:val="Стандартный HTML Знак"/>
    <w:uiPriority w:val="99"/>
    <w:rsid w:val="00997EF2"/>
    <w:rPr>
      <w:rFonts w:ascii="Courier New" w:hAnsi="Courier New"/>
      <w:color w:val="000090"/>
      <w:sz w:val="20"/>
    </w:rPr>
  </w:style>
  <w:style w:type="character" w:customStyle="1" w:styleId="41">
    <w:name w:val="Знак Знак4"/>
    <w:uiPriority w:val="99"/>
    <w:rsid w:val="00997EF2"/>
    <w:rPr>
      <w:rFonts w:ascii="Arial" w:hAnsi="Arial"/>
      <w:sz w:val="24"/>
      <w:lang w:val="ru-RU" w:eastAsia="ar-SA" w:bidi="ar-SA"/>
    </w:rPr>
  </w:style>
  <w:style w:type="character" w:customStyle="1" w:styleId="29">
    <w:name w:val="Основной текст 2 Знак"/>
    <w:uiPriority w:val="99"/>
    <w:rsid w:val="00997EF2"/>
    <w:rPr>
      <w:rFonts w:ascii="Times New Roman" w:hAnsi="Times New Roman"/>
      <w:b/>
      <w:sz w:val="24"/>
    </w:rPr>
  </w:style>
  <w:style w:type="character" w:customStyle="1" w:styleId="af8">
    <w:name w:val="Подпись Знак"/>
    <w:uiPriority w:val="99"/>
    <w:rsid w:val="00997EF2"/>
    <w:rPr>
      <w:rFonts w:ascii="Times New Roman" w:hAnsi="Times New Roman"/>
      <w:b/>
      <w:sz w:val="28"/>
    </w:rPr>
  </w:style>
  <w:style w:type="character" w:customStyle="1" w:styleId="af9">
    <w:name w:val="Красная строка Знак"/>
    <w:uiPriority w:val="99"/>
    <w:rsid w:val="00997EF2"/>
  </w:style>
  <w:style w:type="character" w:customStyle="1" w:styleId="32">
    <w:name w:val="Основной текст 3 Знак"/>
    <w:uiPriority w:val="99"/>
    <w:rsid w:val="00997EF2"/>
    <w:rPr>
      <w:rFonts w:ascii="Times New Roman" w:hAnsi="Times New Roman"/>
      <w:sz w:val="16"/>
    </w:rPr>
  </w:style>
  <w:style w:type="character" w:customStyle="1" w:styleId="FontStyle13">
    <w:name w:val="Font Style13"/>
    <w:uiPriority w:val="99"/>
    <w:rsid w:val="00997EF2"/>
    <w:rPr>
      <w:rFonts w:ascii="Times New Roman" w:hAnsi="Times New Roman"/>
      <w:sz w:val="22"/>
    </w:rPr>
  </w:style>
  <w:style w:type="character" w:styleId="afa">
    <w:name w:val="FollowedHyperlink"/>
    <w:basedOn w:val="a1"/>
    <w:uiPriority w:val="99"/>
    <w:rsid w:val="00997EF2"/>
    <w:rPr>
      <w:rFonts w:cs="Times New Roman"/>
      <w:color w:val="800080"/>
      <w:u w:val="single"/>
    </w:rPr>
  </w:style>
  <w:style w:type="character" w:styleId="afb">
    <w:name w:val="footnote reference"/>
    <w:basedOn w:val="a1"/>
    <w:uiPriority w:val="99"/>
    <w:rsid w:val="00997EF2"/>
    <w:rPr>
      <w:rFonts w:cs="Times New Roman"/>
      <w:vertAlign w:val="superscript"/>
    </w:rPr>
  </w:style>
  <w:style w:type="character" w:customStyle="1" w:styleId="afc">
    <w:name w:val="Знак Знак"/>
    <w:uiPriority w:val="99"/>
    <w:rsid w:val="00997EF2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997EF2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997EF2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997EF2"/>
    <w:rPr>
      <w:rFonts w:ascii="Times New Roman" w:hAnsi="Times New Roman"/>
      <w:b/>
      <w:sz w:val="20"/>
      <w:lang w:val="en-US"/>
    </w:rPr>
  </w:style>
  <w:style w:type="character" w:customStyle="1" w:styleId="320">
    <w:name w:val="Знак Знак32"/>
    <w:uiPriority w:val="99"/>
    <w:rsid w:val="00997EF2"/>
    <w:rPr>
      <w:rFonts w:ascii="Times New Roman" w:hAnsi="Times New Roman"/>
      <w:b/>
      <w:i/>
      <w:sz w:val="26"/>
      <w:lang w:val="en-US"/>
    </w:rPr>
  </w:style>
  <w:style w:type="character" w:customStyle="1" w:styleId="afd">
    <w:name w:val="Текст примечания Знак"/>
    <w:uiPriority w:val="99"/>
    <w:rsid w:val="00997EF2"/>
    <w:rPr>
      <w:rFonts w:ascii="Calibri" w:hAnsi="Calibri"/>
      <w:sz w:val="20"/>
    </w:rPr>
  </w:style>
  <w:style w:type="character" w:customStyle="1" w:styleId="afe">
    <w:name w:val="Тема примечания Знак"/>
    <w:uiPriority w:val="99"/>
    <w:rsid w:val="00997EF2"/>
    <w:rPr>
      <w:rFonts w:ascii="Calibri" w:hAnsi="Calibri"/>
      <w:b/>
      <w:sz w:val="20"/>
    </w:rPr>
  </w:style>
  <w:style w:type="character" w:customStyle="1" w:styleId="blk">
    <w:name w:val="blk"/>
    <w:uiPriority w:val="99"/>
    <w:rsid w:val="00997EF2"/>
  </w:style>
  <w:style w:type="character" w:customStyle="1" w:styleId="u">
    <w:name w:val="u"/>
    <w:uiPriority w:val="99"/>
    <w:rsid w:val="00997EF2"/>
  </w:style>
  <w:style w:type="character" w:customStyle="1" w:styleId="17">
    <w:name w:val="Знак Знак17"/>
    <w:uiPriority w:val="99"/>
    <w:rsid w:val="00997EF2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997EF2"/>
    <w:rPr>
      <w:rFonts w:ascii="Arial" w:hAnsi="Arial"/>
      <w:lang w:val="ru-RU"/>
    </w:rPr>
  </w:style>
  <w:style w:type="character" w:customStyle="1" w:styleId="18">
    <w:name w:val="бпОсновной текст Знак Знак1"/>
    <w:uiPriority w:val="99"/>
    <w:rsid w:val="00997EF2"/>
    <w:rPr>
      <w:rFonts w:ascii="Times New Roman" w:hAnsi="Times New Roman"/>
      <w:sz w:val="24"/>
      <w:lang w:val="en-US"/>
    </w:rPr>
  </w:style>
  <w:style w:type="character" w:customStyle="1" w:styleId="aff">
    <w:name w:val="Название Знак"/>
    <w:uiPriority w:val="99"/>
    <w:rsid w:val="00997EF2"/>
    <w:rPr>
      <w:rFonts w:ascii="Arial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997EF2"/>
    <w:rPr>
      <w:rFonts w:ascii="Times New Roman" w:hAnsi="Times New Roman"/>
      <w:sz w:val="16"/>
    </w:rPr>
  </w:style>
  <w:style w:type="character" w:customStyle="1" w:styleId="aff0">
    <w:name w:val="Текст Знак"/>
    <w:uiPriority w:val="99"/>
    <w:rsid w:val="00997EF2"/>
    <w:rPr>
      <w:rFonts w:ascii="Courier New" w:hAnsi="Courier New"/>
      <w:sz w:val="20"/>
    </w:rPr>
  </w:style>
  <w:style w:type="character" w:customStyle="1" w:styleId="19">
    <w:name w:val="Обычный1 Знак"/>
    <w:uiPriority w:val="99"/>
    <w:rsid w:val="00997EF2"/>
    <w:rPr>
      <w:rFonts w:ascii="Times New Roman" w:hAnsi="Times New Roman"/>
      <w:sz w:val="20"/>
    </w:rPr>
  </w:style>
  <w:style w:type="character" w:customStyle="1" w:styleId="BodyTextChar1">
    <w:name w:val="Body Text Char1"/>
    <w:uiPriority w:val="99"/>
    <w:rsid w:val="00997EF2"/>
    <w:rPr>
      <w:sz w:val="24"/>
      <w:lang w:val="ru-RU"/>
    </w:rPr>
  </w:style>
  <w:style w:type="character" w:customStyle="1" w:styleId="BodyTextIndentChar1">
    <w:name w:val="Body Text Indent Char1"/>
    <w:uiPriority w:val="99"/>
    <w:rsid w:val="00997EF2"/>
    <w:rPr>
      <w:sz w:val="24"/>
      <w:lang w:val="ru-RU"/>
    </w:rPr>
  </w:style>
  <w:style w:type="character" w:customStyle="1" w:styleId="150">
    <w:name w:val="Знак Знак15"/>
    <w:uiPriority w:val="99"/>
    <w:rsid w:val="00997EF2"/>
    <w:rPr>
      <w:rFonts w:ascii="Times New Roman" w:hAnsi="Times New Roman"/>
      <w:sz w:val="24"/>
      <w:lang w:val="en-US"/>
    </w:rPr>
  </w:style>
  <w:style w:type="character" w:customStyle="1" w:styleId="120">
    <w:name w:val="Знак Знак12"/>
    <w:uiPriority w:val="99"/>
    <w:rsid w:val="00997EF2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997EF2"/>
    <w:rPr>
      <w:b/>
      <w:sz w:val="28"/>
      <w:lang w:val="ru-RU"/>
    </w:rPr>
  </w:style>
  <w:style w:type="character" w:customStyle="1" w:styleId="aff1">
    <w:name w:val="Цветовое выделение"/>
    <w:uiPriority w:val="99"/>
    <w:rsid w:val="00997EF2"/>
    <w:rPr>
      <w:b/>
      <w:color w:val="000080"/>
      <w:sz w:val="20"/>
    </w:rPr>
  </w:style>
  <w:style w:type="character" w:customStyle="1" w:styleId="aff2">
    <w:name w:val="Гипертекстовая ссылка"/>
    <w:uiPriority w:val="99"/>
    <w:rsid w:val="00997EF2"/>
    <w:rPr>
      <w:b/>
      <w:color w:val="008000"/>
      <w:sz w:val="20"/>
      <w:u w:val="single"/>
    </w:rPr>
  </w:style>
  <w:style w:type="character" w:customStyle="1" w:styleId="aff3">
    <w:name w:val="Продолжение ссылки"/>
    <w:uiPriority w:val="99"/>
    <w:rsid w:val="00997EF2"/>
    <w:rPr>
      <w:b/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997EF2"/>
    <w:rPr>
      <w:sz w:val="24"/>
      <w:lang w:val="ru-RU"/>
    </w:rPr>
  </w:style>
  <w:style w:type="character" w:customStyle="1" w:styleId="BodyText3Char">
    <w:name w:val="Body Text 3 Char"/>
    <w:uiPriority w:val="99"/>
    <w:rsid w:val="00997EF2"/>
    <w:rPr>
      <w:sz w:val="16"/>
      <w:lang w:val="ru-RU"/>
    </w:rPr>
  </w:style>
  <w:style w:type="character" w:customStyle="1" w:styleId="270">
    <w:name w:val="Знак Знак27"/>
    <w:uiPriority w:val="99"/>
    <w:rsid w:val="00997EF2"/>
    <w:rPr>
      <w:sz w:val="28"/>
      <w:lang w:val="ru-RU"/>
    </w:rPr>
  </w:style>
  <w:style w:type="character" w:customStyle="1" w:styleId="260">
    <w:name w:val="Знак Знак26"/>
    <w:uiPriority w:val="99"/>
    <w:rsid w:val="00997EF2"/>
    <w:rPr>
      <w:rFonts w:ascii="Arial" w:hAnsi="Arial"/>
      <w:b/>
      <w:sz w:val="26"/>
      <w:lang w:val="ru-RU"/>
    </w:rPr>
  </w:style>
  <w:style w:type="character" w:customStyle="1" w:styleId="250">
    <w:name w:val="Знак Знак25"/>
    <w:uiPriority w:val="99"/>
    <w:rsid w:val="00997EF2"/>
    <w:rPr>
      <w:rFonts w:ascii="Arial" w:hAnsi="Arial"/>
      <w:b/>
      <w:sz w:val="24"/>
      <w:lang w:val="ru-RU"/>
    </w:rPr>
  </w:style>
  <w:style w:type="character" w:styleId="aff4">
    <w:name w:val="Emphasis"/>
    <w:basedOn w:val="a1"/>
    <w:uiPriority w:val="99"/>
    <w:qFormat/>
    <w:rsid w:val="00997EF2"/>
    <w:rPr>
      <w:rFonts w:cs="Times New Roman"/>
      <w:i/>
    </w:rPr>
  </w:style>
  <w:style w:type="character" w:customStyle="1" w:styleId="HTML1">
    <w:name w:val="Стандартный HTML Знак1"/>
    <w:uiPriority w:val="99"/>
    <w:rsid w:val="00997EF2"/>
    <w:rPr>
      <w:rFonts w:ascii="Courier New" w:hAnsi="Courier New"/>
      <w:lang w:val="en-US" w:eastAsia="ar-SA" w:bidi="ar-SA"/>
    </w:rPr>
  </w:style>
  <w:style w:type="character" w:customStyle="1" w:styleId="280">
    <w:name w:val="Знак Знак28"/>
    <w:uiPriority w:val="99"/>
    <w:rsid w:val="00997EF2"/>
    <w:rPr>
      <w:sz w:val="24"/>
      <w:lang w:val="ru-RU"/>
    </w:rPr>
  </w:style>
  <w:style w:type="character" w:customStyle="1" w:styleId="220">
    <w:name w:val="Заголовок 2 Знак2"/>
    <w:uiPriority w:val="99"/>
    <w:rsid w:val="00997EF2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997EF2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997EF2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997EF2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997EF2"/>
    <w:rPr>
      <w:rFonts w:ascii="Times New Roman" w:hAnsi="Times New Roman"/>
      <w:b/>
      <w:sz w:val="28"/>
    </w:rPr>
  </w:style>
  <w:style w:type="character" w:customStyle="1" w:styleId="212">
    <w:name w:val="Заголовок 2 Знак1"/>
    <w:uiPriority w:val="99"/>
    <w:rsid w:val="00997EF2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997EF2"/>
    <w:rPr>
      <w:sz w:val="24"/>
      <w:lang w:val="ru-RU"/>
    </w:rPr>
  </w:style>
  <w:style w:type="character" w:customStyle="1" w:styleId="2110">
    <w:name w:val="Знак Знак211"/>
    <w:uiPriority w:val="99"/>
    <w:rsid w:val="00997EF2"/>
    <w:rPr>
      <w:sz w:val="28"/>
      <w:lang w:val="ru-RU"/>
    </w:rPr>
  </w:style>
  <w:style w:type="character" w:customStyle="1" w:styleId="201">
    <w:name w:val="Знак Знак201"/>
    <w:uiPriority w:val="99"/>
    <w:rsid w:val="00997EF2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997EF2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997EF2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997EF2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997EF2"/>
    <w:rPr>
      <w:sz w:val="24"/>
      <w:lang w:val="ru-RU"/>
    </w:rPr>
  </w:style>
  <w:style w:type="character" w:customStyle="1" w:styleId="91">
    <w:name w:val="Знак Знак9"/>
    <w:uiPriority w:val="99"/>
    <w:rsid w:val="00997EF2"/>
    <w:rPr>
      <w:lang w:val="ru-RU"/>
    </w:rPr>
  </w:style>
  <w:style w:type="character" w:customStyle="1" w:styleId="37">
    <w:name w:val="Знак Знак3"/>
    <w:uiPriority w:val="99"/>
    <w:rsid w:val="00997EF2"/>
    <w:rPr>
      <w:b/>
      <w:sz w:val="28"/>
      <w:lang w:val="ru-RU"/>
    </w:rPr>
  </w:style>
  <w:style w:type="character" w:customStyle="1" w:styleId="140">
    <w:name w:val="Знак Знак14"/>
    <w:uiPriority w:val="99"/>
    <w:rsid w:val="00997EF2"/>
    <w:rPr>
      <w:sz w:val="24"/>
      <w:lang w:val="ru-RU"/>
    </w:rPr>
  </w:style>
  <w:style w:type="character" w:customStyle="1" w:styleId="2a">
    <w:name w:val="Знак Знак2"/>
    <w:uiPriority w:val="99"/>
    <w:rsid w:val="00997EF2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997EF2"/>
    <w:rPr>
      <w:sz w:val="24"/>
      <w:lang w:val="ru-RU"/>
    </w:rPr>
  </w:style>
  <w:style w:type="character" w:customStyle="1" w:styleId="1a">
    <w:name w:val="Знак Знак1"/>
    <w:uiPriority w:val="99"/>
    <w:rsid w:val="00997EF2"/>
    <w:rPr>
      <w:sz w:val="16"/>
      <w:lang w:val="ru-RU"/>
    </w:rPr>
  </w:style>
  <w:style w:type="character" w:customStyle="1" w:styleId="51">
    <w:name w:val="Знак Знак5"/>
    <w:uiPriority w:val="99"/>
    <w:rsid w:val="00997EF2"/>
    <w:rPr>
      <w:rFonts w:ascii="Tahoma" w:hAnsi="Tahoma"/>
      <w:sz w:val="16"/>
    </w:rPr>
  </w:style>
  <w:style w:type="character" w:customStyle="1" w:styleId="121">
    <w:name w:val="Знак Знак121"/>
    <w:uiPriority w:val="99"/>
    <w:rsid w:val="00997EF2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997EF2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997EF2"/>
    <w:rPr>
      <w:rFonts w:ascii="Tahoma" w:hAnsi="Tahoma"/>
      <w:sz w:val="16"/>
      <w:lang w:val="en-US" w:eastAsia="ar-SA" w:bidi="ar-SA"/>
    </w:rPr>
  </w:style>
  <w:style w:type="character" w:customStyle="1" w:styleId="2b">
    <w:name w:val="Заголовок 2 Знак Знак Знак"/>
    <w:uiPriority w:val="99"/>
    <w:rsid w:val="00997EF2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997EF2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997EF2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997EF2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997EF2"/>
    <w:rPr>
      <w:rFonts w:eastAsia="Times New Roman"/>
      <w:b/>
      <w:sz w:val="24"/>
      <w:lang w:val="ru-RU" w:eastAsia="ar-SA" w:bidi="ar-SA"/>
    </w:rPr>
  </w:style>
  <w:style w:type="character" w:customStyle="1" w:styleId="HeaderChar1">
    <w:name w:val="Header Char1"/>
    <w:uiPriority w:val="99"/>
    <w:rsid w:val="00997EF2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997EF2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997EF2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997EF2"/>
    <w:rPr>
      <w:rFonts w:eastAsia="Times New Roman"/>
      <w:sz w:val="24"/>
      <w:lang w:val="ru-RU" w:eastAsia="ar-SA" w:bidi="ar-SA"/>
    </w:rPr>
  </w:style>
  <w:style w:type="character" w:customStyle="1" w:styleId="BodyText2Char1">
    <w:name w:val="Body Text 2 Char1"/>
    <w:uiPriority w:val="99"/>
    <w:rsid w:val="00997EF2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997EF2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997EF2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997EF2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997EF2"/>
    <w:rPr>
      <w:rFonts w:ascii="Arial" w:hAnsi="Arial"/>
      <w:b/>
      <w:sz w:val="24"/>
      <w:lang w:val="ru-RU" w:eastAsia="ar-SA" w:bidi="ar-SA"/>
    </w:rPr>
  </w:style>
  <w:style w:type="character" w:customStyle="1" w:styleId="2c">
    <w:name w:val="Красная строка 2 Знак"/>
    <w:uiPriority w:val="99"/>
    <w:rsid w:val="00997EF2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997EF2"/>
  </w:style>
  <w:style w:type="character" w:styleId="aff5">
    <w:name w:val="annotation reference"/>
    <w:basedOn w:val="a1"/>
    <w:uiPriority w:val="99"/>
    <w:rsid w:val="00997EF2"/>
    <w:rPr>
      <w:rFonts w:cs="Times New Roman"/>
      <w:sz w:val="16"/>
    </w:rPr>
  </w:style>
  <w:style w:type="character" w:customStyle="1" w:styleId="ListLabel1">
    <w:name w:val="ListLabel 1"/>
    <w:uiPriority w:val="99"/>
    <w:rsid w:val="00997EF2"/>
    <w:rPr>
      <w:color w:val="auto"/>
      <w:sz w:val="28"/>
    </w:rPr>
  </w:style>
  <w:style w:type="character" w:customStyle="1" w:styleId="ListLabel2">
    <w:name w:val="ListLabel 2"/>
    <w:uiPriority w:val="99"/>
    <w:rsid w:val="00997EF2"/>
    <w:rPr>
      <w:sz w:val="24"/>
    </w:rPr>
  </w:style>
  <w:style w:type="character" w:customStyle="1" w:styleId="ListLabel3">
    <w:name w:val="ListLabel 3"/>
    <w:uiPriority w:val="99"/>
    <w:rsid w:val="00997EF2"/>
    <w:rPr>
      <w:rFonts w:eastAsia="Times New Roman"/>
      <w:sz w:val="22"/>
    </w:rPr>
  </w:style>
  <w:style w:type="character" w:customStyle="1" w:styleId="ListLabel4">
    <w:name w:val="ListLabel 4"/>
    <w:uiPriority w:val="99"/>
    <w:rsid w:val="00997EF2"/>
    <w:rPr>
      <w:sz w:val="28"/>
    </w:rPr>
  </w:style>
  <w:style w:type="character" w:customStyle="1" w:styleId="ListLabel5">
    <w:name w:val="ListLabel 5"/>
    <w:uiPriority w:val="99"/>
    <w:rsid w:val="00997EF2"/>
  </w:style>
  <w:style w:type="character" w:customStyle="1" w:styleId="ListLabel6">
    <w:name w:val="ListLabel 6"/>
    <w:uiPriority w:val="99"/>
    <w:rsid w:val="00997EF2"/>
  </w:style>
  <w:style w:type="character" w:customStyle="1" w:styleId="ListLabel7">
    <w:name w:val="ListLabel 7"/>
    <w:uiPriority w:val="99"/>
    <w:rsid w:val="00997EF2"/>
  </w:style>
  <w:style w:type="character" w:customStyle="1" w:styleId="ListLabel8">
    <w:name w:val="ListLabel 8"/>
    <w:uiPriority w:val="99"/>
    <w:rsid w:val="00997EF2"/>
  </w:style>
  <w:style w:type="paragraph" w:styleId="aff6">
    <w:name w:val="Title"/>
    <w:basedOn w:val="a"/>
    <w:next w:val="aff7"/>
    <w:link w:val="1d"/>
    <w:uiPriority w:val="99"/>
    <w:qFormat/>
    <w:rsid w:val="00997EF2"/>
    <w:pPr>
      <w:suppressAutoHyphens/>
      <w:spacing w:line="100" w:lineRule="atLeast"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1d">
    <w:name w:val="Название Знак1"/>
    <w:basedOn w:val="a1"/>
    <w:link w:val="aff6"/>
    <w:uiPriority w:val="99"/>
    <w:locked/>
    <w:rsid w:val="00997EF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f7">
    <w:name w:val="Subtitle"/>
    <w:basedOn w:val="aff6"/>
    <w:next w:val="a0"/>
    <w:link w:val="aff8"/>
    <w:uiPriority w:val="99"/>
    <w:qFormat/>
    <w:rsid w:val="00997EF2"/>
    <w:pPr>
      <w:keepNext/>
      <w:spacing w:before="240" w:after="120" w:line="276" w:lineRule="auto"/>
    </w:pPr>
    <w:rPr>
      <w:b w:val="0"/>
      <w:bCs w:val="0"/>
      <w:kern w:val="0"/>
      <w:sz w:val="24"/>
      <w:szCs w:val="24"/>
    </w:rPr>
  </w:style>
  <w:style w:type="character" w:customStyle="1" w:styleId="aff8">
    <w:name w:val="Подзаголовок Знак"/>
    <w:basedOn w:val="a1"/>
    <w:link w:val="aff7"/>
    <w:uiPriority w:val="99"/>
    <w:locked/>
    <w:rsid w:val="00997EF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997EF2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character" w:customStyle="1" w:styleId="FootnoteTextChar">
    <w:name w:val="Footnote Text Char"/>
    <w:uiPriority w:val="99"/>
    <w:locked/>
    <w:rsid w:val="00997EF2"/>
    <w:rPr>
      <w:rFonts w:ascii="Calibri" w:eastAsia="SimSun" w:hAnsi="Calibri" w:cs="Calibri"/>
      <w:lang w:eastAsia="ar-SA" w:bidi="ar-SA"/>
    </w:rPr>
  </w:style>
  <w:style w:type="paragraph" w:styleId="aff9">
    <w:name w:val="footnote text"/>
    <w:basedOn w:val="a"/>
    <w:link w:val="1e"/>
    <w:uiPriority w:val="99"/>
    <w:rsid w:val="00997EF2"/>
    <w:pPr>
      <w:suppressAutoHyphens/>
      <w:spacing w:line="100" w:lineRule="atLeast"/>
    </w:pPr>
    <w:rPr>
      <w:rFonts w:ascii="Calibri" w:eastAsia="SimSun" w:hAnsi="Calibri" w:cs="Calibri"/>
      <w:sz w:val="20"/>
      <w:lang w:eastAsia="ar-SA"/>
    </w:rPr>
  </w:style>
  <w:style w:type="character" w:customStyle="1" w:styleId="1e">
    <w:name w:val="Текст сноски Знак1"/>
    <w:basedOn w:val="a1"/>
    <w:link w:val="aff9"/>
    <w:uiPriority w:val="99"/>
    <w:semiHidden/>
    <w:locked/>
    <w:rsid w:val="00F6311D"/>
    <w:rPr>
      <w:rFonts w:cs="Times New Roman"/>
      <w:sz w:val="20"/>
      <w:szCs w:val="20"/>
    </w:rPr>
  </w:style>
  <w:style w:type="character" w:customStyle="1" w:styleId="1f">
    <w:name w:val="Основной текст с отступом Знак1"/>
    <w:uiPriority w:val="99"/>
    <w:semiHidden/>
    <w:locked/>
    <w:rsid w:val="00997EF2"/>
    <w:rPr>
      <w:rFonts w:ascii="Calibri" w:eastAsia="SimSun" w:hAnsi="Calibri"/>
      <w:lang w:eastAsia="ar-SA" w:bidi="ar-SA"/>
    </w:rPr>
  </w:style>
  <w:style w:type="character" w:customStyle="1" w:styleId="SignatureChar2">
    <w:name w:val="Signature Char2"/>
    <w:uiPriority w:val="99"/>
    <w:locked/>
    <w:rsid w:val="00997EF2"/>
    <w:rPr>
      <w:rFonts w:ascii="Calibri" w:eastAsia="SimSun" w:hAnsi="Calibri" w:cs="Calibri"/>
      <w:lang w:eastAsia="ar-SA" w:bidi="ar-SA"/>
    </w:rPr>
  </w:style>
  <w:style w:type="paragraph" w:styleId="affa">
    <w:name w:val="Signature"/>
    <w:basedOn w:val="a"/>
    <w:link w:val="1f0"/>
    <w:uiPriority w:val="99"/>
    <w:rsid w:val="00997EF2"/>
    <w:pPr>
      <w:suppressLineNumbers/>
      <w:suppressAutoHyphens/>
      <w:spacing w:line="100" w:lineRule="atLeast"/>
      <w:ind w:left="4252"/>
    </w:pPr>
    <w:rPr>
      <w:rFonts w:ascii="Calibri" w:eastAsia="SimSun" w:hAnsi="Calibri" w:cs="Calibri"/>
      <w:sz w:val="20"/>
      <w:lang w:eastAsia="ar-SA"/>
    </w:rPr>
  </w:style>
  <w:style w:type="character" w:customStyle="1" w:styleId="1f0">
    <w:name w:val="Подпись Знак1"/>
    <w:basedOn w:val="a1"/>
    <w:link w:val="affa"/>
    <w:uiPriority w:val="99"/>
    <w:semiHidden/>
    <w:locked/>
    <w:rsid w:val="00F6311D"/>
    <w:rPr>
      <w:rFonts w:cs="Times New Roman"/>
      <w:sz w:val="20"/>
      <w:szCs w:val="20"/>
    </w:rPr>
  </w:style>
  <w:style w:type="character" w:customStyle="1" w:styleId="BodyText3Char2">
    <w:name w:val="Body Text 3 Char2"/>
    <w:uiPriority w:val="99"/>
    <w:locked/>
    <w:rsid w:val="00997EF2"/>
    <w:rPr>
      <w:rFonts w:ascii="Calibri" w:eastAsia="SimSun" w:hAnsi="Calibri" w:cs="Calibri"/>
      <w:sz w:val="16"/>
      <w:szCs w:val="16"/>
      <w:lang w:eastAsia="ar-SA" w:bidi="ar-SA"/>
    </w:rPr>
  </w:style>
  <w:style w:type="paragraph" w:styleId="38">
    <w:name w:val="Body Text 3"/>
    <w:basedOn w:val="a"/>
    <w:link w:val="311"/>
    <w:uiPriority w:val="99"/>
    <w:rsid w:val="00997EF2"/>
    <w:pPr>
      <w:suppressAutoHyphens/>
      <w:spacing w:after="120" w:line="100" w:lineRule="atLeast"/>
    </w:pPr>
    <w:rPr>
      <w:rFonts w:ascii="Calibri" w:eastAsia="SimSun" w:hAnsi="Calibri" w:cs="Calibri"/>
      <w:sz w:val="16"/>
      <w:szCs w:val="16"/>
      <w:lang w:eastAsia="ar-SA"/>
    </w:rPr>
  </w:style>
  <w:style w:type="character" w:customStyle="1" w:styleId="311">
    <w:name w:val="Основной текст 3 Знак1"/>
    <w:basedOn w:val="a1"/>
    <w:link w:val="38"/>
    <w:uiPriority w:val="99"/>
    <w:semiHidden/>
    <w:locked/>
    <w:rsid w:val="00F6311D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997EF2"/>
    <w:rPr>
      <w:rFonts w:ascii="Calibri" w:eastAsia="SimSun" w:hAnsi="Calibri" w:cs="Calibri"/>
      <w:lang w:eastAsia="ar-SA" w:bidi="ar-SA"/>
    </w:rPr>
  </w:style>
  <w:style w:type="paragraph" w:styleId="affb">
    <w:name w:val="annotation text"/>
    <w:basedOn w:val="a"/>
    <w:link w:val="1f1"/>
    <w:uiPriority w:val="99"/>
    <w:rsid w:val="00997EF2"/>
    <w:pPr>
      <w:suppressAutoHyphens/>
      <w:spacing w:after="200" w:line="100" w:lineRule="atLeast"/>
    </w:pPr>
    <w:rPr>
      <w:rFonts w:ascii="Calibri" w:eastAsia="SimSun" w:hAnsi="Calibri" w:cs="Calibri"/>
      <w:sz w:val="20"/>
      <w:lang w:eastAsia="ar-SA"/>
    </w:rPr>
  </w:style>
  <w:style w:type="character" w:customStyle="1" w:styleId="1f1">
    <w:name w:val="Текст примечания Знак1"/>
    <w:basedOn w:val="a1"/>
    <w:link w:val="affb"/>
    <w:uiPriority w:val="99"/>
    <w:semiHidden/>
    <w:locked/>
    <w:rsid w:val="00F6311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997EF2"/>
    <w:rPr>
      <w:rFonts w:ascii="Calibri" w:eastAsia="SimSun" w:hAnsi="Calibri" w:cs="Calibri"/>
      <w:b/>
      <w:bCs/>
      <w:lang w:eastAsia="ar-SA" w:bidi="ar-SA"/>
    </w:rPr>
  </w:style>
  <w:style w:type="paragraph" w:styleId="affc">
    <w:name w:val="annotation subject"/>
    <w:basedOn w:val="affb"/>
    <w:link w:val="1f2"/>
    <w:uiPriority w:val="99"/>
    <w:rsid w:val="00997EF2"/>
    <w:rPr>
      <w:b/>
      <w:bCs/>
    </w:rPr>
  </w:style>
  <w:style w:type="character" w:customStyle="1" w:styleId="1f2">
    <w:name w:val="Тема примечания Знак1"/>
    <w:basedOn w:val="CommentTextChar"/>
    <w:link w:val="affc"/>
    <w:uiPriority w:val="99"/>
    <w:semiHidden/>
    <w:locked/>
    <w:rsid w:val="00F6311D"/>
    <w:rPr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997EF2"/>
    <w:pPr>
      <w:widowControl w:val="0"/>
      <w:suppressAutoHyphens/>
      <w:spacing w:after="200" w:line="276" w:lineRule="auto"/>
      <w:ind w:firstLine="709"/>
      <w:jc w:val="both"/>
    </w:pPr>
    <w:rPr>
      <w:rFonts w:eastAsia="SimSun"/>
      <w:color w:val="000000"/>
      <w:spacing w:val="1"/>
      <w:sz w:val="25"/>
      <w:szCs w:val="25"/>
      <w:lang w:eastAsia="ar-SA"/>
    </w:rPr>
  </w:style>
  <w:style w:type="paragraph" w:customStyle="1" w:styleId="1f3">
    <w:name w:val="Без интервала1"/>
    <w:uiPriority w:val="99"/>
    <w:rsid w:val="00997EF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997EF2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customStyle="1" w:styleId="Preformat">
    <w:name w:val="Preformat"/>
    <w:uiPriority w:val="99"/>
    <w:rsid w:val="00997EF2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customStyle="1" w:styleId="ConsCell">
    <w:name w:val="ConsCell"/>
    <w:uiPriority w:val="99"/>
    <w:rsid w:val="00997EF2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lang w:eastAsia="ar-SA"/>
    </w:rPr>
  </w:style>
  <w:style w:type="paragraph" w:customStyle="1" w:styleId="1f4">
    <w:name w:val="Обычный1"/>
    <w:uiPriority w:val="99"/>
    <w:rsid w:val="00997EF2"/>
    <w:pPr>
      <w:widowControl w:val="0"/>
      <w:suppressAutoHyphens/>
      <w:spacing w:line="300" w:lineRule="auto"/>
      <w:ind w:firstLine="8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997EF2"/>
    <w:pPr>
      <w:widowControl w:val="0"/>
      <w:suppressAutoHyphens/>
      <w:spacing w:line="100" w:lineRule="atLeast"/>
      <w:jc w:val="center"/>
    </w:pPr>
    <w:rPr>
      <w:rFonts w:ascii="Calibri" w:hAnsi="Calibri" w:cs="Calibri"/>
      <w:lang w:eastAsia="ar-SA"/>
    </w:rPr>
  </w:style>
  <w:style w:type="paragraph" w:customStyle="1" w:styleId="ConsPlusCell">
    <w:name w:val="ConsPlusCell"/>
    <w:uiPriority w:val="99"/>
    <w:rsid w:val="00997EF2"/>
    <w:pPr>
      <w:suppressAutoHyphens/>
      <w:spacing w:line="100" w:lineRule="atLeast"/>
      <w:jc w:val="center"/>
    </w:pPr>
    <w:rPr>
      <w:rFonts w:ascii="Arial" w:hAnsi="Arial" w:cs="Arial"/>
      <w:lang w:eastAsia="ar-SA"/>
    </w:rPr>
  </w:style>
  <w:style w:type="paragraph" w:styleId="affd">
    <w:name w:val="No Spacing"/>
    <w:uiPriority w:val="99"/>
    <w:qFormat/>
    <w:rsid w:val="00997EF2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2d">
    <w:name w:val="Обычный2"/>
    <w:uiPriority w:val="99"/>
    <w:rsid w:val="00997EF2"/>
    <w:pPr>
      <w:widowControl w:val="0"/>
      <w:suppressAutoHyphens/>
      <w:spacing w:line="100" w:lineRule="atLeast"/>
    </w:pPr>
    <w:rPr>
      <w:rFonts w:ascii="Calibri" w:hAnsi="Calibri" w:cs="Calibri"/>
      <w:lang w:eastAsia="ar-SA"/>
    </w:rPr>
  </w:style>
  <w:style w:type="character" w:customStyle="1" w:styleId="BodyTextFirstIndent2Char">
    <w:name w:val="Body Text First Indent 2 Char"/>
    <w:uiPriority w:val="99"/>
    <w:locked/>
    <w:rsid w:val="00997EF2"/>
    <w:rPr>
      <w:rFonts w:ascii="Calibri" w:eastAsia="SimSun" w:hAnsi="Calibri" w:cs="Calibri"/>
      <w:sz w:val="28"/>
      <w:lang w:eastAsia="ar-SA" w:bidi="ar-SA"/>
    </w:rPr>
  </w:style>
  <w:style w:type="paragraph" w:styleId="2e">
    <w:name w:val="Body Text First Indent 2"/>
    <w:basedOn w:val="a8"/>
    <w:link w:val="213"/>
    <w:uiPriority w:val="99"/>
    <w:rsid w:val="00997EF2"/>
    <w:pPr>
      <w:widowControl w:val="0"/>
      <w:suppressAutoHyphens/>
      <w:spacing w:after="120" w:line="100" w:lineRule="atLeast"/>
      <w:ind w:left="283" w:firstLine="210"/>
      <w:jc w:val="left"/>
    </w:pPr>
    <w:rPr>
      <w:rFonts w:ascii="Calibri" w:eastAsia="SimSun" w:hAnsi="Calibri" w:cs="Calibri"/>
      <w:lang w:eastAsia="ar-SA"/>
    </w:rPr>
  </w:style>
  <w:style w:type="character" w:customStyle="1" w:styleId="213">
    <w:name w:val="Красная строка 2 Знак1"/>
    <w:basedOn w:val="22"/>
    <w:link w:val="2e"/>
    <w:uiPriority w:val="99"/>
    <w:semiHidden/>
    <w:locked/>
    <w:rsid w:val="00F6311D"/>
    <w:rPr>
      <w:sz w:val="20"/>
      <w:szCs w:val="20"/>
    </w:rPr>
  </w:style>
  <w:style w:type="paragraph" w:customStyle="1" w:styleId="Default">
    <w:name w:val="Default"/>
    <w:uiPriority w:val="99"/>
    <w:rsid w:val="00997EF2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ListLabel11">
    <w:name w:val="ListLabel 11"/>
    <w:uiPriority w:val="99"/>
    <w:rsid w:val="00997EF2"/>
    <w:rPr>
      <w:rFonts w:ascii="Times New Roman" w:hAnsi="Times New Roman"/>
      <w:color w:val="FF0000"/>
      <w:sz w:val="28"/>
    </w:rPr>
  </w:style>
  <w:style w:type="character" w:customStyle="1" w:styleId="a7">
    <w:name w:val="Обычный (веб) Знак"/>
    <w:link w:val="a6"/>
    <w:uiPriority w:val="99"/>
    <w:locked/>
    <w:rsid w:val="004776F9"/>
    <w:rPr>
      <w:sz w:val="24"/>
    </w:rPr>
  </w:style>
  <w:style w:type="paragraph" w:customStyle="1" w:styleId="aligncenter">
    <w:name w:val="align_center"/>
    <w:basedOn w:val="a"/>
    <w:uiPriority w:val="99"/>
    <w:rsid w:val="007A44FC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30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31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233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6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76456-OEM-0012551</cp:lastModifiedBy>
  <cp:revision>12</cp:revision>
  <cp:lastPrinted>2024-04-04T13:14:00Z</cp:lastPrinted>
  <dcterms:created xsi:type="dcterms:W3CDTF">2024-04-04T11:41:00Z</dcterms:created>
  <dcterms:modified xsi:type="dcterms:W3CDTF">2024-04-04T14:30:00Z</dcterms:modified>
</cp:coreProperties>
</file>