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85" w:rsidRDefault="00F11314" w:rsidP="00037A85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F11314" w:rsidRDefault="00F11314" w:rsidP="00F11314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</w:t>
      </w:r>
    </w:p>
    <w:p w:rsidR="00F11314" w:rsidRPr="00E35D55" w:rsidRDefault="004601EB" w:rsidP="00F11314">
      <w:pPr>
        <w:jc w:val="center"/>
        <w:rPr>
          <w:b/>
          <w:sz w:val="32"/>
        </w:rPr>
      </w:pPr>
      <w:r>
        <w:rPr>
          <w:b/>
          <w:sz w:val="32"/>
        </w:rPr>
        <w:t>ОРЛОВСКИЙ</w:t>
      </w:r>
      <w:r w:rsidR="00F11314" w:rsidRPr="00E35D55">
        <w:rPr>
          <w:b/>
          <w:sz w:val="32"/>
        </w:rPr>
        <w:t xml:space="preserve"> РАЙОН</w:t>
      </w:r>
    </w:p>
    <w:p w:rsidR="00F11314" w:rsidRPr="00E35D55" w:rsidRDefault="00F11314" w:rsidP="002056AE">
      <w:pPr>
        <w:pStyle w:val="10"/>
        <w:rPr>
          <w:sz w:val="24"/>
        </w:rPr>
      </w:pPr>
      <w:r>
        <w:rPr>
          <w:szCs w:val="32"/>
        </w:rPr>
        <w:t>Муниципальное образование «Курганенское сельское поселение»</w:t>
      </w:r>
    </w:p>
    <w:p w:rsidR="002056AE" w:rsidRDefault="00F11314" w:rsidP="002056AE">
      <w:pPr>
        <w:jc w:val="center"/>
        <w:rPr>
          <w:b/>
          <w:sz w:val="36"/>
          <w:szCs w:val="36"/>
        </w:rPr>
      </w:pPr>
      <w:r w:rsidRPr="00F11314">
        <w:rPr>
          <w:b/>
          <w:sz w:val="36"/>
          <w:szCs w:val="36"/>
        </w:rPr>
        <w:t xml:space="preserve">Администрация </w:t>
      </w:r>
      <w:proofErr w:type="spellStart"/>
      <w:r w:rsidRPr="00F11314">
        <w:rPr>
          <w:b/>
          <w:sz w:val="36"/>
          <w:szCs w:val="36"/>
        </w:rPr>
        <w:t>Курганенского</w:t>
      </w:r>
      <w:proofErr w:type="spellEnd"/>
      <w:r w:rsidRPr="00F11314">
        <w:rPr>
          <w:b/>
          <w:sz w:val="36"/>
          <w:szCs w:val="36"/>
        </w:rPr>
        <w:t xml:space="preserve"> сельского поселения</w:t>
      </w:r>
    </w:p>
    <w:p w:rsidR="002056AE" w:rsidRPr="00F11314" w:rsidRDefault="004601EB" w:rsidP="002056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Орловского</w:t>
      </w:r>
      <w:r w:rsidR="002056AE">
        <w:rPr>
          <w:b/>
          <w:sz w:val="36"/>
          <w:szCs w:val="36"/>
        </w:rPr>
        <w:t xml:space="preserve"> района Ростовской области</w:t>
      </w:r>
    </w:p>
    <w:p w:rsidR="002056AE" w:rsidRPr="00543BDF" w:rsidRDefault="002056AE" w:rsidP="00BB180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11314" w:rsidRPr="00BB180C" w:rsidRDefault="00F11314" w:rsidP="00BB180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180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B512A" w:rsidRDefault="00563AC0" w:rsidP="00B759CE">
      <w:pPr>
        <w:spacing w:line="360" w:lineRule="auto"/>
        <w:jc w:val="center"/>
        <w:rPr>
          <w:b/>
        </w:rPr>
      </w:pPr>
      <w:r>
        <w:rPr>
          <w:b/>
        </w:rPr>
        <w:t xml:space="preserve">№ </w:t>
      </w:r>
      <w:r w:rsidR="007C6261">
        <w:rPr>
          <w:b/>
        </w:rPr>
        <w:t>87</w:t>
      </w:r>
    </w:p>
    <w:p w:rsidR="00EB512A" w:rsidRDefault="007C6261" w:rsidP="009A43FC">
      <w:pPr>
        <w:spacing w:line="360" w:lineRule="auto"/>
        <w:rPr>
          <w:b/>
        </w:rPr>
      </w:pPr>
      <w:r>
        <w:rPr>
          <w:b/>
        </w:rPr>
        <w:t>28.03</w:t>
      </w:r>
      <w:r w:rsidR="00465A01">
        <w:rPr>
          <w:b/>
        </w:rPr>
        <w:t>.</w:t>
      </w:r>
      <w:r>
        <w:rPr>
          <w:b/>
        </w:rPr>
        <w:t>2024</w:t>
      </w:r>
      <w:r w:rsidR="00870E8A">
        <w:rPr>
          <w:b/>
        </w:rPr>
        <w:t xml:space="preserve"> г.</w:t>
      </w:r>
      <w:r w:rsidR="00EB512A">
        <w:rPr>
          <w:b/>
        </w:rPr>
        <w:tab/>
      </w:r>
      <w:r w:rsidR="00EB512A">
        <w:rPr>
          <w:b/>
        </w:rPr>
        <w:tab/>
      </w:r>
      <w:r w:rsidR="00EB512A">
        <w:rPr>
          <w:b/>
        </w:rPr>
        <w:tab/>
      </w:r>
      <w:r w:rsidR="00EB512A">
        <w:rPr>
          <w:b/>
        </w:rPr>
        <w:tab/>
      </w:r>
      <w:r w:rsidR="00EB512A">
        <w:rPr>
          <w:b/>
        </w:rPr>
        <w:tab/>
      </w:r>
      <w:r w:rsidR="00EB512A">
        <w:rPr>
          <w:b/>
        </w:rPr>
        <w:tab/>
      </w:r>
      <w:r w:rsidR="00EB512A">
        <w:rPr>
          <w:b/>
        </w:rPr>
        <w:tab/>
      </w:r>
      <w:r w:rsidR="00EB512A">
        <w:rPr>
          <w:b/>
        </w:rPr>
        <w:tab/>
      </w:r>
      <w:r w:rsidR="000B2F78">
        <w:rPr>
          <w:b/>
        </w:rPr>
        <w:tab/>
      </w:r>
      <w:r w:rsidR="00EB512A">
        <w:rPr>
          <w:b/>
        </w:rPr>
        <w:t xml:space="preserve">х. </w:t>
      </w:r>
      <w:r w:rsidR="003F634C">
        <w:rPr>
          <w:b/>
        </w:rPr>
        <w:t>Курганный</w:t>
      </w:r>
    </w:p>
    <w:p w:rsidR="00C65D92" w:rsidRPr="00C65D92" w:rsidRDefault="00C65D92" w:rsidP="00C65D92">
      <w:pPr>
        <w:rPr>
          <w:bCs/>
          <w:szCs w:val="28"/>
        </w:rPr>
      </w:pPr>
      <w:r w:rsidRPr="00C65D92">
        <w:rPr>
          <w:bCs/>
          <w:szCs w:val="28"/>
        </w:rPr>
        <w:t>Об утверждении перечня функций, осуществление</w:t>
      </w:r>
    </w:p>
    <w:p w:rsidR="00C65D92" w:rsidRPr="00C65D92" w:rsidRDefault="00C65D92" w:rsidP="00C65D92">
      <w:pPr>
        <w:rPr>
          <w:bCs/>
          <w:szCs w:val="28"/>
        </w:rPr>
      </w:pPr>
      <w:proofErr w:type="gramStart"/>
      <w:r w:rsidRPr="00C65D92">
        <w:rPr>
          <w:bCs/>
          <w:szCs w:val="28"/>
        </w:rPr>
        <w:t>которых</w:t>
      </w:r>
      <w:proofErr w:type="gramEnd"/>
      <w:r w:rsidRPr="00C65D92">
        <w:rPr>
          <w:bCs/>
          <w:szCs w:val="28"/>
        </w:rPr>
        <w:t xml:space="preserve"> связано с коррупционными рисками</w:t>
      </w:r>
    </w:p>
    <w:p w:rsidR="00C65D92" w:rsidRPr="00C65D92" w:rsidRDefault="00C65D92" w:rsidP="00C65D92">
      <w:pPr>
        <w:rPr>
          <w:bCs/>
          <w:szCs w:val="28"/>
        </w:rPr>
      </w:pPr>
      <w:r w:rsidRPr="00C65D92">
        <w:rPr>
          <w:bCs/>
          <w:szCs w:val="28"/>
        </w:rPr>
        <w:t xml:space="preserve"> в Администрации </w:t>
      </w:r>
      <w:proofErr w:type="spellStart"/>
      <w:r>
        <w:rPr>
          <w:bCs/>
          <w:szCs w:val="28"/>
        </w:rPr>
        <w:t>Курганенского</w:t>
      </w:r>
      <w:proofErr w:type="spellEnd"/>
      <w:r w:rsidRPr="00C65D92">
        <w:rPr>
          <w:bCs/>
          <w:szCs w:val="28"/>
        </w:rPr>
        <w:t xml:space="preserve"> сельского поселения</w:t>
      </w:r>
    </w:p>
    <w:p w:rsidR="0018633D" w:rsidRPr="00AA6336" w:rsidRDefault="0018633D" w:rsidP="00C65D92">
      <w:pPr>
        <w:tabs>
          <w:tab w:val="right" w:pos="-180"/>
        </w:tabs>
        <w:jc w:val="both"/>
        <w:rPr>
          <w:szCs w:val="28"/>
        </w:rPr>
      </w:pPr>
    </w:p>
    <w:p w:rsidR="00C65D92" w:rsidRPr="006278B9" w:rsidRDefault="00C65D92" w:rsidP="00C65D92">
      <w:pPr>
        <w:autoSpaceDN w:val="0"/>
        <w:ind w:firstLine="720"/>
        <w:jc w:val="both"/>
        <w:rPr>
          <w:szCs w:val="28"/>
        </w:rPr>
      </w:pPr>
      <w:r w:rsidRPr="006278B9">
        <w:rPr>
          <w:szCs w:val="28"/>
        </w:rPr>
        <w:t>В соответствии с Федеральным законом от 25.12.2008 № 273-ФЗ «О противодействии коррупции, письмом Министерства труда и социальной защиты Российской Федерации от 25.12.2014 № 18-0/10/В-8980 «О проведении федеральными государственными органами оценки коррупционных рисков»</w:t>
      </w:r>
      <w:r>
        <w:rPr>
          <w:szCs w:val="28"/>
        </w:rPr>
        <w:t xml:space="preserve">, </w:t>
      </w:r>
    </w:p>
    <w:p w:rsidR="00C65D92" w:rsidRPr="000B2F78" w:rsidRDefault="00C65D92" w:rsidP="00C65D92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Курганенского</w:t>
      </w:r>
      <w:proofErr w:type="spellEnd"/>
      <w:r>
        <w:rPr>
          <w:szCs w:val="28"/>
        </w:rPr>
        <w:t xml:space="preserve"> сельского поселения</w:t>
      </w:r>
      <w:r w:rsidRPr="007B326A">
        <w:rPr>
          <w:b/>
          <w:szCs w:val="28"/>
        </w:rPr>
        <w:t xml:space="preserve"> </w:t>
      </w:r>
      <w:proofErr w:type="spellStart"/>
      <w:proofErr w:type="gramStart"/>
      <w:r w:rsidRPr="007B326A">
        <w:rPr>
          <w:b/>
          <w:szCs w:val="28"/>
        </w:rPr>
        <w:t>п</w:t>
      </w:r>
      <w:proofErr w:type="spellEnd"/>
      <w:proofErr w:type="gramEnd"/>
      <w:r w:rsidRPr="007B326A">
        <w:rPr>
          <w:b/>
          <w:szCs w:val="28"/>
        </w:rPr>
        <w:t xml:space="preserve"> о с т а </w:t>
      </w:r>
      <w:proofErr w:type="spellStart"/>
      <w:r w:rsidRPr="007B326A">
        <w:rPr>
          <w:b/>
          <w:szCs w:val="28"/>
        </w:rPr>
        <w:t>н</w:t>
      </w:r>
      <w:proofErr w:type="spellEnd"/>
      <w:r w:rsidRPr="007B326A">
        <w:rPr>
          <w:b/>
          <w:szCs w:val="28"/>
        </w:rPr>
        <w:t xml:space="preserve"> о в л я е т:</w:t>
      </w:r>
    </w:p>
    <w:p w:rsidR="00C65D92" w:rsidRPr="006278B9" w:rsidRDefault="00C65D92" w:rsidP="00C65D92">
      <w:pPr>
        <w:autoSpaceDN w:val="0"/>
        <w:ind w:firstLine="720"/>
        <w:jc w:val="both"/>
        <w:rPr>
          <w:szCs w:val="28"/>
        </w:rPr>
      </w:pPr>
    </w:p>
    <w:p w:rsidR="00C65D92" w:rsidRPr="006278B9" w:rsidRDefault="00C65D92" w:rsidP="00C65D92">
      <w:pPr>
        <w:tabs>
          <w:tab w:val="left" w:pos="720"/>
          <w:tab w:val="left" w:pos="993"/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6278B9">
        <w:rPr>
          <w:szCs w:val="28"/>
        </w:rPr>
        <w:t>1.</w:t>
      </w:r>
      <w:r>
        <w:rPr>
          <w:szCs w:val="28"/>
        </w:rPr>
        <w:t xml:space="preserve"> </w:t>
      </w:r>
      <w:r w:rsidRPr="006278B9">
        <w:rPr>
          <w:szCs w:val="28"/>
        </w:rPr>
        <w:t xml:space="preserve">Утвердить перечень функций, осуществление которых связано с коррупционными рисками в Администрации </w:t>
      </w:r>
      <w:proofErr w:type="spellStart"/>
      <w:r w:rsidR="007C6261">
        <w:rPr>
          <w:szCs w:val="28"/>
        </w:rPr>
        <w:t>Курганенского</w:t>
      </w:r>
      <w:proofErr w:type="spellEnd"/>
      <w:r w:rsidRPr="006278B9">
        <w:rPr>
          <w:szCs w:val="28"/>
        </w:rPr>
        <w:t xml:space="preserve"> сельского поселения, согласно приложению к настоящему постановлению. </w:t>
      </w:r>
    </w:p>
    <w:p w:rsidR="00C65D92" w:rsidRPr="006278B9" w:rsidRDefault="00C65D92" w:rsidP="00C65D9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6278B9">
        <w:rPr>
          <w:szCs w:val="28"/>
        </w:rPr>
        <w:t>2.Настоящее постановление подлежит официальному обнародованию.</w:t>
      </w:r>
    </w:p>
    <w:p w:rsidR="00C65D92" w:rsidRPr="006278B9" w:rsidRDefault="00C65D92" w:rsidP="00C65D92">
      <w:pPr>
        <w:tabs>
          <w:tab w:val="left" w:pos="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6278B9">
        <w:rPr>
          <w:szCs w:val="28"/>
        </w:rPr>
        <w:t xml:space="preserve">3. </w:t>
      </w:r>
      <w:proofErr w:type="gramStart"/>
      <w:r w:rsidRPr="006278B9">
        <w:rPr>
          <w:szCs w:val="28"/>
        </w:rPr>
        <w:t>Контроль за</w:t>
      </w:r>
      <w:proofErr w:type="gramEnd"/>
      <w:r w:rsidRPr="006278B9">
        <w:rPr>
          <w:szCs w:val="28"/>
        </w:rPr>
        <w:t xml:space="preserve"> выполнением постановления оставляю за собой. </w:t>
      </w:r>
    </w:p>
    <w:p w:rsidR="00C65D92" w:rsidRPr="007C6261" w:rsidRDefault="00C65D92" w:rsidP="00C65D92">
      <w:pPr>
        <w:tabs>
          <w:tab w:val="left" w:pos="1080"/>
        </w:tabs>
        <w:jc w:val="both"/>
        <w:rPr>
          <w:szCs w:val="28"/>
        </w:rPr>
      </w:pPr>
    </w:p>
    <w:p w:rsidR="00C65D92" w:rsidRPr="00C65D92" w:rsidRDefault="00C65D92" w:rsidP="00C65D92">
      <w:pPr>
        <w:tabs>
          <w:tab w:val="left" w:pos="1080"/>
        </w:tabs>
        <w:jc w:val="both"/>
        <w:rPr>
          <w:szCs w:val="28"/>
        </w:rPr>
      </w:pPr>
    </w:p>
    <w:p w:rsidR="00C65D92" w:rsidRPr="00C65D92" w:rsidRDefault="00C65D92" w:rsidP="00C65D92">
      <w:pPr>
        <w:jc w:val="both"/>
        <w:rPr>
          <w:szCs w:val="28"/>
        </w:rPr>
      </w:pPr>
    </w:p>
    <w:p w:rsidR="00C65D92" w:rsidRPr="00C65D92" w:rsidRDefault="00C65D92" w:rsidP="00C65D92">
      <w:pPr>
        <w:jc w:val="both"/>
        <w:rPr>
          <w:szCs w:val="28"/>
        </w:rPr>
      </w:pPr>
      <w:r w:rsidRPr="00C65D92">
        <w:rPr>
          <w:szCs w:val="28"/>
        </w:rPr>
        <w:t>Глава Администрации</w:t>
      </w:r>
    </w:p>
    <w:p w:rsidR="00C65D92" w:rsidRPr="00C65D92" w:rsidRDefault="00C65D92" w:rsidP="00C65D92">
      <w:pPr>
        <w:jc w:val="both"/>
        <w:rPr>
          <w:szCs w:val="28"/>
        </w:rPr>
      </w:pPr>
      <w:proofErr w:type="spellStart"/>
      <w:r>
        <w:rPr>
          <w:szCs w:val="28"/>
        </w:rPr>
        <w:t>Курганенского</w:t>
      </w:r>
      <w:proofErr w:type="spellEnd"/>
      <w:r w:rsidRPr="00C65D92">
        <w:rPr>
          <w:szCs w:val="28"/>
        </w:rPr>
        <w:t xml:space="preserve"> сельского поселения                                    </w:t>
      </w:r>
      <w:r>
        <w:rPr>
          <w:szCs w:val="28"/>
        </w:rPr>
        <w:t xml:space="preserve">Н.В. </w:t>
      </w:r>
      <w:proofErr w:type="spellStart"/>
      <w:r>
        <w:rPr>
          <w:szCs w:val="28"/>
        </w:rPr>
        <w:t>Батманова</w:t>
      </w:r>
      <w:proofErr w:type="spellEnd"/>
    </w:p>
    <w:p w:rsidR="00C65D92" w:rsidRPr="00C65D92" w:rsidRDefault="00C65D92" w:rsidP="00C65D92">
      <w:pPr>
        <w:tabs>
          <w:tab w:val="center" w:pos="4153"/>
          <w:tab w:val="right" w:pos="8306"/>
        </w:tabs>
        <w:jc w:val="both"/>
        <w:rPr>
          <w:i/>
          <w:szCs w:val="28"/>
        </w:rPr>
      </w:pPr>
    </w:p>
    <w:p w:rsidR="00C65D92" w:rsidRDefault="00C65D92" w:rsidP="00C65D92">
      <w:pPr>
        <w:rPr>
          <w:i/>
          <w:sz w:val="16"/>
          <w:szCs w:val="16"/>
        </w:rPr>
      </w:pPr>
    </w:p>
    <w:p w:rsidR="00C65D92" w:rsidRDefault="00C65D92" w:rsidP="00C65D92">
      <w:pPr>
        <w:rPr>
          <w:i/>
          <w:sz w:val="16"/>
          <w:szCs w:val="16"/>
        </w:rPr>
      </w:pPr>
    </w:p>
    <w:p w:rsidR="00C65D92" w:rsidRDefault="00C65D92" w:rsidP="00C65D92">
      <w:pPr>
        <w:rPr>
          <w:i/>
          <w:sz w:val="16"/>
          <w:szCs w:val="16"/>
        </w:rPr>
      </w:pPr>
    </w:p>
    <w:p w:rsidR="00C65D92" w:rsidRDefault="00C65D92" w:rsidP="00C65D92">
      <w:pPr>
        <w:rPr>
          <w:i/>
          <w:sz w:val="16"/>
          <w:szCs w:val="16"/>
        </w:rPr>
      </w:pPr>
    </w:p>
    <w:p w:rsidR="00C65D92" w:rsidRDefault="00C65D92" w:rsidP="00C65D92">
      <w:pPr>
        <w:rPr>
          <w:i/>
          <w:sz w:val="16"/>
          <w:szCs w:val="16"/>
        </w:rPr>
      </w:pPr>
    </w:p>
    <w:p w:rsidR="00C65D92" w:rsidRDefault="00C65D92" w:rsidP="00C65D92">
      <w:pPr>
        <w:rPr>
          <w:i/>
          <w:sz w:val="16"/>
          <w:szCs w:val="16"/>
        </w:rPr>
      </w:pPr>
    </w:p>
    <w:p w:rsidR="00C65D92" w:rsidRDefault="00C65D92" w:rsidP="00C65D92">
      <w:pPr>
        <w:rPr>
          <w:i/>
          <w:sz w:val="16"/>
          <w:szCs w:val="16"/>
        </w:rPr>
      </w:pPr>
    </w:p>
    <w:p w:rsidR="00C65D92" w:rsidRDefault="00C65D92" w:rsidP="00C65D92">
      <w:pPr>
        <w:rPr>
          <w:i/>
          <w:sz w:val="16"/>
          <w:szCs w:val="16"/>
        </w:rPr>
      </w:pPr>
    </w:p>
    <w:p w:rsidR="00C65D92" w:rsidRDefault="00C65D92" w:rsidP="00C65D92">
      <w:pPr>
        <w:rPr>
          <w:i/>
          <w:sz w:val="16"/>
          <w:szCs w:val="16"/>
        </w:rPr>
      </w:pPr>
    </w:p>
    <w:p w:rsidR="00C65D92" w:rsidRDefault="00C65D92" w:rsidP="00C65D92">
      <w:pPr>
        <w:rPr>
          <w:i/>
          <w:sz w:val="16"/>
          <w:szCs w:val="16"/>
        </w:rPr>
      </w:pPr>
    </w:p>
    <w:p w:rsidR="00C65D92" w:rsidRDefault="00C65D92" w:rsidP="00C65D92">
      <w:pPr>
        <w:rPr>
          <w:i/>
          <w:sz w:val="16"/>
          <w:szCs w:val="16"/>
        </w:rPr>
      </w:pPr>
    </w:p>
    <w:p w:rsidR="00C65D92" w:rsidRDefault="00C65D92" w:rsidP="00C65D92">
      <w:pPr>
        <w:rPr>
          <w:i/>
          <w:sz w:val="16"/>
          <w:szCs w:val="16"/>
        </w:rPr>
      </w:pPr>
    </w:p>
    <w:p w:rsidR="00BB6044" w:rsidRDefault="00BB6044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BB6044" w:rsidRPr="006F388F" w:rsidRDefault="00BB6044" w:rsidP="00BB6044">
      <w:pPr>
        <w:tabs>
          <w:tab w:val="left" w:pos="7560"/>
        </w:tabs>
        <w:autoSpaceDE w:val="0"/>
        <w:autoSpaceDN w:val="0"/>
        <w:adjustRightInd w:val="0"/>
        <w:jc w:val="right"/>
        <w:rPr>
          <w:szCs w:val="28"/>
        </w:rPr>
      </w:pPr>
      <w:r w:rsidRPr="006F388F">
        <w:rPr>
          <w:szCs w:val="28"/>
        </w:rPr>
        <w:lastRenderedPageBreak/>
        <w:t>Приложение</w:t>
      </w:r>
    </w:p>
    <w:p w:rsidR="00BB6044" w:rsidRPr="006F388F" w:rsidRDefault="00BB6044" w:rsidP="00BB6044">
      <w:pPr>
        <w:ind w:firstLine="5400"/>
        <w:jc w:val="right"/>
        <w:rPr>
          <w:szCs w:val="28"/>
        </w:rPr>
      </w:pPr>
      <w:r w:rsidRPr="006F388F">
        <w:rPr>
          <w:szCs w:val="28"/>
        </w:rPr>
        <w:t xml:space="preserve">к постановлению Администрации </w:t>
      </w:r>
      <w:proofErr w:type="spellStart"/>
      <w:r w:rsidRPr="006F388F">
        <w:rPr>
          <w:szCs w:val="28"/>
        </w:rPr>
        <w:t>Курганенского</w:t>
      </w:r>
      <w:proofErr w:type="spellEnd"/>
      <w:r w:rsidRPr="006F388F">
        <w:rPr>
          <w:szCs w:val="28"/>
        </w:rPr>
        <w:t xml:space="preserve"> сельского поселения </w:t>
      </w:r>
    </w:p>
    <w:p w:rsidR="00BB6044" w:rsidRPr="006F388F" w:rsidRDefault="00BB6044" w:rsidP="00BB6044">
      <w:pPr>
        <w:ind w:firstLine="5400"/>
        <w:jc w:val="right"/>
        <w:rPr>
          <w:szCs w:val="28"/>
        </w:rPr>
      </w:pPr>
      <w:r w:rsidRPr="006F388F">
        <w:rPr>
          <w:szCs w:val="28"/>
        </w:rPr>
        <w:t xml:space="preserve">от </w:t>
      </w:r>
      <w:r w:rsidR="007C6261">
        <w:rPr>
          <w:szCs w:val="28"/>
        </w:rPr>
        <w:t xml:space="preserve"> 28</w:t>
      </w:r>
      <w:r w:rsidRPr="006F388F">
        <w:rPr>
          <w:szCs w:val="28"/>
        </w:rPr>
        <w:t>.03.2024 г. №</w:t>
      </w:r>
      <w:r w:rsidR="007C6261">
        <w:rPr>
          <w:szCs w:val="28"/>
        </w:rPr>
        <w:t xml:space="preserve">  87</w:t>
      </w:r>
    </w:p>
    <w:p w:rsidR="00C65D92" w:rsidRDefault="00C65D92" w:rsidP="00C65D92">
      <w:pPr>
        <w:autoSpaceDN w:val="0"/>
        <w:rPr>
          <w:b/>
          <w:sz w:val="24"/>
          <w:szCs w:val="24"/>
        </w:rPr>
      </w:pPr>
    </w:p>
    <w:p w:rsidR="00C65D92" w:rsidRDefault="00C65D92" w:rsidP="00C65D92">
      <w:pPr>
        <w:autoSpaceDN w:val="0"/>
        <w:rPr>
          <w:sz w:val="24"/>
          <w:szCs w:val="24"/>
        </w:rPr>
      </w:pPr>
    </w:p>
    <w:p w:rsidR="00C65D92" w:rsidRPr="00C65D92" w:rsidRDefault="00C65D92" w:rsidP="00C65D92">
      <w:pPr>
        <w:autoSpaceDN w:val="0"/>
        <w:jc w:val="center"/>
        <w:rPr>
          <w:szCs w:val="28"/>
        </w:rPr>
      </w:pPr>
      <w:r w:rsidRPr="00C65D92">
        <w:rPr>
          <w:szCs w:val="28"/>
        </w:rPr>
        <w:t>ПЕРЕЧЕНЬ</w:t>
      </w:r>
    </w:p>
    <w:p w:rsidR="00C65D92" w:rsidRPr="00C65D92" w:rsidRDefault="00C65D92" w:rsidP="00C65D92">
      <w:pPr>
        <w:autoSpaceDN w:val="0"/>
        <w:jc w:val="center"/>
        <w:rPr>
          <w:szCs w:val="28"/>
        </w:rPr>
      </w:pPr>
      <w:r w:rsidRPr="00C65D92">
        <w:rPr>
          <w:szCs w:val="28"/>
        </w:rPr>
        <w:t xml:space="preserve">функций, осуществление которых связано с коррупционными рисками в Администрации </w:t>
      </w:r>
      <w:proofErr w:type="spellStart"/>
      <w:r>
        <w:rPr>
          <w:szCs w:val="28"/>
        </w:rPr>
        <w:t>Курганенского</w:t>
      </w:r>
      <w:proofErr w:type="spellEnd"/>
      <w:r w:rsidRPr="00C65D92">
        <w:rPr>
          <w:szCs w:val="28"/>
        </w:rPr>
        <w:t xml:space="preserve"> сельского поселения</w:t>
      </w:r>
    </w:p>
    <w:p w:rsidR="00C65D92" w:rsidRPr="00C65D92" w:rsidRDefault="00C65D92" w:rsidP="00C65D92">
      <w:pPr>
        <w:autoSpaceDN w:val="0"/>
        <w:rPr>
          <w:sz w:val="24"/>
          <w:szCs w:val="24"/>
        </w:rPr>
      </w:pPr>
      <w:r w:rsidRPr="00C65D92">
        <w:rPr>
          <w:sz w:val="24"/>
          <w:szCs w:val="24"/>
        </w:rPr>
        <w:t xml:space="preserve">    </w:t>
      </w:r>
    </w:p>
    <w:p w:rsidR="00C65D92" w:rsidRPr="00C47382" w:rsidRDefault="00C65D92" w:rsidP="00C65D92">
      <w:pPr>
        <w:ind w:firstLine="567"/>
        <w:jc w:val="both"/>
        <w:rPr>
          <w:szCs w:val="28"/>
        </w:rPr>
      </w:pPr>
      <w:r>
        <w:t xml:space="preserve">    </w:t>
      </w:r>
      <w:r w:rsidRPr="00C47382">
        <w:rPr>
          <w:szCs w:val="28"/>
        </w:rPr>
        <w:t>1.  Управление и распоряжение муниципальным имуществом, земельными участками, находящимися в муниципальной собственности.</w:t>
      </w:r>
    </w:p>
    <w:p w:rsidR="00C65D92" w:rsidRPr="00C47382" w:rsidRDefault="00C65D92" w:rsidP="00C65D92">
      <w:pPr>
        <w:ind w:firstLine="567"/>
        <w:jc w:val="both"/>
        <w:rPr>
          <w:szCs w:val="28"/>
        </w:rPr>
      </w:pPr>
      <w:r w:rsidRPr="00C47382">
        <w:rPr>
          <w:szCs w:val="28"/>
        </w:rPr>
        <w:t xml:space="preserve">    2. Формирование и исполнение местного бюджета Администрации </w:t>
      </w:r>
      <w:proofErr w:type="spellStart"/>
      <w:r>
        <w:rPr>
          <w:szCs w:val="28"/>
        </w:rPr>
        <w:t>Курганенского</w:t>
      </w:r>
      <w:proofErr w:type="spellEnd"/>
      <w:r w:rsidRPr="00C47382">
        <w:rPr>
          <w:szCs w:val="28"/>
        </w:rPr>
        <w:t xml:space="preserve"> сельского поселения.</w:t>
      </w:r>
    </w:p>
    <w:p w:rsidR="00C65D92" w:rsidRPr="00C47382" w:rsidRDefault="00C65D92" w:rsidP="00C65D92">
      <w:pPr>
        <w:ind w:firstLine="567"/>
        <w:jc w:val="both"/>
        <w:rPr>
          <w:szCs w:val="28"/>
        </w:rPr>
      </w:pPr>
      <w:r w:rsidRPr="00C47382">
        <w:rPr>
          <w:szCs w:val="28"/>
        </w:rPr>
        <w:t xml:space="preserve">     3.</w:t>
      </w:r>
      <w:r>
        <w:rPr>
          <w:szCs w:val="28"/>
        </w:rPr>
        <w:t xml:space="preserve"> </w:t>
      </w:r>
      <w:r w:rsidRPr="00C47382">
        <w:rPr>
          <w:szCs w:val="28"/>
        </w:rPr>
        <w:t>Осуществление закупок товаров, работ, услуг для обеспечения муниципальных нужд.</w:t>
      </w:r>
    </w:p>
    <w:p w:rsidR="00C65D92" w:rsidRPr="00C47382" w:rsidRDefault="00C65D92" w:rsidP="00C65D92">
      <w:pPr>
        <w:ind w:firstLine="567"/>
        <w:jc w:val="both"/>
        <w:rPr>
          <w:szCs w:val="28"/>
        </w:rPr>
      </w:pPr>
      <w:r w:rsidRPr="00C47382">
        <w:rPr>
          <w:szCs w:val="28"/>
        </w:rPr>
        <w:t xml:space="preserve">     4.  Приём</w:t>
      </w:r>
      <w:r>
        <w:rPr>
          <w:szCs w:val="28"/>
        </w:rPr>
        <w:t xml:space="preserve"> граждан  </w:t>
      </w:r>
      <w:r w:rsidRPr="00C47382">
        <w:rPr>
          <w:szCs w:val="28"/>
        </w:rPr>
        <w:t>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сотрудников.</w:t>
      </w:r>
    </w:p>
    <w:p w:rsidR="00C65D92" w:rsidRPr="00C47382" w:rsidRDefault="00C65D92" w:rsidP="00C65D92">
      <w:pPr>
        <w:ind w:firstLine="567"/>
        <w:jc w:val="both"/>
        <w:rPr>
          <w:szCs w:val="28"/>
        </w:rPr>
      </w:pPr>
      <w:r w:rsidRPr="00C47382">
        <w:rPr>
          <w:szCs w:val="28"/>
        </w:rPr>
        <w:t xml:space="preserve">     5.  Дорожная деятельность в отношении автомобильных дорог местного значения.</w:t>
      </w:r>
    </w:p>
    <w:p w:rsidR="00C65D92" w:rsidRPr="00C47382" w:rsidRDefault="00C65D92" w:rsidP="00C65D92">
      <w:pPr>
        <w:ind w:firstLine="567"/>
        <w:jc w:val="both"/>
        <w:rPr>
          <w:szCs w:val="28"/>
        </w:rPr>
      </w:pPr>
      <w:r w:rsidRPr="00C47382">
        <w:rPr>
          <w:szCs w:val="28"/>
        </w:rPr>
        <w:t xml:space="preserve">      6. Представление в судебных органах прав и законных интересов Администрации </w:t>
      </w:r>
      <w:proofErr w:type="spellStart"/>
      <w:r>
        <w:rPr>
          <w:szCs w:val="28"/>
        </w:rPr>
        <w:t>Курганенского</w:t>
      </w:r>
      <w:proofErr w:type="spellEnd"/>
      <w:r w:rsidRPr="00C47382">
        <w:rPr>
          <w:szCs w:val="28"/>
        </w:rPr>
        <w:t xml:space="preserve"> сельского поселения.</w:t>
      </w:r>
    </w:p>
    <w:p w:rsidR="00C65D92" w:rsidRPr="00C47382" w:rsidRDefault="00C65D92" w:rsidP="00C65D92">
      <w:pPr>
        <w:ind w:firstLine="567"/>
        <w:jc w:val="both"/>
        <w:rPr>
          <w:szCs w:val="28"/>
        </w:rPr>
      </w:pPr>
      <w:r w:rsidRPr="00C47382">
        <w:rPr>
          <w:szCs w:val="28"/>
        </w:rPr>
        <w:t xml:space="preserve">    7.  Рассмотрение обращений граждан и организаций.</w:t>
      </w:r>
    </w:p>
    <w:p w:rsidR="00C65D92" w:rsidRPr="00C47382" w:rsidRDefault="00C65D92" w:rsidP="00C65D92">
      <w:pPr>
        <w:ind w:firstLine="567"/>
        <w:jc w:val="both"/>
        <w:rPr>
          <w:szCs w:val="28"/>
        </w:rPr>
      </w:pPr>
      <w:r w:rsidRPr="00C47382">
        <w:rPr>
          <w:szCs w:val="28"/>
        </w:rPr>
        <w:t xml:space="preserve">     8. Организация и осуществление мероприятий по защите населения от чрезвычайных ситуаций природного и техногенного характера.</w:t>
      </w:r>
    </w:p>
    <w:p w:rsidR="00C65D92" w:rsidRDefault="00C65D92" w:rsidP="00C65D92">
      <w:pPr>
        <w:jc w:val="both"/>
        <w:rPr>
          <w:szCs w:val="28"/>
        </w:rPr>
      </w:pPr>
    </w:p>
    <w:p w:rsidR="00C65D92" w:rsidRPr="00B160F6" w:rsidRDefault="00C65D92" w:rsidP="00C65D92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18633D" w:rsidRPr="00BD6773" w:rsidRDefault="0018633D" w:rsidP="00D25003">
      <w:pPr>
        <w:pStyle w:val="21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D6773" w:rsidRPr="00C65D92" w:rsidRDefault="00C65D92" w:rsidP="001763C0">
      <w:pPr>
        <w:tabs>
          <w:tab w:val="left" w:pos="3405"/>
          <w:tab w:val="center" w:pos="4961"/>
        </w:tabs>
        <w:rPr>
          <w:szCs w:val="28"/>
        </w:rPr>
      </w:pPr>
      <w:r w:rsidRPr="00C65D92">
        <w:rPr>
          <w:szCs w:val="28"/>
        </w:rPr>
        <w:t>В</w:t>
      </w:r>
      <w:r w:rsidR="00E06CD1" w:rsidRPr="00C65D92">
        <w:rPr>
          <w:szCs w:val="28"/>
        </w:rPr>
        <w:t xml:space="preserve">едущий специалист                               </w:t>
      </w:r>
      <w:r>
        <w:rPr>
          <w:szCs w:val="28"/>
        </w:rPr>
        <w:t xml:space="preserve">                                   </w:t>
      </w:r>
      <w:r w:rsidR="00E06CD1" w:rsidRPr="00C65D92">
        <w:rPr>
          <w:szCs w:val="28"/>
        </w:rPr>
        <w:t xml:space="preserve">   М.П. Орехова</w:t>
      </w:r>
    </w:p>
    <w:p w:rsidR="00A111B2" w:rsidRPr="00C65D92" w:rsidRDefault="00A111B2" w:rsidP="001763C0">
      <w:pPr>
        <w:tabs>
          <w:tab w:val="left" w:pos="3405"/>
          <w:tab w:val="center" w:pos="4961"/>
        </w:tabs>
        <w:rPr>
          <w:szCs w:val="28"/>
        </w:rPr>
      </w:pPr>
    </w:p>
    <w:sectPr w:rsidR="00A111B2" w:rsidRPr="00C65D92" w:rsidSect="00A111B2">
      <w:footerReference w:type="even" r:id="rId7"/>
      <w:footerReference w:type="default" r:id="rId8"/>
      <w:footerReference w:type="first" r:id="rId9"/>
      <w:pgSz w:w="11906" w:h="16838"/>
      <w:pgMar w:top="454" w:right="567" w:bottom="45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29" w:rsidRDefault="005C1929">
      <w:r>
        <w:separator/>
      </w:r>
    </w:p>
  </w:endnote>
  <w:endnote w:type="continuationSeparator" w:id="0">
    <w:p w:rsidR="005C1929" w:rsidRDefault="005C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85" w:rsidRDefault="009D6195" w:rsidP="00D2500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037A8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37A85" w:rsidRDefault="00037A85" w:rsidP="00B759CE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85" w:rsidRDefault="009D6195" w:rsidP="00D2500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037A8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C6261">
      <w:rPr>
        <w:rStyle w:val="af3"/>
        <w:noProof/>
      </w:rPr>
      <w:t>2</w:t>
    </w:r>
    <w:r>
      <w:rPr>
        <w:rStyle w:val="af3"/>
      </w:rPr>
      <w:fldChar w:fldCharType="end"/>
    </w:r>
  </w:p>
  <w:p w:rsidR="00037A85" w:rsidRDefault="00037A85" w:rsidP="00B759CE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9328"/>
      <w:docPartObj>
        <w:docPartGallery w:val="Page Numbers (Bottom of Page)"/>
        <w:docPartUnique/>
      </w:docPartObj>
    </w:sdtPr>
    <w:sdtContent>
      <w:p w:rsidR="00C65D92" w:rsidRDefault="009D6195">
        <w:pPr>
          <w:pStyle w:val="af1"/>
          <w:jc w:val="right"/>
        </w:pPr>
        <w:fldSimple w:instr=" PAGE   \* MERGEFORMAT ">
          <w:r w:rsidR="007C6261">
            <w:rPr>
              <w:noProof/>
            </w:rPr>
            <w:t>1</w:t>
          </w:r>
        </w:fldSimple>
      </w:p>
    </w:sdtContent>
  </w:sdt>
  <w:p w:rsidR="00C65D92" w:rsidRDefault="00C65D9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29" w:rsidRDefault="005C1929">
      <w:r>
        <w:separator/>
      </w:r>
    </w:p>
  </w:footnote>
  <w:footnote w:type="continuationSeparator" w:id="0">
    <w:p w:rsidR="005C1929" w:rsidRDefault="005C1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9"/>
    <w:multiLevelType w:val="multilevel"/>
    <w:tmpl w:val="00000009"/>
    <w:name w:val="WW8Num9"/>
    <w:lvl w:ilvl="0">
      <w:start w:val="3"/>
      <w:numFmt w:val="none"/>
      <w:suff w:val="nothing"/>
      <w:lvlText w:val="1.4."/>
      <w:lvlJc w:val="left"/>
      <w:pPr>
        <w:tabs>
          <w:tab w:val="num" w:pos="0"/>
        </w:tabs>
        <w:ind w:left="3430" w:hanging="360"/>
      </w:pPr>
      <w:rPr>
        <w:rFonts w:cs="Times New Roman"/>
      </w:rPr>
    </w:lvl>
    <w:lvl w:ilvl="1">
      <w:start w:val="3"/>
      <w:numFmt w:val="none"/>
      <w:suff w:val="nothing"/>
      <w:lvlText w:val="1.5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3"/>
      <w:numFmt w:val="none"/>
      <w:suff w:val="nothing"/>
      <w:lvlText w:val="1.6."/>
      <w:lvlJc w:val="left"/>
      <w:pPr>
        <w:tabs>
          <w:tab w:val="num" w:pos="-1260"/>
        </w:tabs>
        <w:ind w:left="1080" w:hanging="360"/>
      </w:pPr>
      <w:rPr>
        <w:rFonts w:cs="Times New Roman"/>
      </w:rPr>
    </w:lvl>
    <w:lvl w:ilvl="3">
      <w:start w:val="2"/>
      <w:numFmt w:val="upperRoman"/>
      <w:lvlText w:val=".%4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none"/>
      <w:suff w:val="nothing"/>
      <w:lvlText w:val="4.5."/>
      <w:lvlJc w:val="left"/>
      <w:pPr>
        <w:tabs>
          <w:tab w:val="num" w:pos="0"/>
        </w:tabs>
        <w:ind w:left="4135" w:hanging="360"/>
      </w:pPr>
      <w:rPr>
        <w:rFonts w:cs="Times New Roman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none"/>
      <w:suff w:val="nothing"/>
      <w:lvlText w:val="2.5.2."/>
      <w:lvlJc w:val="left"/>
      <w:pPr>
        <w:tabs>
          <w:tab w:val="num" w:pos="0"/>
        </w:tabs>
        <w:ind w:left="2685" w:hanging="360"/>
      </w:pPr>
      <w:rPr>
        <w:rFonts w:cs="Times New Roman"/>
      </w:rPr>
    </w:lvl>
    <w:lvl w:ilvl="1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none"/>
      <w:suff w:val="nothing"/>
      <w:lvlText w:val="2.5.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none"/>
      <w:suff w:val="nothing"/>
      <w:lvlText w:val="3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2"/>
    <w:multiLevelType w:val="singleLevel"/>
    <w:tmpl w:val="00000012"/>
    <w:name w:val="WW8Num18"/>
    <w:lvl w:ilvl="0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7">
    <w:nsid w:val="06853C85"/>
    <w:multiLevelType w:val="hybridMultilevel"/>
    <w:tmpl w:val="067C26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9FC42B3"/>
    <w:multiLevelType w:val="hybridMultilevel"/>
    <w:tmpl w:val="23748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AA5096B"/>
    <w:multiLevelType w:val="hybridMultilevel"/>
    <w:tmpl w:val="1568AC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127B2732"/>
    <w:multiLevelType w:val="hybridMultilevel"/>
    <w:tmpl w:val="B726B1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5346781"/>
    <w:multiLevelType w:val="hybridMultilevel"/>
    <w:tmpl w:val="B720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43D0A"/>
    <w:multiLevelType w:val="hybridMultilevel"/>
    <w:tmpl w:val="CC0EBD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8C3C04"/>
    <w:multiLevelType w:val="hybridMultilevel"/>
    <w:tmpl w:val="730C0582"/>
    <w:lvl w:ilvl="0" w:tplc="0419000F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373D1"/>
    <w:multiLevelType w:val="singleLevel"/>
    <w:tmpl w:val="3F5862B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5">
    <w:nsid w:val="5CCB2B27"/>
    <w:multiLevelType w:val="hybridMultilevel"/>
    <w:tmpl w:val="4AD8AB7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657453C6"/>
    <w:multiLevelType w:val="hybridMultilevel"/>
    <w:tmpl w:val="5D86353E"/>
    <w:lvl w:ilvl="0" w:tplc="E38ADFA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9E6608F"/>
    <w:multiLevelType w:val="hybridMultilevel"/>
    <w:tmpl w:val="22183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C6E91"/>
    <w:multiLevelType w:val="hybridMultilevel"/>
    <w:tmpl w:val="3836E09A"/>
    <w:lvl w:ilvl="0" w:tplc="0419000F">
      <w:start w:val="6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055E60"/>
    <w:multiLevelType w:val="hybridMultilevel"/>
    <w:tmpl w:val="FB1C1A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  <w:lvlOverride w:ilvl="0">
      <w:startOverride w:val="1"/>
    </w:lvlOverride>
  </w:num>
  <w:num w:numId="4">
    <w:abstractNumId w:val="12"/>
  </w:num>
  <w:num w:numId="5">
    <w:abstractNumId w:val="8"/>
  </w:num>
  <w:num w:numId="6">
    <w:abstractNumId w:val="15"/>
  </w:num>
  <w:num w:numId="7">
    <w:abstractNumId w:val="10"/>
  </w:num>
  <w:num w:numId="8">
    <w:abstractNumId w:val="7"/>
  </w:num>
  <w:num w:numId="9">
    <w:abstractNumId w:val="11"/>
  </w:num>
  <w:num w:numId="10">
    <w:abstractNumId w:val="17"/>
  </w:num>
  <w:num w:numId="11">
    <w:abstractNumId w:val="9"/>
  </w:num>
  <w:num w:numId="12">
    <w:abstractNumId w:val="16"/>
  </w:num>
  <w:num w:numId="13">
    <w:abstractNumId w:val="19"/>
  </w:num>
  <w:num w:numId="1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932"/>
    <w:rsid w:val="00001D9D"/>
    <w:rsid w:val="0001594F"/>
    <w:rsid w:val="00020079"/>
    <w:rsid w:val="00037A85"/>
    <w:rsid w:val="0004229A"/>
    <w:rsid w:val="000470DA"/>
    <w:rsid w:val="0006014B"/>
    <w:rsid w:val="00062C99"/>
    <w:rsid w:val="000A6340"/>
    <w:rsid w:val="000B2F78"/>
    <w:rsid w:val="000D6F26"/>
    <w:rsid w:val="000E6020"/>
    <w:rsid w:val="00100113"/>
    <w:rsid w:val="0010775E"/>
    <w:rsid w:val="001170D5"/>
    <w:rsid w:val="00127591"/>
    <w:rsid w:val="00141377"/>
    <w:rsid w:val="0014154C"/>
    <w:rsid w:val="0014292E"/>
    <w:rsid w:val="00154BCD"/>
    <w:rsid w:val="00175EAC"/>
    <w:rsid w:val="001763C0"/>
    <w:rsid w:val="00181D63"/>
    <w:rsid w:val="0018311D"/>
    <w:rsid w:val="00184D9D"/>
    <w:rsid w:val="0018633D"/>
    <w:rsid w:val="001969A5"/>
    <w:rsid w:val="001A7E84"/>
    <w:rsid w:val="001C2CE5"/>
    <w:rsid w:val="001D69C4"/>
    <w:rsid w:val="001F5AB4"/>
    <w:rsid w:val="002026CA"/>
    <w:rsid w:val="002056AE"/>
    <w:rsid w:val="0021100D"/>
    <w:rsid w:val="00213884"/>
    <w:rsid w:val="002153E0"/>
    <w:rsid w:val="002205A7"/>
    <w:rsid w:val="00225355"/>
    <w:rsid w:val="00261173"/>
    <w:rsid w:val="00277BAE"/>
    <w:rsid w:val="002845D8"/>
    <w:rsid w:val="002D31B4"/>
    <w:rsid w:val="002D4577"/>
    <w:rsid w:val="002F3785"/>
    <w:rsid w:val="00321B9F"/>
    <w:rsid w:val="003656DA"/>
    <w:rsid w:val="00373968"/>
    <w:rsid w:val="00374932"/>
    <w:rsid w:val="00375170"/>
    <w:rsid w:val="00377930"/>
    <w:rsid w:val="0038143A"/>
    <w:rsid w:val="00386912"/>
    <w:rsid w:val="00393874"/>
    <w:rsid w:val="003A6CD6"/>
    <w:rsid w:val="003B3E93"/>
    <w:rsid w:val="003C2B94"/>
    <w:rsid w:val="003E4F5A"/>
    <w:rsid w:val="003F634C"/>
    <w:rsid w:val="0041213C"/>
    <w:rsid w:val="00446617"/>
    <w:rsid w:val="004601EB"/>
    <w:rsid w:val="00462A3F"/>
    <w:rsid w:val="00465A01"/>
    <w:rsid w:val="00484692"/>
    <w:rsid w:val="004908C0"/>
    <w:rsid w:val="004A367A"/>
    <w:rsid w:val="004D17FC"/>
    <w:rsid w:val="004F08A1"/>
    <w:rsid w:val="004F7A80"/>
    <w:rsid w:val="004F7DE1"/>
    <w:rsid w:val="005121DC"/>
    <w:rsid w:val="005311E0"/>
    <w:rsid w:val="00543BDF"/>
    <w:rsid w:val="0055317F"/>
    <w:rsid w:val="005552A5"/>
    <w:rsid w:val="00563AC0"/>
    <w:rsid w:val="005842CB"/>
    <w:rsid w:val="00586591"/>
    <w:rsid w:val="00592F34"/>
    <w:rsid w:val="005A2BE6"/>
    <w:rsid w:val="005A7BD3"/>
    <w:rsid w:val="005C1929"/>
    <w:rsid w:val="005C2BC1"/>
    <w:rsid w:val="005C44DF"/>
    <w:rsid w:val="00601A2F"/>
    <w:rsid w:val="00601C57"/>
    <w:rsid w:val="006021A9"/>
    <w:rsid w:val="00646419"/>
    <w:rsid w:val="00672504"/>
    <w:rsid w:val="00677774"/>
    <w:rsid w:val="00681ED1"/>
    <w:rsid w:val="00685401"/>
    <w:rsid w:val="00692848"/>
    <w:rsid w:val="00694EF7"/>
    <w:rsid w:val="006A4549"/>
    <w:rsid w:val="006C0902"/>
    <w:rsid w:val="006C4917"/>
    <w:rsid w:val="00701D97"/>
    <w:rsid w:val="00702B38"/>
    <w:rsid w:val="007202AB"/>
    <w:rsid w:val="0072411D"/>
    <w:rsid w:val="007417F0"/>
    <w:rsid w:val="00747BC3"/>
    <w:rsid w:val="0079256C"/>
    <w:rsid w:val="007939F8"/>
    <w:rsid w:val="00795099"/>
    <w:rsid w:val="00795407"/>
    <w:rsid w:val="007C390F"/>
    <w:rsid w:val="007C6261"/>
    <w:rsid w:val="007E79F1"/>
    <w:rsid w:val="00804E90"/>
    <w:rsid w:val="00833E4D"/>
    <w:rsid w:val="00841263"/>
    <w:rsid w:val="008700E4"/>
    <w:rsid w:val="00870E8A"/>
    <w:rsid w:val="00891B4B"/>
    <w:rsid w:val="008A1D05"/>
    <w:rsid w:val="008C0B88"/>
    <w:rsid w:val="008C184E"/>
    <w:rsid w:val="009021CC"/>
    <w:rsid w:val="009272E3"/>
    <w:rsid w:val="0093698E"/>
    <w:rsid w:val="00941728"/>
    <w:rsid w:val="00945C81"/>
    <w:rsid w:val="00953D2F"/>
    <w:rsid w:val="00965C75"/>
    <w:rsid w:val="009855F3"/>
    <w:rsid w:val="009955CD"/>
    <w:rsid w:val="00995A15"/>
    <w:rsid w:val="009A054F"/>
    <w:rsid w:val="009A43FC"/>
    <w:rsid w:val="009B023F"/>
    <w:rsid w:val="009B55D6"/>
    <w:rsid w:val="009C34AD"/>
    <w:rsid w:val="009D6195"/>
    <w:rsid w:val="009F2732"/>
    <w:rsid w:val="00A111B2"/>
    <w:rsid w:val="00A42FEA"/>
    <w:rsid w:val="00A435D7"/>
    <w:rsid w:val="00A6732C"/>
    <w:rsid w:val="00A72CF9"/>
    <w:rsid w:val="00A9317A"/>
    <w:rsid w:val="00AA6336"/>
    <w:rsid w:val="00AB2A58"/>
    <w:rsid w:val="00AC0A9C"/>
    <w:rsid w:val="00AD2CFC"/>
    <w:rsid w:val="00AD394E"/>
    <w:rsid w:val="00AE50EB"/>
    <w:rsid w:val="00B04CFE"/>
    <w:rsid w:val="00B360A1"/>
    <w:rsid w:val="00B4639E"/>
    <w:rsid w:val="00B71E39"/>
    <w:rsid w:val="00B759CE"/>
    <w:rsid w:val="00B77213"/>
    <w:rsid w:val="00B9338D"/>
    <w:rsid w:val="00B94C3F"/>
    <w:rsid w:val="00B9761E"/>
    <w:rsid w:val="00BA64E2"/>
    <w:rsid w:val="00BB180C"/>
    <w:rsid w:val="00BB6044"/>
    <w:rsid w:val="00BC50D2"/>
    <w:rsid w:val="00BD6773"/>
    <w:rsid w:val="00C038FD"/>
    <w:rsid w:val="00C14B5A"/>
    <w:rsid w:val="00C5635F"/>
    <w:rsid w:val="00C62B8F"/>
    <w:rsid w:val="00C65D92"/>
    <w:rsid w:val="00C67687"/>
    <w:rsid w:val="00C74F3B"/>
    <w:rsid w:val="00C75548"/>
    <w:rsid w:val="00C84D8E"/>
    <w:rsid w:val="00CB1DC2"/>
    <w:rsid w:val="00CC0280"/>
    <w:rsid w:val="00CD3669"/>
    <w:rsid w:val="00D06154"/>
    <w:rsid w:val="00D06F8D"/>
    <w:rsid w:val="00D07335"/>
    <w:rsid w:val="00D25003"/>
    <w:rsid w:val="00D45076"/>
    <w:rsid w:val="00D54E32"/>
    <w:rsid w:val="00D5661F"/>
    <w:rsid w:val="00D97F3F"/>
    <w:rsid w:val="00DA787A"/>
    <w:rsid w:val="00DE450E"/>
    <w:rsid w:val="00E06CD1"/>
    <w:rsid w:val="00E31F47"/>
    <w:rsid w:val="00E36657"/>
    <w:rsid w:val="00E77B2B"/>
    <w:rsid w:val="00E81CEC"/>
    <w:rsid w:val="00EB512A"/>
    <w:rsid w:val="00EC4243"/>
    <w:rsid w:val="00EC52FB"/>
    <w:rsid w:val="00F11314"/>
    <w:rsid w:val="00F150C0"/>
    <w:rsid w:val="00F17747"/>
    <w:rsid w:val="00F3290F"/>
    <w:rsid w:val="00F50C43"/>
    <w:rsid w:val="00F56441"/>
    <w:rsid w:val="00F85B58"/>
    <w:rsid w:val="00F86C83"/>
    <w:rsid w:val="00F938E5"/>
    <w:rsid w:val="00F942CA"/>
    <w:rsid w:val="00FA3E8E"/>
    <w:rsid w:val="00FB23AC"/>
    <w:rsid w:val="00FB6F1C"/>
    <w:rsid w:val="00FF1FDD"/>
    <w:rsid w:val="00FF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32"/>
    <w:rPr>
      <w:sz w:val="28"/>
    </w:rPr>
  </w:style>
  <w:style w:type="paragraph" w:styleId="10">
    <w:name w:val="heading 1"/>
    <w:basedOn w:val="a"/>
    <w:next w:val="a"/>
    <w:link w:val="11"/>
    <w:qFormat/>
    <w:rsid w:val="003749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7493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11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81CE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paragraph" w:styleId="a3">
    <w:name w:val="header"/>
    <w:basedOn w:val="a"/>
    <w:rsid w:val="0037493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54BC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E81CEC"/>
    <w:pPr>
      <w:jc w:val="both"/>
    </w:pPr>
  </w:style>
  <w:style w:type="paragraph" w:styleId="a8">
    <w:name w:val="Body Text Indent"/>
    <w:basedOn w:val="a"/>
    <w:rsid w:val="00E81CEC"/>
    <w:pPr>
      <w:ind w:firstLine="720"/>
      <w:jc w:val="both"/>
    </w:pPr>
  </w:style>
  <w:style w:type="paragraph" w:styleId="a9">
    <w:name w:val="caption"/>
    <w:basedOn w:val="a"/>
    <w:next w:val="a"/>
    <w:qFormat/>
    <w:rsid w:val="00E81CEC"/>
    <w:pPr>
      <w:jc w:val="center"/>
    </w:pPr>
    <w:rPr>
      <w:sz w:val="32"/>
    </w:rPr>
  </w:style>
  <w:style w:type="paragraph" w:styleId="20">
    <w:name w:val="Body Text Indent 2"/>
    <w:basedOn w:val="a"/>
    <w:rsid w:val="00E81CEC"/>
    <w:pPr>
      <w:ind w:left="1440"/>
    </w:pPr>
    <w:rPr>
      <w:b/>
    </w:rPr>
  </w:style>
  <w:style w:type="paragraph" w:styleId="21">
    <w:name w:val="Body Text 2"/>
    <w:basedOn w:val="a"/>
    <w:rsid w:val="00E81CEC"/>
    <w:rPr>
      <w:sz w:val="24"/>
    </w:rPr>
  </w:style>
  <w:style w:type="paragraph" w:styleId="30">
    <w:name w:val="Body Text Indent 3"/>
    <w:basedOn w:val="a"/>
    <w:rsid w:val="00E81CEC"/>
    <w:pPr>
      <w:ind w:left="720"/>
    </w:pPr>
  </w:style>
  <w:style w:type="paragraph" w:customStyle="1" w:styleId="ConsNormal">
    <w:name w:val="ConsNormal"/>
    <w:rsid w:val="00E81CE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81CEC"/>
    <w:rPr>
      <w:rFonts w:ascii="Courier New" w:hAnsi="Courier New"/>
      <w:snapToGrid w:val="0"/>
    </w:rPr>
  </w:style>
  <w:style w:type="paragraph" w:customStyle="1" w:styleId="ConsTitle">
    <w:name w:val="ConsTitle"/>
    <w:rsid w:val="00E81CEC"/>
    <w:rPr>
      <w:rFonts w:ascii="Arial" w:hAnsi="Arial"/>
      <w:b/>
      <w:snapToGrid w:val="0"/>
    </w:rPr>
  </w:style>
  <w:style w:type="paragraph" w:styleId="z-">
    <w:name w:val="HTML Bottom of Form"/>
    <w:basedOn w:val="a"/>
    <w:next w:val="a"/>
    <w:hidden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Plain Text"/>
    <w:basedOn w:val="a"/>
    <w:rsid w:val="00E81CEC"/>
    <w:rPr>
      <w:rFonts w:ascii="Courier New" w:hAnsi="Courier New"/>
      <w:sz w:val="20"/>
    </w:rPr>
  </w:style>
  <w:style w:type="paragraph" w:customStyle="1" w:styleId="ConsPlusNormal">
    <w:name w:val="ConsPlusNormal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5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"/>
    <w:link w:val="10"/>
    <w:locked/>
    <w:rsid w:val="0018633D"/>
    <w:rPr>
      <w:b/>
      <w:sz w:val="32"/>
      <w:lang w:val="ru-RU" w:eastAsia="ru-RU" w:bidi="ar-SA"/>
    </w:rPr>
  </w:style>
  <w:style w:type="paragraph" w:customStyle="1" w:styleId="ab">
    <w:name w:val="Заголовок"/>
    <w:basedOn w:val="a"/>
    <w:next w:val="a6"/>
    <w:rsid w:val="0018633D"/>
    <w:pPr>
      <w:keepNext/>
      <w:suppressAutoHyphens/>
      <w:spacing w:before="240" w:after="120"/>
    </w:pPr>
    <w:rPr>
      <w:rFonts w:ascii="Arial" w:eastAsia="Arial Unicode MS" w:hAnsi="Arial" w:cs="Arial"/>
      <w:szCs w:val="28"/>
      <w:lang w:eastAsia="ar-SA"/>
    </w:rPr>
  </w:style>
  <w:style w:type="paragraph" w:customStyle="1" w:styleId="ac">
    <w:basedOn w:val="a"/>
    <w:rsid w:val="0018633D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Subtitle"/>
    <w:basedOn w:val="a"/>
    <w:next w:val="a6"/>
    <w:qFormat/>
    <w:rsid w:val="0018633D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paragraph" w:customStyle="1" w:styleId="1">
    <w:name w:val="Заголовок 1.Глава"/>
    <w:basedOn w:val="a"/>
    <w:next w:val="a"/>
    <w:rsid w:val="0018633D"/>
    <w:pPr>
      <w:keepNext/>
      <w:numPr>
        <w:numId w:val="2"/>
      </w:numPr>
      <w:suppressAutoHyphens/>
      <w:ind w:left="0" w:firstLine="567"/>
      <w:jc w:val="center"/>
    </w:pPr>
    <w:rPr>
      <w:lang w:eastAsia="ar-SA"/>
    </w:rPr>
  </w:style>
  <w:style w:type="paragraph" w:customStyle="1" w:styleId="ConsPlusTitle">
    <w:name w:val="ConsPlusTitle"/>
    <w:rsid w:val="00186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qFormat/>
    <w:rsid w:val="0018633D"/>
    <w:pPr>
      <w:suppressAutoHyphens/>
    </w:pPr>
    <w:rPr>
      <w:rFonts w:ascii="Calibri" w:hAnsi="Calibri"/>
      <w:sz w:val="22"/>
      <w:szCs w:val="22"/>
      <w:lang w:eastAsia="ar-SA"/>
    </w:rPr>
  </w:style>
  <w:style w:type="character" w:styleId="af">
    <w:name w:val="Hyperlink"/>
    <w:rsid w:val="0018633D"/>
    <w:rPr>
      <w:rFonts w:ascii="Times New Roman" w:hAnsi="Times New Roman" w:cs="Times New Roman" w:hint="default"/>
      <w:color w:val="0000FF"/>
      <w:u w:val="single"/>
    </w:rPr>
  </w:style>
  <w:style w:type="paragraph" w:customStyle="1" w:styleId="12">
    <w:name w:val="Обычный (веб)1"/>
    <w:basedOn w:val="a"/>
    <w:rsid w:val="0018633D"/>
    <w:pPr>
      <w:suppressAutoHyphens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8633D"/>
    <w:pPr>
      <w:widowControl w:val="0"/>
      <w:suppressAutoHyphens/>
      <w:autoSpaceDE w:val="0"/>
      <w:spacing w:after="120" w:line="480" w:lineRule="auto"/>
      <w:ind w:firstLine="720"/>
    </w:pPr>
    <w:rPr>
      <w:rFonts w:ascii="Arial" w:hAnsi="Arial" w:cs="Arial"/>
      <w:sz w:val="18"/>
      <w:szCs w:val="18"/>
      <w:lang w:eastAsia="ar-SA"/>
    </w:rPr>
  </w:style>
  <w:style w:type="character" w:customStyle="1" w:styleId="a7">
    <w:name w:val="Основной текст Знак"/>
    <w:link w:val="a6"/>
    <w:locked/>
    <w:rsid w:val="00694EF7"/>
    <w:rPr>
      <w:sz w:val="28"/>
      <w:lang w:val="ru-RU" w:eastAsia="ru-RU" w:bidi="ar-SA"/>
    </w:rPr>
  </w:style>
  <w:style w:type="paragraph" w:customStyle="1" w:styleId="13">
    <w:name w:val="нум список 1"/>
    <w:basedOn w:val="a"/>
    <w:rsid w:val="00694EF7"/>
    <w:pPr>
      <w:tabs>
        <w:tab w:val="num" w:pos="360"/>
      </w:tabs>
      <w:spacing w:before="120" w:after="120"/>
      <w:ind w:left="-720"/>
      <w:jc w:val="both"/>
    </w:pPr>
    <w:rPr>
      <w:sz w:val="24"/>
      <w:szCs w:val="24"/>
      <w:lang w:eastAsia="ar-SA"/>
    </w:rPr>
  </w:style>
  <w:style w:type="paragraph" w:styleId="af0">
    <w:name w:val="List Paragraph"/>
    <w:basedOn w:val="a"/>
    <w:qFormat/>
    <w:rsid w:val="00694EF7"/>
    <w:pPr>
      <w:ind w:left="720"/>
      <w:contextualSpacing/>
    </w:pPr>
    <w:rPr>
      <w:sz w:val="24"/>
      <w:szCs w:val="24"/>
    </w:rPr>
  </w:style>
  <w:style w:type="paragraph" w:styleId="af1">
    <w:name w:val="footer"/>
    <w:basedOn w:val="a"/>
    <w:link w:val="af2"/>
    <w:uiPriority w:val="99"/>
    <w:rsid w:val="00B759CE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B759CE"/>
  </w:style>
  <w:style w:type="character" w:customStyle="1" w:styleId="af2">
    <w:name w:val="Нижний колонтитул Знак"/>
    <w:basedOn w:val="a0"/>
    <w:link w:val="af1"/>
    <w:uiPriority w:val="99"/>
    <w:rsid w:val="00C65D9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76456-OEM-0012551</cp:lastModifiedBy>
  <cp:revision>7</cp:revision>
  <cp:lastPrinted>2024-04-06T12:16:00Z</cp:lastPrinted>
  <dcterms:created xsi:type="dcterms:W3CDTF">2024-04-06T09:50:00Z</dcterms:created>
  <dcterms:modified xsi:type="dcterms:W3CDTF">2024-04-06T12:20:00Z</dcterms:modified>
</cp:coreProperties>
</file>