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5" w:rsidRDefault="00F11314" w:rsidP="00037A85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4601EB" w:rsidP="00F11314">
      <w:pPr>
        <w:jc w:val="center"/>
        <w:rPr>
          <w:b/>
          <w:sz w:val="32"/>
        </w:rPr>
      </w:pPr>
      <w:r>
        <w:rPr>
          <w:b/>
          <w:sz w:val="32"/>
        </w:rPr>
        <w:t>ОРЛОВСКИЙ</w:t>
      </w:r>
      <w:r w:rsidR="00F11314" w:rsidRPr="00E35D55">
        <w:rPr>
          <w:b/>
          <w:sz w:val="32"/>
        </w:rPr>
        <w:t xml:space="preserve"> РАЙОН</w:t>
      </w:r>
    </w:p>
    <w:p w:rsidR="00F11314" w:rsidRPr="00E35D55" w:rsidRDefault="00F11314" w:rsidP="002056AE">
      <w:pPr>
        <w:pStyle w:val="10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F11314" w:rsidP="002056AE">
      <w:pPr>
        <w:jc w:val="center"/>
        <w:rPr>
          <w:b/>
          <w:sz w:val="36"/>
          <w:szCs w:val="36"/>
        </w:rPr>
      </w:pPr>
      <w:r w:rsidRPr="00F11314">
        <w:rPr>
          <w:b/>
          <w:sz w:val="36"/>
          <w:szCs w:val="36"/>
        </w:rPr>
        <w:t>Администрация Курганенского сельского поселения</w:t>
      </w:r>
    </w:p>
    <w:p w:rsidR="002056AE" w:rsidRPr="00F11314" w:rsidRDefault="004601EB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</w:t>
      </w:r>
      <w:r w:rsidR="002056AE">
        <w:rPr>
          <w:b/>
          <w:sz w:val="36"/>
          <w:szCs w:val="36"/>
        </w:rPr>
        <w:t xml:space="preserve"> района Ростовской области</w:t>
      </w:r>
    </w:p>
    <w:p w:rsidR="002056AE" w:rsidRPr="00543BDF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11314" w:rsidRPr="00BB180C" w:rsidRDefault="00F11314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180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B512A" w:rsidRDefault="009B648F" w:rsidP="00B759CE">
      <w:pPr>
        <w:spacing w:line="360" w:lineRule="auto"/>
        <w:jc w:val="center"/>
        <w:rPr>
          <w:b/>
        </w:rPr>
      </w:pPr>
      <w:r>
        <w:rPr>
          <w:b/>
        </w:rPr>
        <w:t>№ 83</w:t>
      </w:r>
    </w:p>
    <w:p w:rsidR="00EB512A" w:rsidRDefault="00154588" w:rsidP="009A43FC">
      <w:pPr>
        <w:spacing w:line="360" w:lineRule="auto"/>
        <w:rPr>
          <w:b/>
        </w:rPr>
      </w:pPr>
      <w:r>
        <w:rPr>
          <w:b/>
        </w:rPr>
        <w:t>20.03</w:t>
      </w:r>
      <w:r w:rsidR="00465A01">
        <w:rPr>
          <w:b/>
        </w:rPr>
        <w:t>.</w:t>
      </w:r>
      <w:r w:rsidR="00272960">
        <w:rPr>
          <w:b/>
        </w:rPr>
        <w:t>2024</w:t>
      </w:r>
      <w:r w:rsidR="00870E8A">
        <w:rPr>
          <w:b/>
        </w:rPr>
        <w:t xml:space="preserve"> г.</w:t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EB512A">
        <w:rPr>
          <w:b/>
        </w:rPr>
        <w:tab/>
      </w:r>
      <w:r w:rsidR="009D7866">
        <w:rPr>
          <w:b/>
        </w:rPr>
        <w:tab/>
      </w:r>
      <w:r w:rsidR="00EB512A">
        <w:rPr>
          <w:b/>
        </w:rPr>
        <w:t xml:space="preserve">х. </w:t>
      </w:r>
      <w:r w:rsidR="003F634C">
        <w:rPr>
          <w:b/>
        </w:rPr>
        <w:t>Курганный</w:t>
      </w:r>
    </w:p>
    <w:p w:rsidR="00334509" w:rsidRPr="00AB3CCD" w:rsidRDefault="00334509" w:rsidP="00334509">
      <w:pPr>
        <w:ind w:right="4819"/>
        <w:jc w:val="both"/>
        <w:rPr>
          <w:szCs w:val="28"/>
        </w:rPr>
      </w:pPr>
      <w:r w:rsidRPr="00AB3CCD">
        <w:rPr>
          <w:szCs w:val="28"/>
        </w:rPr>
        <w:t>Об утверждении Положения о сотрудничестве с правоохранительными органами в сфере противодействия коррупции</w:t>
      </w:r>
    </w:p>
    <w:p w:rsidR="00334509" w:rsidRPr="00AB3CCD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Областными законами от 09.10.2007 № 786-ЗС «О муниципальной службе в Ростовской области», от 12.05.2009 № 218-ЗС «О противодействии коррупции в Ростовской области», Администрация  </w:t>
      </w:r>
      <w:proofErr w:type="spellStart"/>
      <w:r w:rsidR="009B648F">
        <w:rPr>
          <w:szCs w:val="28"/>
        </w:rPr>
        <w:t>Курганенского</w:t>
      </w:r>
      <w:proofErr w:type="spellEnd"/>
      <w:r w:rsidRPr="00AB3CCD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AB3CCD">
        <w:rPr>
          <w:szCs w:val="28"/>
        </w:rPr>
        <w:t xml:space="preserve">  </w:t>
      </w:r>
      <w:proofErr w:type="spellStart"/>
      <w:proofErr w:type="gramStart"/>
      <w:r w:rsidRPr="00AB3CCD">
        <w:rPr>
          <w:b/>
          <w:bCs/>
          <w:szCs w:val="28"/>
        </w:rPr>
        <w:t>п</w:t>
      </w:r>
      <w:proofErr w:type="spellEnd"/>
      <w:proofErr w:type="gramEnd"/>
      <w:r w:rsidRPr="00AB3CCD">
        <w:rPr>
          <w:b/>
          <w:bCs/>
          <w:szCs w:val="28"/>
        </w:rPr>
        <w:t xml:space="preserve"> о с т а </w:t>
      </w:r>
      <w:proofErr w:type="spellStart"/>
      <w:r w:rsidRPr="00AB3CCD">
        <w:rPr>
          <w:b/>
          <w:bCs/>
          <w:szCs w:val="28"/>
        </w:rPr>
        <w:t>н</w:t>
      </w:r>
      <w:proofErr w:type="spellEnd"/>
      <w:r w:rsidRPr="00AB3CCD">
        <w:rPr>
          <w:b/>
          <w:bCs/>
          <w:szCs w:val="28"/>
        </w:rPr>
        <w:t xml:space="preserve"> о в л я е т :</w:t>
      </w:r>
    </w:p>
    <w:p w:rsidR="00334509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>1. Утвердить Положение о сотрудничестве с правоохранительными органами в сфере противодействия коррупции, согласно приложению.</w:t>
      </w:r>
    </w:p>
    <w:p w:rsidR="00334509" w:rsidRPr="00DD2C4B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2. </w:t>
      </w:r>
      <w:proofErr w:type="gramStart"/>
      <w:r w:rsidRPr="00AB3CCD">
        <w:rPr>
          <w:szCs w:val="28"/>
        </w:rPr>
        <w:t>Контроль за</w:t>
      </w:r>
      <w:proofErr w:type="gramEnd"/>
      <w:r w:rsidRPr="00AB3CCD">
        <w:rPr>
          <w:szCs w:val="28"/>
        </w:rPr>
        <w:t xml:space="preserve"> выполнением постановления </w:t>
      </w:r>
      <w:r>
        <w:rPr>
          <w:szCs w:val="28"/>
        </w:rPr>
        <w:t>оставляю за собой</w:t>
      </w:r>
      <w:r w:rsidRPr="00AB3CCD">
        <w:rPr>
          <w:szCs w:val="28"/>
        </w:rPr>
        <w:t>.</w:t>
      </w:r>
    </w:p>
    <w:p w:rsidR="00334509" w:rsidRDefault="00334509" w:rsidP="00334509">
      <w:pPr>
        <w:rPr>
          <w:szCs w:val="28"/>
        </w:rPr>
      </w:pPr>
    </w:p>
    <w:p w:rsidR="00334509" w:rsidRDefault="00334509" w:rsidP="00334509">
      <w:pPr>
        <w:rPr>
          <w:szCs w:val="28"/>
        </w:rPr>
      </w:pPr>
    </w:p>
    <w:p w:rsidR="009B648F" w:rsidRDefault="009B648F" w:rsidP="00334509">
      <w:pPr>
        <w:rPr>
          <w:szCs w:val="28"/>
        </w:rPr>
      </w:pPr>
    </w:p>
    <w:p w:rsidR="009B648F" w:rsidRPr="00020A1B" w:rsidRDefault="009B648F" w:rsidP="009B648F">
      <w:pPr>
        <w:tabs>
          <w:tab w:val="left" w:pos="3405"/>
          <w:tab w:val="center" w:pos="4961"/>
        </w:tabs>
        <w:rPr>
          <w:szCs w:val="28"/>
        </w:rPr>
      </w:pPr>
      <w:r w:rsidRPr="00020A1B">
        <w:rPr>
          <w:szCs w:val="28"/>
        </w:rPr>
        <w:t xml:space="preserve">Глава Администрации </w:t>
      </w:r>
    </w:p>
    <w:p w:rsidR="009B648F" w:rsidRDefault="009B648F" w:rsidP="009B648F">
      <w:pPr>
        <w:tabs>
          <w:tab w:val="left" w:pos="3405"/>
          <w:tab w:val="center" w:pos="4961"/>
        </w:tabs>
        <w:rPr>
          <w:szCs w:val="28"/>
        </w:rPr>
      </w:pPr>
      <w:proofErr w:type="spellStart"/>
      <w:r w:rsidRPr="00020A1B">
        <w:rPr>
          <w:szCs w:val="28"/>
        </w:rPr>
        <w:t>Курганенского</w:t>
      </w:r>
      <w:proofErr w:type="spellEnd"/>
      <w:r w:rsidRPr="00020A1B">
        <w:rPr>
          <w:szCs w:val="28"/>
        </w:rPr>
        <w:t xml:space="preserve"> сельского поселения </w:t>
      </w:r>
      <w:r w:rsidRPr="00020A1B">
        <w:rPr>
          <w:szCs w:val="28"/>
        </w:rPr>
        <w:tab/>
      </w:r>
      <w:r w:rsidRPr="00020A1B">
        <w:rPr>
          <w:szCs w:val="28"/>
        </w:rPr>
        <w:tab/>
      </w:r>
      <w:r w:rsidRPr="00020A1B">
        <w:rPr>
          <w:szCs w:val="28"/>
        </w:rPr>
        <w:tab/>
      </w:r>
      <w:r w:rsidRPr="00020A1B">
        <w:rPr>
          <w:szCs w:val="28"/>
        </w:rPr>
        <w:tab/>
        <w:t xml:space="preserve">Н.В. </w:t>
      </w:r>
      <w:proofErr w:type="spellStart"/>
      <w:r w:rsidRPr="00020A1B">
        <w:rPr>
          <w:szCs w:val="28"/>
        </w:rPr>
        <w:t>Батманова</w:t>
      </w:r>
      <w:proofErr w:type="spellEnd"/>
    </w:p>
    <w:p w:rsidR="009B648F" w:rsidRDefault="009B648F" w:rsidP="009B648F">
      <w:pPr>
        <w:tabs>
          <w:tab w:val="left" w:pos="3405"/>
          <w:tab w:val="center" w:pos="4961"/>
        </w:tabs>
        <w:rPr>
          <w:szCs w:val="28"/>
        </w:rPr>
      </w:pPr>
    </w:p>
    <w:p w:rsidR="009B648F" w:rsidRDefault="009B648F" w:rsidP="009B648F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334509" w:rsidRDefault="00334509" w:rsidP="00334509">
      <w:pPr>
        <w:jc w:val="both"/>
        <w:rPr>
          <w:szCs w:val="28"/>
        </w:rPr>
      </w:pPr>
    </w:p>
    <w:p w:rsidR="00334509" w:rsidRDefault="00334509" w:rsidP="00334509">
      <w:pPr>
        <w:jc w:val="both"/>
        <w:rPr>
          <w:szCs w:val="28"/>
        </w:rPr>
        <w:sectPr w:rsidR="00334509" w:rsidSect="00BB1919">
          <w:footerReference w:type="even" r:id="rId8"/>
          <w:footerReference w:type="default" r:id="rId9"/>
          <w:pgSz w:w="11907" w:h="16840" w:code="9"/>
          <w:pgMar w:top="1134" w:right="567" w:bottom="567" w:left="1134" w:header="283" w:footer="283" w:gutter="0"/>
          <w:cols w:space="720"/>
          <w:docGrid w:linePitch="381"/>
        </w:sectPr>
      </w:pPr>
    </w:p>
    <w:p w:rsidR="00334509" w:rsidRPr="00AB3CCD" w:rsidRDefault="00334509" w:rsidP="00334509">
      <w:pPr>
        <w:jc w:val="right"/>
        <w:rPr>
          <w:szCs w:val="28"/>
        </w:rPr>
      </w:pPr>
      <w:r w:rsidRPr="00AB3CCD">
        <w:rPr>
          <w:szCs w:val="28"/>
        </w:rPr>
        <w:lastRenderedPageBreak/>
        <w:t xml:space="preserve">Приложение </w:t>
      </w:r>
    </w:p>
    <w:p w:rsidR="00334509" w:rsidRPr="00AB3CCD" w:rsidRDefault="00334509" w:rsidP="00334509">
      <w:pPr>
        <w:jc w:val="right"/>
        <w:rPr>
          <w:szCs w:val="28"/>
        </w:rPr>
      </w:pPr>
      <w:r w:rsidRPr="00AB3CCD">
        <w:rPr>
          <w:szCs w:val="28"/>
        </w:rPr>
        <w:t>к постановлению Администрации</w:t>
      </w:r>
    </w:p>
    <w:p w:rsidR="00334509" w:rsidRPr="00AB3CCD" w:rsidRDefault="00334509" w:rsidP="00334509">
      <w:pPr>
        <w:jc w:val="right"/>
        <w:rPr>
          <w:szCs w:val="28"/>
        </w:rPr>
      </w:pPr>
      <w:r w:rsidRPr="00AB3CCD">
        <w:rPr>
          <w:szCs w:val="28"/>
        </w:rPr>
        <w:t xml:space="preserve"> </w:t>
      </w:r>
      <w:proofErr w:type="spellStart"/>
      <w:r w:rsidR="009B648F">
        <w:rPr>
          <w:szCs w:val="28"/>
        </w:rPr>
        <w:t>Курганеского</w:t>
      </w:r>
      <w:proofErr w:type="spellEnd"/>
      <w:r w:rsidRPr="00AB3CCD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AB3CCD">
        <w:rPr>
          <w:szCs w:val="28"/>
        </w:rPr>
        <w:t xml:space="preserve"> </w:t>
      </w:r>
    </w:p>
    <w:p w:rsidR="00334509" w:rsidRPr="00AB3CCD" w:rsidRDefault="00334509" w:rsidP="00334509">
      <w:pPr>
        <w:jc w:val="right"/>
        <w:rPr>
          <w:szCs w:val="28"/>
        </w:rPr>
      </w:pPr>
      <w:r w:rsidRPr="00AB3CCD">
        <w:rPr>
          <w:szCs w:val="28"/>
        </w:rPr>
        <w:t xml:space="preserve">от </w:t>
      </w:r>
      <w:r w:rsidR="009B648F">
        <w:rPr>
          <w:szCs w:val="28"/>
        </w:rPr>
        <w:t>20.03</w:t>
      </w:r>
      <w:r>
        <w:rPr>
          <w:szCs w:val="28"/>
        </w:rPr>
        <w:t>.2024</w:t>
      </w:r>
      <w:r w:rsidRPr="00AB3CCD">
        <w:rPr>
          <w:szCs w:val="28"/>
        </w:rPr>
        <w:t xml:space="preserve"> № </w:t>
      </w:r>
      <w:r w:rsidR="009B648F">
        <w:rPr>
          <w:szCs w:val="28"/>
        </w:rPr>
        <w:t>83</w:t>
      </w:r>
    </w:p>
    <w:p w:rsidR="00334509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center"/>
        <w:rPr>
          <w:szCs w:val="28"/>
        </w:rPr>
      </w:pPr>
      <w:r w:rsidRPr="00AB3CCD">
        <w:rPr>
          <w:szCs w:val="28"/>
        </w:rPr>
        <w:t>ПОЛОЖЕНИЕ</w:t>
      </w:r>
    </w:p>
    <w:p w:rsidR="00334509" w:rsidRDefault="00334509" w:rsidP="00334509">
      <w:pPr>
        <w:jc w:val="center"/>
        <w:rPr>
          <w:szCs w:val="28"/>
        </w:rPr>
      </w:pPr>
      <w:r w:rsidRPr="00AB3CCD">
        <w:rPr>
          <w:szCs w:val="28"/>
        </w:rPr>
        <w:t xml:space="preserve">о сотрудничестве с правоохранительными органами </w:t>
      </w:r>
    </w:p>
    <w:p w:rsidR="00334509" w:rsidRPr="00AB3CCD" w:rsidRDefault="00334509" w:rsidP="00334509">
      <w:pPr>
        <w:jc w:val="center"/>
        <w:rPr>
          <w:szCs w:val="28"/>
        </w:rPr>
      </w:pPr>
      <w:r w:rsidRPr="00AB3CCD">
        <w:rPr>
          <w:szCs w:val="28"/>
        </w:rPr>
        <w:t>в сфере противодействия коррупции</w:t>
      </w:r>
    </w:p>
    <w:p w:rsidR="00334509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3CCD">
        <w:rPr>
          <w:sz w:val="28"/>
          <w:szCs w:val="28"/>
        </w:rPr>
        <w:t>Общие положения</w:t>
      </w:r>
    </w:p>
    <w:p w:rsidR="00334509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1.1. </w:t>
      </w:r>
      <w:proofErr w:type="gramStart"/>
      <w:r w:rsidRPr="00AB3CCD">
        <w:rPr>
          <w:szCs w:val="28"/>
        </w:rPr>
        <w:t>Настоящее Положение разработано в соответствии с Федеральными законами от 02.03.2007 № 25-ФЗ «О муниципальной службе в Российской Федерации», от 25 декабря 2008 г. N 273-ФЗ «О противодействии коррупции», Указа Президента Российской Федерации от 2 апреля 2013 г. № 309 «О мерах по реализации отдельных положений Федерального закона о противодействии коррупции», Областными законами от 09.10.2007 № 786-ЗС «О муниципальной службе в Ростовской области», от</w:t>
      </w:r>
      <w:proofErr w:type="gramEnd"/>
      <w:r w:rsidRPr="00AB3CCD">
        <w:rPr>
          <w:szCs w:val="28"/>
        </w:rPr>
        <w:t xml:space="preserve"> 12.05.2009 № 218-ЗС «О противодействии коррупции в Ростовской области».</w:t>
      </w: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с правоохранительными органами.</w:t>
      </w: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1.3. Условия настоящего Положения, определяющие порядок взаимодействия Администрации </w:t>
      </w:r>
      <w:proofErr w:type="spellStart"/>
      <w:r w:rsidR="009B648F">
        <w:rPr>
          <w:szCs w:val="28"/>
        </w:rPr>
        <w:t>Курганенского</w:t>
      </w:r>
      <w:proofErr w:type="spellEnd"/>
      <w:r w:rsidRPr="00AB3CCD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AB3CCD">
        <w:rPr>
          <w:szCs w:val="28"/>
        </w:rPr>
        <w:t xml:space="preserve"> с правоохранительными органами</w:t>
      </w:r>
      <w:r>
        <w:rPr>
          <w:szCs w:val="28"/>
        </w:rPr>
        <w:t>,</w:t>
      </w:r>
      <w:r w:rsidRPr="00AB3CCD">
        <w:rPr>
          <w:szCs w:val="28"/>
        </w:rPr>
        <w:t xml:space="preserve"> распространяются на всех работников. </w:t>
      </w:r>
    </w:p>
    <w:p w:rsidR="00334509" w:rsidRPr="00AB3CCD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center"/>
        <w:rPr>
          <w:szCs w:val="28"/>
        </w:rPr>
      </w:pPr>
      <w:r w:rsidRPr="00AB3CCD">
        <w:rPr>
          <w:szCs w:val="28"/>
        </w:rPr>
        <w:t>2. Основные функции</w:t>
      </w:r>
    </w:p>
    <w:p w:rsidR="00334509" w:rsidRDefault="00334509" w:rsidP="00334509">
      <w:pPr>
        <w:jc w:val="both"/>
        <w:rPr>
          <w:szCs w:val="28"/>
        </w:rPr>
      </w:pPr>
    </w:p>
    <w:p w:rsidR="00334509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2.1. Основной функцией является организация взаимодействия Администрации </w:t>
      </w:r>
      <w:proofErr w:type="spellStart"/>
      <w:r w:rsidR="009B648F">
        <w:rPr>
          <w:szCs w:val="28"/>
        </w:rPr>
        <w:t>Курганенского</w:t>
      </w:r>
      <w:proofErr w:type="spellEnd"/>
      <w:r w:rsidRPr="00AB3CCD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AB3CCD">
        <w:rPr>
          <w:szCs w:val="28"/>
        </w:rPr>
        <w:t xml:space="preserve">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334509" w:rsidRPr="00AB3CCD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center"/>
        <w:rPr>
          <w:szCs w:val="28"/>
        </w:rPr>
      </w:pPr>
      <w:r w:rsidRPr="00AB3CCD">
        <w:rPr>
          <w:szCs w:val="28"/>
        </w:rPr>
        <w:t>3. Цели и задачи</w:t>
      </w:r>
    </w:p>
    <w:p w:rsidR="00334509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3.1. Основной целью настоящего Положения является содействие обеспечению законности, охраны прав и свобод граждан. </w:t>
      </w: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3.2. Основными задачами являются: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осуществление взаимодействия с правоохранительными органами по своевременному реагированию на факты, приводящие к дестабилизации работы Администрации </w:t>
      </w:r>
      <w:proofErr w:type="spellStart"/>
      <w:r w:rsidR="009B648F">
        <w:rPr>
          <w:szCs w:val="28"/>
        </w:rPr>
        <w:t>Курганенского</w:t>
      </w:r>
      <w:proofErr w:type="spellEnd"/>
      <w:r w:rsidRPr="00AB3CCD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AB3CCD">
        <w:rPr>
          <w:szCs w:val="28"/>
        </w:rPr>
        <w:t xml:space="preserve">. </w:t>
      </w:r>
    </w:p>
    <w:p w:rsidR="00334509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center"/>
        <w:rPr>
          <w:szCs w:val="28"/>
        </w:rPr>
      </w:pPr>
      <w:r w:rsidRPr="00AB3CCD">
        <w:rPr>
          <w:szCs w:val="28"/>
        </w:rPr>
        <w:t>4. Формы взаимодействия</w:t>
      </w:r>
    </w:p>
    <w:p w:rsidR="00334509" w:rsidRDefault="00334509" w:rsidP="00334509">
      <w:pPr>
        <w:jc w:val="both"/>
        <w:rPr>
          <w:szCs w:val="28"/>
        </w:rPr>
      </w:pP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AB3CCD">
        <w:rPr>
          <w:szCs w:val="28"/>
        </w:rPr>
        <w:t xml:space="preserve">4.1. Администрация </w:t>
      </w:r>
      <w:proofErr w:type="spellStart"/>
      <w:r w:rsidR="009B648F">
        <w:rPr>
          <w:szCs w:val="28"/>
        </w:rPr>
        <w:t>Курганенского</w:t>
      </w:r>
      <w:proofErr w:type="spellEnd"/>
      <w:r w:rsidR="009B648F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B3CCD">
        <w:rPr>
          <w:szCs w:val="28"/>
        </w:rPr>
        <w:t xml:space="preserve"> публично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 стало известно. </w:t>
      </w: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работнику, закреплено за главой Администрации </w:t>
      </w:r>
      <w:proofErr w:type="spellStart"/>
      <w:r w:rsidR="009B648F">
        <w:rPr>
          <w:szCs w:val="28"/>
        </w:rPr>
        <w:t>Курганенского</w:t>
      </w:r>
      <w:proofErr w:type="spellEnd"/>
      <w:r w:rsidR="009B648F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B3CCD">
        <w:rPr>
          <w:szCs w:val="28"/>
        </w:rPr>
        <w:t xml:space="preserve">.   </w:t>
      </w: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4.3. Администрация </w:t>
      </w:r>
      <w:proofErr w:type="spellStart"/>
      <w:r w:rsidR="009B648F">
        <w:rPr>
          <w:szCs w:val="28"/>
        </w:rPr>
        <w:t>Курганенского</w:t>
      </w:r>
      <w:proofErr w:type="spellEnd"/>
      <w:r w:rsidR="009B648F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B3CCD">
        <w:rPr>
          <w:szCs w:val="28"/>
        </w:rPr>
        <w:t xml:space="preserve"> принимает на себя обязательство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4.4. Администрация </w:t>
      </w:r>
      <w:proofErr w:type="spellStart"/>
      <w:r w:rsidR="009B648F">
        <w:rPr>
          <w:szCs w:val="28"/>
        </w:rPr>
        <w:t>Курганенского</w:t>
      </w:r>
      <w:proofErr w:type="spellEnd"/>
      <w:r w:rsidR="009B648F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B3CCD">
        <w:rPr>
          <w:szCs w:val="28"/>
        </w:rPr>
        <w:t xml:space="preserve"> принимает на себя обязательство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34509" w:rsidRPr="00AB3CCD" w:rsidRDefault="00334509" w:rsidP="00334509">
      <w:pPr>
        <w:jc w:val="both"/>
        <w:rPr>
          <w:szCs w:val="28"/>
        </w:rPr>
      </w:pPr>
      <w:r>
        <w:rPr>
          <w:szCs w:val="28"/>
        </w:rPr>
        <w:tab/>
      </w:r>
      <w:r w:rsidRPr="00AB3CCD">
        <w:rPr>
          <w:szCs w:val="28"/>
        </w:rPr>
        <w:t xml:space="preserve">4.5. Администрация </w:t>
      </w:r>
      <w:proofErr w:type="spellStart"/>
      <w:r w:rsidR="009B648F">
        <w:rPr>
          <w:szCs w:val="28"/>
        </w:rPr>
        <w:t>Курганенского</w:t>
      </w:r>
      <w:proofErr w:type="spellEnd"/>
      <w:r w:rsidR="009B648F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B3CCD">
        <w:rPr>
          <w:szCs w:val="28"/>
        </w:rPr>
        <w:t xml:space="preserve"> принимает на себя обязательство оказывать поддержку в выявлении и расследовании правоохранительными органами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334509" w:rsidRPr="006B6018" w:rsidRDefault="00334509" w:rsidP="00334509">
      <w:pPr>
        <w:widowControl w:val="0"/>
        <w:autoSpaceDE w:val="0"/>
        <w:autoSpaceDN w:val="0"/>
        <w:adjustRightInd w:val="0"/>
        <w:ind w:firstLine="540"/>
        <w:jc w:val="both"/>
      </w:pPr>
      <w:r w:rsidRPr="00AB3CCD">
        <w:rPr>
          <w:szCs w:val="28"/>
        </w:rPr>
        <w:t>4.6. Правоохранительные органы осуществляют мероприятия по охране общественного порядка, в том числе проведение учений.</w:t>
      </w:r>
    </w:p>
    <w:p w:rsidR="00334509" w:rsidRPr="00EE43AF" w:rsidRDefault="00334509" w:rsidP="00334509">
      <w:pPr>
        <w:pStyle w:val="af4"/>
        <w:spacing w:after="0" w:line="240" w:lineRule="auto"/>
        <w:jc w:val="both"/>
        <w:rPr>
          <w:sz w:val="28"/>
          <w:szCs w:val="28"/>
          <w:lang w:eastAsia="ru-RU"/>
        </w:rPr>
      </w:pPr>
    </w:p>
    <w:p w:rsidR="00334509" w:rsidRPr="00B76CF5" w:rsidRDefault="00334509" w:rsidP="003345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F7A7C" w:rsidRDefault="005F7A7C" w:rsidP="001763C0">
      <w:pPr>
        <w:tabs>
          <w:tab w:val="left" w:pos="3405"/>
          <w:tab w:val="center" w:pos="4961"/>
        </w:tabs>
        <w:rPr>
          <w:szCs w:val="28"/>
        </w:rPr>
      </w:pPr>
    </w:p>
    <w:p w:rsidR="0079370B" w:rsidRDefault="0079370B" w:rsidP="001763C0">
      <w:pPr>
        <w:tabs>
          <w:tab w:val="left" w:pos="3405"/>
          <w:tab w:val="center" w:pos="4961"/>
        </w:tabs>
        <w:rPr>
          <w:szCs w:val="28"/>
        </w:rPr>
      </w:pPr>
    </w:p>
    <w:p w:rsidR="00B11E97" w:rsidRPr="009B648F" w:rsidRDefault="009B648F" w:rsidP="001763C0">
      <w:pPr>
        <w:tabs>
          <w:tab w:val="left" w:pos="3405"/>
          <w:tab w:val="center" w:pos="4961"/>
        </w:tabs>
        <w:rPr>
          <w:szCs w:val="28"/>
        </w:rPr>
      </w:pPr>
      <w:r w:rsidRPr="009B648F">
        <w:rPr>
          <w:szCs w:val="28"/>
        </w:rPr>
        <w:t>Ведущий специалист                                                                               М.П. Орехова</w:t>
      </w:r>
    </w:p>
    <w:p w:rsidR="00B11E97" w:rsidRPr="009B648F" w:rsidRDefault="00B11E97" w:rsidP="001763C0">
      <w:pPr>
        <w:tabs>
          <w:tab w:val="left" w:pos="3405"/>
          <w:tab w:val="center" w:pos="4961"/>
        </w:tabs>
        <w:rPr>
          <w:szCs w:val="28"/>
        </w:rPr>
      </w:pPr>
    </w:p>
    <w:sectPr w:rsidR="00B11E97" w:rsidRPr="009B648F" w:rsidSect="00A111B2">
      <w:footerReference w:type="even" r:id="rId10"/>
      <w:footerReference w:type="default" r:id="rId11"/>
      <w:pgSz w:w="11906" w:h="16838"/>
      <w:pgMar w:top="454" w:right="567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F1" w:rsidRDefault="006702F1">
      <w:r>
        <w:separator/>
      </w:r>
    </w:p>
  </w:endnote>
  <w:endnote w:type="continuationSeparator" w:id="0">
    <w:p w:rsidR="006702F1" w:rsidRDefault="0067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09" w:rsidRDefault="00BB026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3450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4509" w:rsidRDefault="0033450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09" w:rsidRPr="0090596A" w:rsidRDefault="00334509">
    <w:pPr>
      <w:pStyle w:val="af1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85" w:rsidRDefault="00BB026A" w:rsidP="00D2500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37A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37A85" w:rsidRDefault="00037A85" w:rsidP="00B759CE">
    <w:pPr>
      <w:pStyle w:val="af1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85" w:rsidRDefault="00BB026A" w:rsidP="00D2500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37A8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618D0">
      <w:rPr>
        <w:rStyle w:val="af3"/>
        <w:noProof/>
      </w:rPr>
      <w:t>3</w:t>
    </w:r>
    <w:r>
      <w:rPr>
        <w:rStyle w:val="af3"/>
      </w:rPr>
      <w:fldChar w:fldCharType="end"/>
    </w:r>
  </w:p>
  <w:p w:rsidR="00037A85" w:rsidRDefault="00037A85" w:rsidP="00B759CE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F1" w:rsidRDefault="006702F1">
      <w:r>
        <w:separator/>
      </w:r>
    </w:p>
  </w:footnote>
  <w:footnote w:type="continuationSeparator" w:id="0">
    <w:p w:rsidR="006702F1" w:rsidRDefault="0067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none"/>
      <w:suff w:val="nothing"/>
      <w:lvlText w:val="1.4."/>
      <w:lvlJc w:val="left"/>
      <w:pPr>
        <w:tabs>
          <w:tab w:val="num" w:pos="0"/>
        </w:tabs>
        <w:ind w:left="3430" w:hanging="360"/>
      </w:pPr>
      <w:rPr>
        <w:rFonts w:cs="Times New Roman"/>
      </w:rPr>
    </w:lvl>
    <w:lvl w:ilvl="1">
      <w:start w:val="3"/>
      <w:numFmt w:val="none"/>
      <w:suff w:val="nothing"/>
      <w:lvlText w:val="1.5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6."/>
      <w:lvlJc w:val="left"/>
      <w:pPr>
        <w:tabs>
          <w:tab w:val="num" w:pos="-1260"/>
        </w:tabs>
        <w:ind w:left="1080" w:hanging="360"/>
      </w:pPr>
      <w:rPr>
        <w:rFonts w:cs="Times New Roman"/>
      </w:rPr>
    </w:lvl>
    <w:lvl w:ilvl="3">
      <w:start w:val="2"/>
      <w:numFmt w:val="upperRoman"/>
      <w:lvlText w:val=".%4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none"/>
      <w:suff w:val="nothing"/>
      <w:lvlText w:val="4.5."/>
      <w:lvlJc w:val="left"/>
      <w:pPr>
        <w:tabs>
          <w:tab w:val="num" w:pos="0"/>
        </w:tabs>
        <w:ind w:left="4135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none"/>
      <w:suff w:val="nothing"/>
      <w:lvlText w:val="2.5.2."/>
      <w:lvlJc w:val="left"/>
      <w:pPr>
        <w:tabs>
          <w:tab w:val="num" w:pos="0"/>
        </w:tabs>
        <w:ind w:left="26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5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none"/>
      <w:suff w:val="nothing"/>
      <w:lvlText w:val="3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7">
    <w:nsid w:val="06853C85"/>
    <w:multiLevelType w:val="hybridMultilevel"/>
    <w:tmpl w:val="067C26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9FC42B3"/>
    <w:multiLevelType w:val="hybridMultilevel"/>
    <w:tmpl w:val="23748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AA5096B"/>
    <w:multiLevelType w:val="hybridMultilevel"/>
    <w:tmpl w:val="1568AC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127B2732"/>
    <w:multiLevelType w:val="hybridMultilevel"/>
    <w:tmpl w:val="B726B1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5346781"/>
    <w:multiLevelType w:val="hybridMultilevel"/>
    <w:tmpl w:val="B720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43D0A"/>
    <w:multiLevelType w:val="hybridMultilevel"/>
    <w:tmpl w:val="CC0EB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8C3C04"/>
    <w:multiLevelType w:val="hybridMultilevel"/>
    <w:tmpl w:val="730C0582"/>
    <w:lvl w:ilvl="0" w:tplc="0419000F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373D1"/>
    <w:multiLevelType w:val="singleLevel"/>
    <w:tmpl w:val="3F586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5CCB2B27"/>
    <w:multiLevelType w:val="hybridMultilevel"/>
    <w:tmpl w:val="4AD8AB7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57453C6"/>
    <w:multiLevelType w:val="hybridMultilevel"/>
    <w:tmpl w:val="5D86353E"/>
    <w:lvl w:ilvl="0" w:tplc="E38ADFA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9E6608F"/>
    <w:multiLevelType w:val="hybridMultilevel"/>
    <w:tmpl w:val="22183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C6E91"/>
    <w:multiLevelType w:val="hybridMultilevel"/>
    <w:tmpl w:val="3836E09A"/>
    <w:lvl w:ilvl="0" w:tplc="0419000F">
      <w:start w:val="6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055E60"/>
    <w:multiLevelType w:val="hybridMultilevel"/>
    <w:tmpl w:val="FB1C1A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7"/>
  </w:num>
  <w:num w:numId="9">
    <w:abstractNumId w:val="11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1D9D"/>
    <w:rsid w:val="000131F9"/>
    <w:rsid w:val="0001594F"/>
    <w:rsid w:val="00020079"/>
    <w:rsid w:val="00020A1B"/>
    <w:rsid w:val="00037A85"/>
    <w:rsid w:val="0004229A"/>
    <w:rsid w:val="000470DA"/>
    <w:rsid w:val="0006014B"/>
    <w:rsid w:val="00062C99"/>
    <w:rsid w:val="0008052B"/>
    <w:rsid w:val="000A6340"/>
    <w:rsid w:val="000B2F78"/>
    <w:rsid w:val="000B5F14"/>
    <w:rsid w:val="000B68CF"/>
    <w:rsid w:val="000D6F26"/>
    <w:rsid w:val="000E3D46"/>
    <w:rsid w:val="000E6020"/>
    <w:rsid w:val="00100113"/>
    <w:rsid w:val="0010775E"/>
    <w:rsid w:val="001170D5"/>
    <w:rsid w:val="00127591"/>
    <w:rsid w:val="00141377"/>
    <w:rsid w:val="0014154C"/>
    <w:rsid w:val="0014292E"/>
    <w:rsid w:val="00154588"/>
    <w:rsid w:val="00154BCD"/>
    <w:rsid w:val="00175EAC"/>
    <w:rsid w:val="001763C0"/>
    <w:rsid w:val="00181D63"/>
    <w:rsid w:val="0018311D"/>
    <w:rsid w:val="00184D9D"/>
    <w:rsid w:val="0018633D"/>
    <w:rsid w:val="001969A5"/>
    <w:rsid w:val="001A7E84"/>
    <w:rsid w:val="001C2CE5"/>
    <w:rsid w:val="001D69C4"/>
    <w:rsid w:val="001F5AB4"/>
    <w:rsid w:val="002056AE"/>
    <w:rsid w:val="0021100D"/>
    <w:rsid w:val="00213884"/>
    <w:rsid w:val="002153E0"/>
    <w:rsid w:val="00217B04"/>
    <w:rsid w:val="002205A7"/>
    <w:rsid w:val="00225355"/>
    <w:rsid w:val="00261173"/>
    <w:rsid w:val="00272960"/>
    <w:rsid w:val="00277BAE"/>
    <w:rsid w:val="002845D8"/>
    <w:rsid w:val="00290C12"/>
    <w:rsid w:val="002C659A"/>
    <w:rsid w:val="002D31B4"/>
    <w:rsid w:val="002D4577"/>
    <w:rsid w:val="002F3785"/>
    <w:rsid w:val="0030269B"/>
    <w:rsid w:val="00321B9F"/>
    <w:rsid w:val="00334509"/>
    <w:rsid w:val="00373968"/>
    <w:rsid w:val="00374932"/>
    <w:rsid w:val="00375170"/>
    <w:rsid w:val="00377930"/>
    <w:rsid w:val="0038143A"/>
    <w:rsid w:val="00386912"/>
    <w:rsid w:val="00393874"/>
    <w:rsid w:val="003A6CD6"/>
    <w:rsid w:val="003B3E93"/>
    <w:rsid w:val="003C2B94"/>
    <w:rsid w:val="003E4F5A"/>
    <w:rsid w:val="003F11D1"/>
    <w:rsid w:val="003F4910"/>
    <w:rsid w:val="003F634C"/>
    <w:rsid w:val="00407BD1"/>
    <w:rsid w:val="0041213C"/>
    <w:rsid w:val="00446617"/>
    <w:rsid w:val="004601EB"/>
    <w:rsid w:val="00462A3F"/>
    <w:rsid w:val="00465A01"/>
    <w:rsid w:val="00484692"/>
    <w:rsid w:val="004908C0"/>
    <w:rsid w:val="004A367A"/>
    <w:rsid w:val="004D17FC"/>
    <w:rsid w:val="004F08A1"/>
    <w:rsid w:val="004F7A80"/>
    <w:rsid w:val="005121DC"/>
    <w:rsid w:val="00516C2D"/>
    <w:rsid w:val="005311E0"/>
    <w:rsid w:val="00543BDF"/>
    <w:rsid w:val="0055317F"/>
    <w:rsid w:val="005552A5"/>
    <w:rsid w:val="00563AC0"/>
    <w:rsid w:val="005842CB"/>
    <w:rsid w:val="00586419"/>
    <w:rsid w:val="00586591"/>
    <w:rsid w:val="00592F34"/>
    <w:rsid w:val="005A2BE6"/>
    <w:rsid w:val="005C2BC1"/>
    <w:rsid w:val="005C44DF"/>
    <w:rsid w:val="005F2BA6"/>
    <w:rsid w:val="005F7A7C"/>
    <w:rsid w:val="00601A2F"/>
    <w:rsid w:val="00601C57"/>
    <w:rsid w:val="006021A9"/>
    <w:rsid w:val="00646419"/>
    <w:rsid w:val="00655B54"/>
    <w:rsid w:val="006702F1"/>
    <w:rsid w:val="00672504"/>
    <w:rsid w:val="00677774"/>
    <w:rsid w:val="00681ED1"/>
    <w:rsid w:val="00685401"/>
    <w:rsid w:val="00694EF7"/>
    <w:rsid w:val="006A4549"/>
    <w:rsid w:val="006C0902"/>
    <w:rsid w:val="006C4917"/>
    <w:rsid w:val="006D2995"/>
    <w:rsid w:val="00701D97"/>
    <w:rsid w:val="00702B38"/>
    <w:rsid w:val="007202AB"/>
    <w:rsid w:val="0072411D"/>
    <w:rsid w:val="00747BC3"/>
    <w:rsid w:val="00751DEF"/>
    <w:rsid w:val="0079256C"/>
    <w:rsid w:val="0079370B"/>
    <w:rsid w:val="007939F8"/>
    <w:rsid w:val="00795099"/>
    <w:rsid w:val="00795407"/>
    <w:rsid w:val="007C390F"/>
    <w:rsid w:val="007E79F1"/>
    <w:rsid w:val="00833E4D"/>
    <w:rsid w:val="00840F46"/>
    <w:rsid w:val="00841263"/>
    <w:rsid w:val="008700E4"/>
    <w:rsid w:val="00870E8A"/>
    <w:rsid w:val="00885CF1"/>
    <w:rsid w:val="00891B4B"/>
    <w:rsid w:val="0089677D"/>
    <w:rsid w:val="008A1D05"/>
    <w:rsid w:val="008C0B88"/>
    <w:rsid w:val="008C184E"/>
    <w:rsid w:val="008F504C"/>
    <w:rsid w:val="009021CC"/>
    <w:rsid w:val="009272E3"/>
    <w:rsid w:val="0093698E"/>
    <w:rsid w:val="00941728"/>
    <w:rsid w:val="00945C81"/>
    <w:rsid w:val="00953D2F"/>
    <w:rsid w:val="00965C75"/>
    <w:rsid w:val="009855F3"/>
    <w:rsid w:val="009955CD"/>
    <w:rsid w:val="00995A15"/>
    <w:rsid w:val="009A054F"/>
    <w:rsid w:val="009A43FC"/>
    <w:rsid w:val="009B023F"/>
    <w:rsid w:val="009B55D6"/>
    <w:rsid w:val="009B648F"/>
    <w:rsid w:val="009C34AD"/>
    <w:rsid w:val="009D7866"/>
    <w:rsid w:val="009F2732"/>
    <w:rsid w:val="00A111B2"/>
    <w:rsid w:val="00A42FEA"/>
    <w:rsid w:val="00A435D7"/>
    <w:rsid w:val="00A618D0"/>
    <w:rsid w:val="00A6732C"/>
    <w:rsid w:val="00A72CF9"/>
    <w:rsid w:val="00A9317A"/>
    <w:rsid w:val="00AA6336"/>
    <w:rsid w:val="00AB2A58"/>
    <w:rsid w:val="00AC0A9C"/>
    <w:rsid w:val="00AD2CFC"/>
    <w:rsid w:val="00AD394E"/>
    <w:rsid w:val="00AE14B5"/>
    <w:rsid w:val="00AE50EB"/>
    <w:rsid w:val="00B04CFE"/>
    <w:rsid w:val="00B11E97"/>
    <w:rsid w:val="00B360A1"/>
    <w:rsid w:val="00B41119"/>
    <w:rsid w:val="00B4639E"/>
    <w:rsid w:val="00B53319"/>
    <w:rsid w:val="00B71E39"/>
    <w:rsid w:val="00B759CE"/>
    <w:rsid w:val="00B77213"/>
    <w:rsid w:val="00B8184C"/>
    <w:rsid w:val="00B9338D"/>
    <w:rsid w:val="00B94C3F"/>
    <w:rsid w:val="00B9761E"/>
    <w:rsid w:val="00BA64E2"/>
    <w:rsid w:val="00BB026A"/>
    <w:rsid w:val="00BB180C"/>
    <w:rsid w:val="00BB2FF3"/>
    <w:rsid w:val="00BC50D2"/>
    <w:rsid w:val="00BD6773"/>
    <w:rsid w:val="00BD708D"/>
    <w:rsid w:val="00BF4AFD"/>
    <w:rsid w:val="00C038FD"/>
    <w:rsid w:val="00C14B5A"/>
    <w:rsid w:val="00C36C6E"/>
    <w:rsid w:val="00C5635F"/>
    <w:rsid w:val="00C60977"/>
    <w:rsid w:val="00C62B8F"/>
    <w:rsid w:val="00C67687"/>
    <w:rsid w:val="00C74F3B"/>
    <w:rsid w:val="00C75548"/>
    <w:rsid w:val="00C8182C"/>
    <w:rsid w:val="00C84D8E"/>
    <w:rsid w:val="00CB1DC2"/>
    <w:rsid w:val="00CC0280"/>
    <w:rsid w:val="00CC234A"/>
    <w:rsid w:val="00CD3669"/>
    <w:rsid w:val="00D053F8"/>
    <w:rsid w:val="00D06154"/>
    <w:rsid w:val="00D06F8D"/>
    <w:rsid w:val="00D07335"/>
    <w:rsid w:val="00D25003"/>
    <w:rsid w:val="00D407C1"/>
    <w:rsid w:val="00D45076"/>
    <w:rsid w:val="00D54E32"/>
    <w:rsid w:val="00D5661F"/>
    <w:rsid w:val="00D75C69"/>
    <w:rsid w:val="00D77858"/>
    <w:rsid w:val="00D97F3F"/>
    <w:rsid w:val="00DA787A"/>
    <w:rsid w:val="00DE450E"/>
    <w:rsid w:val="00E06CD1"/>
    <w:rsid w:val="00E07AD2"/>
    <w:rsid w:val="00E31F47"/>
    <w:rsid w:val="00E36657"/>
    <w:rsid w:val="00E70ADA"/>
    <w:rsid w:val="00E81CEC"/>
    <w:rsid w:val="00EB512A"/>
    <w:rsid w:val="00EC4243"/>
    <w:rsid w:val="00EC52FB"/>
    <w:rsid w:val="00F11314"/>
    <w:rsid w:val="00F150C0"/>
    <w:rsid w:val="00F17747"/>
    <w:rsid w:val="00F3290F"/>
    <w:rsid w:val="00F50C43"/>
    <w:rsid w:val="00F530C8"/>
    <w:rsid w:val="00F56441"/>
    <w:rsid w:val="00F85B58"/>
    <w:rsid w:val="00F86C83"/>
    <w:rsid w:val="00F91466"/>
    <w:rsid w:val="00F938E5"/>
    <w:rsid w:val="00F942CA"/>
    <w:rsid w:val="00FA3E8E"/>
    <w:rsid w:val="00FB23AC"/>
    <w:rsid w:val="00FB3415"/>
    <w:rsid w:val="00FB6F1C"/>
    <w:rsid w:val="00FC5EF9"/>
    <w:rsid w:val="00FF1FDD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0">
    <w:name w:val="heading 1"/>
    <w:basedOn w:val="a"/>
    <w:next w:val="a"/>
    <w:link w:val="11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E81CEC"/>
    <w:pPr>
      <w:jc w:val="both"/>
    </w:pPr>
  </w:style>
  <w:style w:type="paragraph" w:styleId="a8">
    <w:name w:val="Body Text Indent"/>
    <w:basedOn w:val="a"/>
    <w:rsid w:val="00E81CEC"/>
    <w:pPr>
      <w:ind w:firstLine="720"/>
      <w:jc w:val="both"/>
    </w:pPr>
  </w:style>
  <w:style w:type="paragraph" w:styleId="a9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5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link w:val="10"/>
    <w:locked/>
    <w:rsid w:val="0018633D"/>
    <w:rPr>
      <w:b/>
      <w:sz w:val="32"/>
      <w:lang w:val="ru-RU" w:eastAsia="ru-RU" w:bidi="ar-SA"/>
    </w:rPr>
  </w:style>
  <w:style w:type="paragraph" w:customStyle="1" w:styleId="ab">
    <w:name w:val="Заголовок"/>
    <w:basedOn w:val="a"/>
    <w:next w:val="a6"/>
    <w:rsid w:val="0018633D"/>
    <w:pPr>
      <w:keepNext/>
      <w:suppressAutoHyphens/>
      <w:spacing w:before="240" w:after="120"/>
    </w:pPr>
    <w:rPr>
      <w:rFonts w:ascii="Arial" w:eastAsia="Arial Unicode MS" w:hAnsi="Arial" w:cs="Arial"/>
      <w:szCs w:val="28"/>
      <w:lang w:eastAsia="ar-SA"/>
    </w:rPr>
  </w:style>
  <w:style w:type="paragraph" w:customStyle="1" w:styleId="ac">
    <w:basedOn w:val="a"/>
    <w:rsid w:val="0018633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Subtitle"/>
    <w:basedOn w:val="a"/>
    <w:next w:val="a6"/>
    <w:qFormat/>
    <w:rsid w:val="0018633D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paragraph" w:customStyle="1" w:styleId="1">
    <w:name w:val="Заголовок 1.Глава"/>
    <w:basedOn w:val="a"/>
    <w:next w:val="a"/>
    <w:rsid w:val="0018633D"/>
    <w:pPr>
      <w:keepNext/>
      <w:numPr>
        <w:numId w:val="2"/>
      </w:numPr>
      <w:suppressAutoHyphens/>
      <w:ind w:left="0" w:firstLine="567"/>
      <w:jc w:val="center"/>
    </w:pPr>
    <w:rPr>
      <w:lang w:eastAsia="ar-SA"/>
    </w:rPr>
  </w:style>
  <w:style w:type="paragraph" w:customStyle="1" w:styleId="ConsPlusTitle">
    <w:name w:val="ConsPlusTitle"/>
    <w:rsid w:val="00186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18633D"/>
    <w:pPr>
      <w:suppressAutoHyphens/>
    </w:pPr>
    <w:rPr>
      <w:rFonts w:ascii="Calibri" w:hAnsi="Calibri"/>
      <w:sz w:val="22"/>
      <w:szCs w:val="22"/>
      <w:lang w:eastAsia="ar-SA"/>
    </w:rPr>
  </w:style>
  <w:style w:type="character" w:styleId="af">
    <w:name w:val="Hyperlink"/>
    <w:rsid w:val="0018633D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Обычный (веб)1"/>
    <w:basedOn w:val="a"/>
    <w:rsid w:val="0018633D"/>
    <w:pPr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8633D"/>
    <w:pPr>
      <w:widowControl w:val="0"/>
      <w:suppressAutoHyphens/>
      <w:autoSpaceDE w:val="0"/>
      <w:spacing w:after="120" w:line="480" w:lineRule="auto"/>
      <w:ind w:firstLine="720"/>
    </w:pPr>
    <w:rPr>
      <w:rFonts w:ascii="Arial" w:hAnsi="Arial" w:cs="Arial"/>
      <w:sz w:val="18"/>
      <w:szCs w:val="18"/>
      <w:lang w:eastAsia="ar-SA"/>
    </w:rPr>
  </w:style>
  <w:style w:type="character" w:customStyle="1" w:styleId="a7">
    <w:name w:val="Основной текст Знак"/>
    <w:link w:val="a6"/>
    <w:locked/>
    <w:rsid w:val="00694EF7"/>
    <w:rPr>
      <w:sz w:val="28"/>
      <w:lang w:val="ru-RU" w:eastAsia="ru-RU" w:bidi="ar-SA"/>
    </w:rPr>
  </w:style>
  <w:style w:type="paragraph" w:customStyle="1" w:styleId="13">
    <w:name w:val="нум список 1"/>
    <w:basedOn w:val="a"/>
    <w:rsid w:val="00694EF7"/>
    <w:pPr>
      <w:tabs>
        <w:tab w:val="num" w:pos="360"/>
      </w:tabs>
      <w:spacing w:before="120" w:after="120"/>
      <w:ind w:left="-720"/>
      <w:jc w:val="both"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94EF7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B759CE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B759CE"/>
  </w:style>
  <w:style w:type="character" w:customStyle="1" w:styleId="af2">
    <w:name w:val="Нижний колонтитул Знак"/>
    <w:basedOn w:val="a0"/>
    <w:link w:val="af1"/>
    <w:uiPriority w:val="99"/>
    <w:rsid w:val="00334509"/>
    <w:rPr>
      <w:sz w:val="28"/>
    </w:rPr>
  </w:style>
  <w:style w:type="character" w:customStyle="1" w:styleId="HTML0">
    <w:name w:val="Стандартный HTML Знак"/>
    <w:basedOn w:val="a0"/>
    <w:link w:val="HTML"/>
    <w:rsid w:val="00334509"/>
    <w:rPr>
      <w:rFonts w:ascii="Courier New" w:hAnsi="Courier New"/>
    </w:rPr>
  </w:style>
  <w:style w:type="paragraph" w:styleId="af4">
    <w:name w:val="footnote text"/>
    <w:basedOn w:val="a"/>
    <w:link w:val="af5"/>
    <w:uiPriority w:val="99"/>
    <w:rsid w:val="00334509"/>
    <w:pPr>
      <w:spacing w:after="200" w:line="276" w:lineRule="auto"/>
    </w:pPr>
    <w:rPr>
      <w:rFonts w:eastAsia="Calibri"/>
      <w:bCs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334509"/>
    <w:rPr>
      <w:rFonts w:eastAsia="Calibri"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585C-1923-41D9-A95D-07E78EDD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4</cp:revision>
  <cp:lastPrinted>2024-03-22T08:08:00Z</cp:lastPrinted>
  <dcterms:created xsi:type="dcterms:W3CDTF">2024-04-06T10:20:00Z</dcterms:created>
  <dcterms:modified xsi:type="dcterms:W3CDTF">2024-04-06T10:28:00Z</dcterms:modified>
</cp:coreProperties>
</file>