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85" w:rsidRPr="00C94947" w:rsidRDefault="00F11314" w:rsidP="000E7566">
      <w:pPr>
        <w:jc w:val="center"/>
        <w:rPr>
          <w:b/>
          <w:sz w:val="32"/>
        </w:rPr>
      </w:pPr>
      <w:r w:rsidRPr="00C94947">
        <w:rPr>
          <w:b/>
          <w:sz w:val="32"/>
        </w:rPr>
        <w:t>РОССИЙСКАЯ ФЕДЕРАЦИЯ</w:t>
      </w:r>
    </w:p>
    <w:p w:rsidR="00F11314" w:rsidRPr="00C94947" w:rsidRDefault="00F11314" w:rsidP="00F11314">
      <w:pPr>
        <w:jc w:val="center"/>
        <w:rPr>
          <w:b/>
          <w:sz w:val="32"/>
        </w:rPr>
      </w:pPr>
      <w:r w:rsidRPr="00C94947">
        <w:rPr>
          <w:b/>
          <w:sz w:val="32"/>
        </w:rPr>
        <w:t>РОСТОВСКАЯ ОБЛАСТЬ</w:t>
      </w:r>
    </w:p>
    <w:p w:rsidR="00F11314" w:rsidRPr="00C94947" w:rsidRDefault="004601EB" w:rsidP="00F11314">
      <w:pPr>
        <w:jc w:val="center"/>
        <w:rPr>
          <w:b/>
          <w:sz w:val="32"/>
        </w:rPr>
      </w:pPr>
      <w:r w:rsidRPr="00C94947">
        <w:rPr>
          <w:b/>
          <w:sz w:val="32"/>
        </w:rPr>
        <w:t>ОРЛОВСКИЙ</w:t>
      </w:r>
      <w:r w:rsidR="00F11314" w:rsidRPr="00C94947">
        <w:rPr>
          <w:b/>
          <w:sz w:val="32"/>
        </w:rPr>
        <w:t xml:space="preserve"> РАЙОН</w:t>
      </w:r>
    </w:p>
    <w:p w:rsidR="00F11314" w:rsidRPr="00C94947" w:rsidRDefault="00F11314" w:rsidP="002056AE">
      <w:pPr>
        <w:pStyle w:val="10"/>
        <w:rPr>
          <w:sz w:val="24"/>
        </w:rPr>
      </w:pPr>
      <w:r w:rsidRPr="00C94947">
        <w:rPr>
          <w:szCs w:val="32"/>
        </w:rPr>
        <w:t>Муниципальное образование «Курганенское сельское поселение»</w:t>
      </w:r>
    </w:p>
    <w:p w:rsidR="002056AE" w:rsidRPr="00C94947" w:rsidRDefault="00F11314" w:rsidP="002056AE">
      <w:pPr>
        <w:jc w:val="center"/>
        <w:rPr>
          <w:b/>
          <w:sz w:val="36"/>
          <w:szCs w:val="36"/>
        </w:rPr>
      </w:pPr>
      <w:r w:rsidRPr="00C94947">
        <w:rPr>
          <w:b/>
          <w:sz w:val="36"/>
          <w:szCs w:val="36"/>
        </w:rPr>
        <w:t xml:space="preserve">Администрация </w:t>
      </w:r>
      <w:proofErr w:type="spellStart"/>
      <w:r w:rsidRPr="00C94947">
        <w:rPr>
          <w:b/>
          <w:sz w:val="36"/>
          <w:szCs w:val="36"/>
        </w:rPr>
        <w:t>Курганенского</w:t>
      </w:r>
      <w:proofErr w:type="spellEnd"/>
      <w:r w:rsidRPr="00C94947">
        <w:rPr>
          <w:b/>
          <w:sz w:val="36"/>
          <w:szCs w:val="36"/>
        </w:rPr>
        <w:t xml:space="preserve"> сельского поселения</w:t>
      </w:r>
    </w:p>
    <w:p w:rsidR="002056AE" w:rsidRPr="00C94947" w:rsidRDefault="002843A0" w:rsidP="002056AE">
      <w:pPr>
        <w:jc w:val="center"/>
        <w:rPr>
          <w:b/>
          <w:sz w:val="36"/>
          <w:szCs w:val="36"/>
        </w:rPr>
      </w:pPr>
      <w:r w:rsidRPr="00C94947">
        <w:rPr>
          <w:b/>
          <w:sz w:val="36"/>
          <w:szCs w:val="36"/>
        </w:rPr>
        <w:t>Орловского района</w:t>
      </w:r>
      <w:r w:rsidR="002056AE" w:rsidRPr="00C94947">
        <w:rPr>
          <w:b/>
          <w:sz w:val="36"/>
          <w:szCs w:val="36"/>
        </w:rPr>
        <w:t xml:space="preserve"> Ростовской области</w:t>
      </w:r>
    </w:p>
    <w:p w:rsidR="002056AE" w:rsidRPr="00C94947" w:rsidRDefault="002056AE" w:rsidP="00BB180C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11314" w:rsidRPr="00C94947" w:rsidRDefault="00F11314" w:rsidP="00BB180C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94947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AE17CC" w:rsidRPr="00C94947" w:rsidRDefault="00232263" w:rsidP="00AE17CC">
      <w:pPr>
        <w:spacing w:line="360" w:lineRule="auto"/>
        <w:jc w:val="center"/>
        <w:rPr>
          <w:szCs w:val="28"/>
        </w:rPr>
      </w:pPr>
      <w:r>
        <w:rPr>
          <w:b/>
          <w:szCs w:val="28"/>
        </w:rPr>
        <w:t>№</w:t>
      </w:r>
      <w:r w:rsidR="00C16CF5">
        <w:rPr>
          <w:b/>
          <w:szCs w:val="28"/>
        </w:rPr>
        <w:t xml:space="preserve"> </w:t>
      </w:r>
      <w:r w:rsidR="008C2C21">
        <w:rPr>
          <w:b/>
          <w:szCs w:val="28"/>
        </w:rPr>
        <w:t>65</w:t>
      </w:r>
    </w:p>
    <w:p w:rsidR="00AE17CC" w:rsidRPr="00C94947" w:rsidRDefault="008C2C21" w:rsidP="00AE17CC">
      <w:pPr>
        <w:rPr>
          <w:b/>
          <w:szCs w:val="28"/>
        </w:rPr>
      </w:pPr>
      <w:r>
        <w:rPr>
          <w:b/>
          <w:szCs w:val="28"/>
        </w:rPr>
        <w:t>14</w:t>
      </w:r>
      <w:r w:rsidR="00481995">
        <w:rPr>
          <w:b/>
          <w:szCs w:val="28"/>
        </w:rPr>
        <w:t>.</w:t>
      </w:r>
      <w:r w:rsidR="00174CDB">
        <w:rPr>
          <w:b/>
          <w:szCs w:val="28"/>
        </w:rPr>
        <w:t>03</w:t>
      </w:r>
      <w:r w:rsidR="0016687E" w:rsidRPr="00C94947">
        <w:rPr>
          <w:b/>
          <w:szCs w:val="28"/>
        </w:rPr>
        <w:t>.</w:t>
      </w:r>
      <w:r w:rsidR="00131F0B">
        <w:rPr>
          <w:b/>
          <w:szCs w:val="28"/>
        </w:rPr>
        <w:t>202</w:t>
      </w:r>
      <w:r w:rsidR="00A46AF2">
        <w:rPr>
          <w:b/>
          <w:szCs w:val="28"/>
        </w:rPr>
        <w:t>4</w:t>
      </w:r>
      <w:r w:rsidR="00AE17CC" w:rsidRPr="00C94947">
        <w:rPr>
          <w:b/>
          <w:szCs w:val="28"/>
        </w:rPr>
        <w:t xml:space="preserve"> г.                    </w:t>
      </w:r>
      <w:r w:rsidR="00EC3C24" w:rsidRPr="00C94947">
        <w:rPr>
          <w:b/>
          <w:szCs w:val="28"/>
        </w:rPr>
        <w:t xml:space="preserve">                      </w:t>
      </w:r>
      <w:r w:rsidR="000E7566" w:rsidRPr="00C94947">
        <w:rPr>
          <w:b/>
          <w:szCs w:val="28"/>
        </w:rPr>
        <w:t xml:space="preserve">                    </w:t>
      </w:r>
      <w:r w:rsidR="00AE17CC" w:rsidRPr="00C94947">
        <w:rPr>
          <w:b/>
          <w:szCs w:val="28"/>
        </w:rPr>
        <w:t xml:space="preserve">              </w:t>
      </w:r>
      <w:r w:rsidR="006A44E1" w:rsidRPr="00C94947">
        <w:rPr>
          <w:b/>
          <w:szCs w:val="28"/>
        </w:rPr>
        <w:t xml:space="preserve">        </w:t>
      </w:r>
      <w:r w:rsidR="00AE17CC" w:rsidRPr="00C94947">
        <w:rPr>
          <w:b/>
          <w:szCs w:val="28"/>
        </w:rPr>
        <w:t xml:space="preserve">  х. Курганный</w:t>
      </w:r>
    </w:p>
    <w:p w:rsidR="00AE17CC" w:rsidRPr="00C94947" w:rsidRDefault="00AE17CC" w:rsidP="00AE17CC">
      <w:pPr>
        <w:rPr>
          <w:b/>
          <w:szCs w:val="28"/>
        </w:rPr>
      </w:pPr>
    </w:p>
    <w:p w:rsidR="00C848F4" w:rsidRPr="00C94947" w:rsidRDefault="00A46AF2" w:rsidP="00C848F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ind w:right="3994"/>
        <w:jc w:val="both"/>
        <w:rPr>
          <w:kern w:val="2"/>
          <w:szCs w:val="28"/>
        </w:rPr>
      </w:pPr>
      <w:r>
        <w:rPr>
          <w:bCs/>
          <w:kern w:val="2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Cs/>
          <w:kern w:val="2"/>
          <w:szCs w:val="28"/>
        </w:rPr>
        <w:t>Курганеснкого</w:t>
      </w:r>
      <w:proofErr w:type="spellEnd"/>
      <w:r>
        <w:rPr>
          <w:bCs/>
          <w:kern w:val="2"/>
          <w:szCs w:val="28"/>
        </w:rPr>
        <w:t xml:space="preserve"> сельского поселения от 03.07.2023 г. №86 «</w:t>
      </w:r>
      <w:r w:rsidR="00C848F4" w:rsidRPr="00C94947">
        <w:rPr>
          <w:bCs/>
          <w:kern w:val="2"/>
          <w:szCs w:val="28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услуг учреждений </w:t>
      </w:r>
      <w:proofErr w:type="spellStart"/>
      <w:r w:rsidR="00C848F4" w:rsidRPr="00C94947">
        <w:rPr>
          <w:bCs/>
          <w:kern w:val="2"/>
          <w:szCs w:val="28"/>
        </w:rPr>
        <w:t>Курганенского</w:t>
      </w:r>
      <w:proofErr w:type="spellEnd"/>
      <w:r w:rsidR="00C848F4" w:rsidRPr="00C94947">
        <w:rPr>
          <w:bCs/>
          <w:kern w:val="2"/>
          <w:szCs w:val="28"/>
        </w:rPr>
        <w:t xml:space="preserve"> сельского поселения и финансового обеспечения выполнения муниципального задания</w:t>
      </w:r>
      <w:r>
        <w:rPr>
          <w:bCs/>
          <w:kern w:val="2"/>
          <w:szCs w:val="28"/>
        </w:rPr>
        <w:t>»</w:t>
      </w:r>
    </w:p>
    <w:p w:rsidR="00C848F4" w:rsidRPr="00C94947" w:rsidRDefault="00C848F4" w:rsidP="00C848F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17CC" w:rsidRPr="00C94947" w:rsidRDefault="00A46AF2" w:rsidP="00131F0B">
      <w:pPr>
        <w:pStyle w:val="ConsPlusTitle"/>
        <w:widowControl/>
        <w:ind w:firstLine="708"/>
        <w:jc w:val="both"/>
        <w:rPr>
          <w:szCs w:val="28"/>
        </w:rPr>
      </w:pPr>
      <w:r>
        <w:rPr>
          <w:rFonts w:ascii="Times New Roman" w:hAnsi="Times New Roman" w:cs="Times New Roman"/>
          <w:b w:val="0"/>
          <w:kern w:val="2"/>
          <w:sz w:val="28"/>
          <w:szCs w:val="28"/>
        </w:rPr>
        <w:t>В целях совершенствования порядка формирования муниципального задания на оказание муниципальных услуг (выполнение работ)</w:t>
      </w:r>
      <w:r w:rsidR="00C848F4" w:rsidRPr="00C949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52D8" w:rsidRPr="00C94947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proofErr w:type="spellStart"/>
      <w:r w:rsidR="009952D8" w:rsidRPr="00C94947">
        <w:rPr>
          <w:rFonts w:ascii="Times New Roman" w:hAnsi="Times New Roman" w:cs="Times New Roman"/>
          <w:b w:val="0"/>
          <w:sz w:val="28"/>
          <w:szCs w:val="28"/>
        </w:rPr>
        <w:t>Курганенского</w:t>
      </w:r>
      <w:proofErr w:type="spellEnd"/>
      <w:r w:rsidR="009952D8" w:rsidRPr="00C9494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proofErr w:type="gramStart"/>
      <w:r w:rsidR="00131F0B" w:rsidRPr="00131F0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31F0B" w:rsidRPr="00131F0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131F0B" w:rsidRPr="00131F0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31F0B" w:rsidRPr="00131F0B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AE17CC" w:rsidRPr="00C94947" w:rsidRDefault="00AE17CC" w:rsidP="00AE17CC">
      <w:pPr>
        <w:jc w:val="both"/>
        <w:rPr>
          <w:szCs w:val="28"/>
        </w:rPr>
      </w:pPr>
    </w:p>
    <w:p w:rsidR="00581A58" w:rsidRDefault="00581A58" w:rsidP="00C31D91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1. Внести в постановление </w:t>
      </w:r>
      <w:r>
        <w:rPr>
          <w:bCs/>
          <w:kern w:val="2"/>
          <w:szCs w:val="28"/>
        </w:rPr>
        <w:t xml:space="preserve">Администрации </w:t>
      </w:r>
      <w:proofErr w:type="spellStart"/>
      <w:r>
        <w:rPr>
          <w:bCs/>
          <w:kern w:val="2"/>
          <w:szCs w:val="28"/>
        </w:rPr>
        <w:t>Курганеснкого</w:t>
      </w:r>
      <w:proofErr w:type="spellEnd"/>
      <w:r>
        <w:rPr>
          <w:bCs/>
          <w:kern w:val="2"/>
          <w:szCs w:val="28"/>
        </w:rPr>
        <w:t xml:space="preserve"> сельского поселения от 03.07.2023 г. №86 «</w:t>
      </w:r>
      <w:r w:rsidRPr="00C94947">
        <w:rPr>
          <w:bCs/>
          <w:kern w:val="2"/>
          <w:szCs w:val="28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услуг учреждений </w:t>
      </w:r>
      <w:proofErr w:type="spellStart"/>
      <w:r w:rsidRPr="00C94947">
        <w:rPr>
          <w:bCs/>
          <w:kern w:val="2"/>
          <w:szCs w:val="28"/>
        </w:rPr>
        <w:t>Курганенского</w:t>
      </w:r>
      <w:proofErr w:type="spellEnd"/>
      <w:r w:rsidRPr="00C94947">
        <w:rPr>
          <w:bCs/>
          <w:kern w:val="2"/>
          <w:szCs w:val="28"/>
        </w:rPr>
        <w:t xml:space="preserve"> сельского поселения и финансового обеспечения выполнения муниципального задания</w:t>
      </w:r>
      <w:r>
        <w:rPr>
          <w:bCs/>
          <w:kern w:val="2"/>
          <w:szCs w:val="28"/>
        </w:rPr>
        <w:t>»</w:t>
      </w:r>
      <w:r w:rsidR="0097410A">
        <w:rPr>
          <w:bCs/>
          <w:kern w:val="2"/>
          <w:szCs w:val="28"/>
        </w:rPr>
        <w:t xml:space="preserve"> изменения согласно приложению.</w:t>
      </w:r>
    </w:p>
    <w:p w:rsidR="00C31D91" w:rsidRPr="00C94947" w:rsidRDefault="0097410A" w:rsidP="00C31D91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2</w:t>
      </w:r>
      <w:r w:rsidR="00C31D91" w:rsidRPr="00C94947">
        <w:rPr>
          <w:kern w:val="2"/>
          <w:szCs w:val="28"/>
        </w:rPr>
        <w:t>.</w:t>
      </w:r>
      <w:r w:rsidR="00C31D91" w:rsidRPr="00C94947">
        <w:rPr>
          <w:kern w:val="2"/>
          <w:szCs w:val="28"/>
          <w:lang w:val="en-US"/>
        </w:rPr>
        <w:t> </w:t>
      </w:r>
      <w:r w:rsidR="00F8052F" w:rsidRPr="00C94947">
        <w:rPr>
          <w:kern w:val="2"/>
          <w:szCs w:val="28"/>
        </w:rPr>
        <w:t>Настоящее п</w:t>
      </w:r>
      <w:r w:rsidR="00C31D91" w:rsidRPr="00C94947">
        <w:rPr>
          <w:kern w:val="2"/>
          <w:szCs w:val="28"/>
        </w:rPr>
        <w:t>остановление вступает в силу с</w:t>
      </w:r>
      <w:r>
        <w:rPr>
          <w:kern w:val="2"/>
          <w:szCs w:val="28"/>
        </w:rPr>
        <w:t>о дня его официального опубликования и применяется к правоотношениям, возникшим с 1 января 2024 года.</w:t>
      </w:r>
    </w:p>
    <w:p w:rsidR="00DC2E64" w:rsidRPr="00C537D0" w:rsidRDefault="0097410A" w:rsidP="00DC2E64">
      <w:pPr>
        <w:spacing w:line="226" w:lineRule="auto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3</w:t>
      </w:r>
      <w:r w:rsidR="00DC2E64" w:rsidRPr="00C537D0">
        <w:rPr>
          <w:kern w:val="2"/>
          <w:szCs w:val="28"/>
        </w:rPr>
        <w:t xml:space="preserve">.  </w:t>
      </w:r>
      <w:proofErr w:type="gramStart"/>
      <w:r w:rsidR="00DC2E64" w:rsidRPr="00C537D0">
        <w:rPr>
          <w:kern w:val="2"/>
          <w:szCs w:val="28"/>
        </w:rPr>
        <w:t>Контроль за</w:t>
      </w:r>
      <w:proofErr w:type="gramEnd"/>
      <w:r w:rsidR="00DC2E64" w:rsidRPr="00C537D0">
        <w:rPr>
          <w:kern w:val="2"/>
          <w:szCs w:val="28"/>
        </w:rPr>
        <w:t xml:space="preserve"> выполнением постановления возложить на заведующего сектором экономики и финансов Ю.С. </w:t>
      </w:r>
      <w:proofErr w:type="spellStart"/>
      <w:r w:rsidR="00DC2E64" w:rsidRPr="00C537D0">
        <w:rPr>
          <w:kern w:val="2"/>
          <w:szCs w:val="28"/>
        </w:rPr>
        <w:t>Должикову</w:t>
      </w:r>
      <w:proofErr w:type="spellEnd"/>
      <w:r w:rsidR="00DC2E64" w:rsidRPr="00C537D0">
        <w:rPr>
          <w:kern w:val="2"/>
          <w:szCs w:val="28"/>
        </w:rPr>
        <w:t>.</w:t>
      </w:r>
    </w:p>
    <w:p w:rsidR="00DC2E64" w:rsidRPr="00C537D0" w:rsidRDefault="00DC2E64" w:rsidP="00DC2E6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2E64" w:rsidRPr="00C537D0" w:rsidRDefault="00DC2E64" w:rsidP="00DC2E6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2E64" w:rsidRPr="00C537D0" w:rsidRDefault="00DC2E64" w:rsidP="00DC2E6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2E64" w:rsidRPr="00C537D0" w:rsidRDefault="00DC2E64" w:rsidP="009741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37D0">
        <w:rPr>
          <w:rFonts w:ascii="Times New Roman" w:hAnsi="Times New Roman" w:cs="Times New Roman"/>
          <w:b w:val="0"/>
          <w:sz w:val="28"/>
          <w:szCs w:val="28"/>
        </w:rPr>
        <w:t>Глава Администрации</w:t>
      </w:r>
    </w:p>
    <w:p w:rsidR="00C94947" w:rsidRDefault="00DC2E64" w:rsidP="0097410A">
      <w:pPr>
        <w:tabs>
          <w:tab w:val="left" w:pos="709"/>
          <w:tab w:val="left" w:pos="993"/>
        </w:tabs>
        <w:spacing w:line="226" w:lineRule="auto"/>
        <w:jc w:val="both"/>
      </w:pPr>
      <w:proofErr w:type="spellStart"/>
      <w:r w:rsidRPr="00C537D0">
        <w:rPr>
          <w:szCs w:val="28"/>
        </w:rPr>
        <w:t>Курганенского</w:t>
      </w:r>
      <w:proofErr w:type="spellEnd"/>
      <w:r w:rsidRPr="00C537D0">
        <w:rPr>
          <w:szCs w:val="28"/>
        </w:rPr>
        <w:t xml:space="preserve"> сельского поселения</w:t>
      </w:r>
      <w:r w:rsidR="00CC4A06">
        <w:rPr>
          <w:szCs w:val="28"/>
        </w:rPr>
        <w:tab/>
      </w:r>
      <w:r w:rsidR="00CC4A06">
        <w:rPr>
          <w:szCs w:val="28"/>
        </w:rPr>
        <w:tab/>
      </w:r>
      <w:r w:rsidR="00CC4A06">
        <w:rPr>
          <w:szCs w:val="28"/>
        </w:rPr>
        <w:tab/>
      </w:r>
      <w:r w:rsidR="00CC4A06">
        <w:rPr>
          <w:szCs w:val="28"/>
        </w:rPr>
        <w:tab/>
      </w:r>
      <w:r w:rsidR="00CC4A06">
        <w:rPr>
          <w:szCs w:val="28"/>
        </w:rPr>
        <w:tab/>
        <w:t xml:space="preserve"> </w:t>
      </w:r>
      <w:r w:rsidRPr="00C537D0">
        <w:rPr>
          <w:szCs w:val="28"/>
        </w:rPr>
        <w:t xml:space="preserve">Н.В. </w:t>
      </w:r>
      <w:proofErr w:type="spellStart"/>
      <w:r w:rsidRPr="00C537D0">
        <w:rPr>
          <w:szCs w:val="28"/>
        </w:rPr>
        <w:t>Батманова</w:t>
      </w:r>
      <w:proofErr w:type="spellEnd"/>
      <w:r w:rsidR="00321BA4">
        <w:t xml:space="preserve"> </w:t>
      </w:r>
    </w:p>
    <w:p w:rsidR="0097410A" w:rsidRDefault="0097410A" w:rsidP="0097410A">
      <w:pPr>
        <w:tabs>
          <w:tab w:val="left" w:pos="709"/>
          <w:tab w:val="left" w:pos="993"/>
        </w:tabs>
        <w:spacing w:line="226" w:lineRule="auto"/>
        <w:jc w:val="both"/>
      </w:pPr>
    </w:p>
    <w:p w:rsidR="00736B10" w:rsidRDefault="00736B10" w:rsidP="00725EA2">
      <w:pPr>
        <w:pStyle w:val="ConsPlusTitle"/>
        <w:widowControl/>
        <w:ind w:left="5040"/>
        <w:jc w:val="right"/>
        <w:rPr>
          <w:rFonts w:ascii="Times New Roman" w:hAnsi="Times New Roman" w:cs="Times New Roman"/>
          <w:b w:val="0"/>
          <w:kern w:val="2"/>
          <w:sz w:val="28"/>
          <w:szCs w:val="28"/>
        </w:rPr>
      </w:pPr>
    </w:p>
    <w:p w:rsidR="00736B10" w:rsidRDefault="00736B10" w:rsidP="00725EA2">
      <w:pPr>
        <w:pStyle w:val="ConsPlusTitle"/>
        <w:widowControl/>
        <w:ind w:left="5040"/>
        <w:jc w:val="right"/>
        <w:rPr>
          <w:rFonts w:ascii="Times New Roman" w:hAnsi="Times New Roman" w:cs="Times New Roman"/>
          <w:b w:val="0"/>
          <w:kern w:val="2"/>
          <w:sz w:val="28"/>
          <w:szCs w:val="28"/>
        </w:rPr>
      </w:pPr>
    </w:p>
    <w:p w:rsidR="00C31D91" w:rsidRPr="00725EA2" w:rsidRDefault="000E1110" w:rsidP="00725EA2">
      <w:pPr>
        <w:pStyle w:val="ConsPlusTitle"/>
        <w:widowControl/>
        <w:ind w:left="5040"/>
        <w:jc w:val="right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725EA2">
        <w:rPr>
          <w:rFonts w:ascii="Times New Roman" w:hAnsi="Times New Roman" w:cs="Times New Roman"/>
          <w:b w:val="0"/>
          <w:kern w:val="2"/>
          <w:sz w:val="28"/>
          <w:szCs w:val="28"/>
        </w:rPr>
        <w:lastRenderedPageBreak/>
        <w:t>Приложение</w:t>
      </w:r>
    </w:p>
    <w:p w:rsidR="00C31D91" w:rsidRPr="00725EA2" w:rsidRDefault="00C31D91" w:rsidP="00725EA2">
      <w:pPr>
        <w:autoSpaceDE w:val="0"/>
        <w:autoSpaceDN w:val="0"/>
        <w:adjustRightInd w:val="0"/>
        <w:ind w:left="5040"/>
        <w:jc w:val="right"/>
        <w:rPr>
          <w:kern w:val="2"/>
          <w:szCs w:val="28"/>
        </w:rPr>
      </w:pPr>
      <w:r w:rsidRPr="00725EA2">
        <w:rPr>
          <w:kern w:val="2"/>
          <w:szCs w:val="28"/>
        </w:rPr>
        <w:t>к постановлению</w:t>
      </w:r>
      <w:r w:rsidR="002843A0" w:rsidRPr="00725EA2">
        <w:rPr>
          <w:kern w:val="2"/>
          <w:szCs w:val="28"/>
        </w:rPr>
        <w:t xml:space="preserve"> </w:t>
      </w:r>
      <w:r w:rsidRPr="00725EA2">
        <w:rPr>
          <w:kern w:val="2"/>
          <w:szCs w:val="28"/>
        </w:rPr>
        <w:t xml:space="preserve">Администрации </w:t>
      </w:r>
      <w:proofErr w:type="spellStart"/>
      <w:r w:rsidR="00725EA2">
        <w:rPr>
          <w:kern w:val="2"/>
          <w:szCs w:val="28"/>
        </w:rPr>
        <w:t>Курганенского</w:t>
      </w:r>
      <w:proofErr w:type="spellEnd"/>
      <w:r w:rsidR="00725EA2">
        <w:rPr>
          <w:kern w:val="2"/>
          <w:szCs w:val="28"/>
        </w:rPr>
        <w:t xml:space="preserve"> сельского </w:t>
      </w:r>
      <w:r w:rsidR="00C848F4" w:rsidRPr="00725EA2">
        <w:rPr>
          <w:kern w:val="2"/>
          <w:szCs w:val="28"/>
        </w:rPr>
        <w:t>поселения</w:t>
      </w:r>
    </w:p>
    <w:p w:rsidR="00C31D91" w:rsidRPr="00725EA2" w:rsidRDefault="00C31D91" w:rsidP="00725EA2">
      <w:pPr>
        <w:autoSpaceDE w:val="0"/>
        <w:autoSpaceDN w:val="0"/>
        <w:adjustRightInd w:val="0"/>
        <w:ind w:left="5040"/>
        <w:jc w:val="right"/>
        <w:rPr>
          <w:kern w:val="2"/>
          <w:szCs w:val="28"/>
        </w:rPr>
      </w:pPr>
      <w:r w:rsidRPr="00725EA2">
        <w:rPr>
          <w:kern w:val="2"/>
          <w:szCs w:val="28"/>
        </w:rPr>
        <w:t xml:space="preserve">от </w:t>
      </w:r>
      <w:r w:rsidR="008C2C21">
        <w:rPr>
          <w:kern w:val="2"/>
          <w:szCs w:val="28"/>
        </w:rPr>
        <w:t>14</w:t>
      </w:r>
      <w:r w:rsidR="00131F0B">
        <w:rPr>
          <w:kern w:val="2"/>
          <w:szCs w:val="28"/>
        </w:rPr>
        <w:t>.</w:t>
      </w:r>
      <w:r w:rsidR="00BE3123">
        <w:rPr>
          <w:kern w:val="2"/>
          <w:szCs w:val="28"/>
        </w:rPr>
        <w:t>03</w:t>
      </w:r>
      <w:r w:rsidR="00131F0B">
        <w:rPr>
          <w:kern w:val="2"/>
          <w:szCs w:val="28"/>
        </w:rPr>
        <w:t>.202</w:t>
      </w:r>
      <w:r w:rsidR="0097410A">
        <w:rPr>
          <w:kern w:val="2"/>
          <w:szCs w:val="28"/>
        </w:rPr>
        <w:t>4</w:t>
      </w:r>
      <w:r w:rsidRPr="00725EA2">
        <w:rPr>
          <w:kern w:val="2"/>
          <w:szCs w:val="28"/>
        </w:rPr>
        <w:t xml:space="preserve"> </w:t>
      </w:r>
      <w:r w:rsidR="002843A0" w:rsidRPr="00725EA2">
        <w:rPr>
          <w:kern w:val="2"/>
          <w:szCs w:val="28"/>
        </w:rPr>
        <w:t xml:space="preserve">г. </w:t>
      </w:r>
      <w:r w:rsidR="00131F0B">
        <w:rPr>
          <w:kern w:val="2"/>
          <w:szCs w:val="28"/>
        </w:rPr>
        <w:t>№</w:t>
      </w:r>
      <w:r w:rsidR="008C2C21">
        <w:rPr>
          <w:kern w:val="2"/>
          <w:szCs w:val="28"/>
        </w:rPr>
        <w:t>65</w:t>
      </w:r>
    </w:p>
    <w:p w:rsidR="00C31D91" w:rsidRPr="00C94947" w:rsidRDefault="00C31D91" w:rsidP="00C31D91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Cs w:val="28"/>
        </w:rPr>
      </w:pPr>
    </w:p>
    <w:p w:rsidR="0097410A" w:rsidRDefault="0097410A" w:rsidP="00C31D91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Cs w:val="28"/>
        </w:rPr>
      </w:pPr>
      <w:bookmarkStart w:id="0" w:name="Par70"/>
      <w:bookmarkEnd w:id="0"/>
      <w:r>
        <w:rPr>
          <w:bCs/>
          <w:kern w:val="2"/>
          <w:szCs w:val="28"/>
        </w:rPr>
        <w:t>ИЗМЕНЕНИЕ</w:t>
      </w:r>
    </w:p>
    <w:p w:rsidR="0097410A" w:rsidRDefault="0097410A" w:rsidP="0097410A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Cs w:val="28"/>
        </w:rPr>
      </w:pPr>
      <w:r>
        <w:rPr>
          <w:bCs/>
          <w:kern w:val="2"/>
          <w:szCs w:val="28"/>
        </w:rPr>
        <w:t xml:space="preserve">вносимое в постановление Администрации </w:t>
      </w:r>
      <w:proofErr w:type="spellStart"/>
      <w:r>
        <w:rPr>
          <w:bCs/>
          <w:kern w:val="2"/>
          <w:szCs w:val="28"/>
        </w:rPr>
        <w:t>Курганеснкого</w:t>
      </w:r>
      <w:proofErr w:type="spellEnd"/>
      <w:r>
        <w:rPr>
          <w:bCs/>
          <w:kern w:val="2"/>
          <w:szCs w:val="28"/>
        </w:rPr>
        <w:t xml:space="preserve"> сельского поселения от 03.07.2023 г. №86 «</w:t>
      </w:r>
      <w:r w:rsidRPr="00C94947">
        <w:rPr>
          <w:bCs/>
          <w:kern w:val="2"/>
          <w:szCs w:val="28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услуг учреждений </w:t>
      </w:r>
      <w:proofErr w:type="spellStart"/>
      <w:r w:rsidRPr="00C94947">
        <w:rPr>
          <w:bCs/>
          <w:kern w:val="2"/>
          <w:szCs w:val="28"/>
        </w:rPr>
        <w:t>Курганенского</w:t>
      </w:r>
      <w:proofErr w:type="spellEnd"/>
      <w:r w:rsidRPr="00C94947">
        <w:rPr>
          <w:bCs/>
          <w:kern w:val="2"/>
          <w:szCs w:val="28"/>
        </w:rPr>
        <w:t xml:space="preserve"> сельского поселения и финансового обеспечения выполнения муниципального задания</w:t>
      </w:r>
      <w:r>
        <w:rPr>
          <w:bCs/>
          <w:kern w:val="2"/>
          <w:szCs w:val="28"/>
        </w:rPr>
        <w:t>»</w:t>
      </w:r>
    </w:p>
    <w:p w:rsidR="0097410A" w:rsidRDefault="0097410A" w:rsidP="0097410A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Cs w:val="28"/>
        </w:rPr>
      </w:pPr>
    </w:p>
    <w:p w:rsidR="0097410A" w:rsidRDefault="0097410A" w:rsidP="0097410A">
      <w:pPr>
        <w:autoSpaceDE w:val="0"/>
        <w:autoSpaceDN w:val="0"/>
        <w:adjustRightInd w:val="0"/>
        <w:spacing w:line="235" w:lineRule="auto"/>
        <w:ind w:firstLine="851"/>
        <w:jc w:val="both"/>
        <w:rPr>
          <w:bCs/>
          <w:kern w:val="2"/>
          <w:szCs w:val="28"/>
        </w:rPr>
      </w:pPr>
      <w:r>
        <w:rPr>
          <w:bCs/>
          <w:kern w:val="2"/>
          <w:szCs w:val="28"/>
        </w:rPr>
        <w:t>В подпункт 3.7.3 пункта 3.7 раздела 3 приложения 1 внести абзац:</w:t>
      </w:r>
    </w:p>
    <w:p w:rsidR="0097410A" w:rsidRDefault="0097410A" w:rsidP="0097410A">
      <w:pPr>
        <w:autoSpaceDE w:val="0"/>
        <w:autoSpaceDN w:val="0"/>
        <w:adjustRightInd w:val="0"/>
        <w:spacing w:line="235" w:lineRule="auto"/>
        <w:jc w:val="both"/>
        <w:rPr>
          <w:bCs/>
          <w:kern w:val="2"/>
          <w:szCs w:val="28"/>
        </w:rPr>
      </w:pPr>
      <w:r>
        <w:rPr>
          <w:bCs/>
          <w:kern w:val="2"/>
          <w:szCs w:val="28"/>
        </w:rPr>
        <w:t xml:space="preserve">«затраты на организацию и проведение </w:t>
      </w:r>
      <w:proofErr w:type="spellStart"/>
      <w:r>
        <w:rPr>
          <w:bCs/>
          <w:kern w:val="2"/>
          <w:szCs w:val="28"/>
        </w:rPr>
        <w:t>спортивныйх</w:t>
      </w:r>
      <w:proofErr w:type="spellEnd"/>
      <w:r>
        <w:rPr>
          <w:bCs/>
          <w:kern w:val="2"/>
          <w:szCs w:val="28"/>
        </w:rPr>
        <w:t xml:space="preserve"> и физкультурных мероприятий в соответствии с перечнями расходов, предусмотренных приложением</w:t>
      </w:r>
      <w:r w:rsidR="00CC4A06">
        <w:rPr>
          <w:bCs/>
          <w:kern w:val="2"/>
          <w:szCs w:val="28"/>
        </w:rPr>
        <w:t xml:space="preserve">№5 к муниципальной программе </w:t>
      </w:r>
      <w:proofErr w:type="spellStart"/>
      <w:r w:rsidR="00CC4A06">
        <w:rPr>
          <w:bCs/>
          <w:kern w:val="2"/>
          <w:szCs w:val="28"/>
        </w:rPr>
        <w:t>Курганенского</w:t>
      </w:r>
      <w:proofErr w:type="spellEnd"/>
      <w:r w:rsidR="00CC4A06">
        <w:rPr>
          <w:bCs/>
          <w:kern w:val="2"/>
          <w:szCs w:val="28"/>
        </w:rPr>
        <w:t xml:space="preserve"> сельского поселения «Развитие физической культуры и спорта», утверждённой постановлением Администрации </w:t>
      </w:r>
      <w:proofErr w:type="spellStart"/>
      <w:r w:rsidR="00CC4A06">
        <w:rPr>
          <w:bCs/>
          <w:kern w:val="2"/>
          <w:szCs w:val="28"/>
        </w:rPr>
        <w:t>Курганеснкого</w:t>
      </w:r>
      <w:proofErr w:type="spellEnd"/>
      <w:r w:rsidR="00CC4A06">
        <w:rPr>
          <w:bCs/>
          <w:kern w:val="2"/>
          <w:szCs w:val="28"/>
        </w:rPr>
        <w:t xml:space="preserve"> сельского </w:t>
      </w:r>
      <w:proofErr w:type="spellStart"/>
      <w:r w:rsidR="00CC4A06">
        <w:rPr>
          <w:bCs/>
          <w:kern w:val="2"/>
          <w:szCs w:val="28"/>
        </w:rPr>
        <w:t>порселения</w:t>
      </w:r>
      <w:proofErr w:type="spellEnd"/>
      <w:r w:rsidR="00CC4A06">
        <w:rPr>
          <w:bCs/>
          <w:kern w:val="2"/>
          <w:szCs w:val="28"/>
        </w:rPr>
        <w:t xml:space="preserve"> от 04.12.2018 г. №172</w:t>
      </w:r>
      <w:r>
        <w:rPr>
          <w:bCs/>
          <w:kern w:val="2"/>
          <w:szCs w:val="28"/>
        </w:rPr>
        <w:t>»</w:t>
      </w:r>
    </w:p>
    <w:p w:rsidR="00CC4A06" w:rsidRDefault="00CC4A06" w:rsidP="0097410A">
      <w:pPr>
        <w:autoSpaceDE w:val="0"/>
        <w:autoSpaceDN w:val="0"/>
        <w:adjustRightInd w:val="0"/>
        <w:spacing w:line="235" w:lineRule="auto"/>
        <w:jc w:val="both"/>
        <w:rPr>
          <w:bCs/>
          <w:kern w:val="2"/>
          <w:szCs w:val="28"/>
        </w:rPr>
      </w:pPr>
    </w:p>
    <w:p w:rsidR="00CC4A06" w:rsidRDefault="00CC4A06" w:rsidP="0097410A">
      <w:pPr>
        <w:autoSpaceDE w:val="0"/>
        <w:autoSpaceDN w:val="0"/>
        <w:adjustRightInd w:val="0"/>
        <w:spacing w:line="235" w:lineRule="auto"/>
        <w:jc w:val="both"/>
        <w:rPr>
          <w:bCs/>
          <w:kern w:val="2"/>
          <w:szCs w:val="28"/>
        </w:rPr>
      </w:pPr>
    </w:p>
    <w:p w:rsidR="00CC4A06" w:rsidRDefault="00CC4A06" w:rsidP="0097410A">
      <w:pPr>
        <w:autoSpaceDE w:val="0"/>
        <w:autoSpaceDN w:val="0"/>
        <w:adjustRightInd w:val="0"/>
        <w:spacing w:line="235" w:lineRule="auto"/>
        <w:jc w:val="both"/>
        <w:rPr>
          <w:bCs/>
          <w:kern w:val="2"/>
          <w:szCs w:val="28"/>
        </w:rPr>
      </w:pPr>
    </w:p>
    <w:p w:rsidR="00CC4A06" w:rsidRPr="00C94947" w:rsidRDefault="00CC4A06" w:rsidP="0097410A">
      <w:pPr>
        <w:autoSpaceDE w:val="0"/>
        <w:autoSpaceDN w:val="0"/>
        <w:adjustRightInd w:val="0"/>
        <w:spacing w:line="235" w:lineRule="auto"/>
        <w:jc w:val="both"/>
        <w:rPr>
          <w:bCs/>
          <w:kern w:val="2"/>
          <w:szCs w:val="28"/>
        </w:rPr>
      </w:pPr>
      <w:r>
        <w:rPr>
          <w:bCs/>
          <w:kern w:val="2"/>
          <w:szCs w:val="28"/>
        </w:rPr>
        <w:t>Ведущий специалист</w:t>
      </w:r>
      <w:r>
        <w:rPr>
          <w:bCs/>
          <w:kern w:val="2"/>
          <w:szCs w:val="28"/>
        </w:rPr>
        <w:tab/>
      </w:r>
      <w:r>
        <w:rPr>
          <w:bCs/>
          <w:kern w:val="2"/>
          <w:szCs w:val="28"/>
        </w:rPr>
        <w:tab/>
      </w:r>
      <w:r>
        <w:rPr>
          <w:bCs/>
          <w:kern w:val="2"/>
          <w:szCs w:val="28"/>
        </w:rPr>
        <w:tab/>
      </w:r>
      <w:r>
        <w:rPr>
          <w:bCs/>
          <w:kern w:val="2"/>
          <w:szCs w:val="28"/>
        </w:rPr>
        <w:tab/>
      </w:r>
      <w:r>
        <w:rPr>
          <w:bCs/>
          <w:kern w:val="2"/>
          <w:szCs w:val="28"/>
        </w:rPr>
        <w:tab/>
      </w:r>
      <w:r>
        <w:rPr>
          <w:bCs/>
          <w:kern w:val="2"/>
          <w:szCs w:val="28"/>
        </w:rPr>
        <w:tab/>
      </w:r>
      <w:r>
        <w:rPr>
          <w:bCs/>
          <w:kern w:val="2"/>
          <w:szCs w:val="28"/>
        </w:rPr>
        <w:tab/>
      </w:r>
      <w:r>
        <w:rPr>
          <w:bCs/>
          <w:kern w:val="2"/>
          <w:szCs w:val="28"/>
        </w:rPr>
        <w:tab/>
        <w:t xml:space="preserve">    М.П. Орехова</w:t>
      </w:r>
    </w:p>
    <w:sectPr w:rsidR="00CC4A06" w:rsidRPr="00C94947" w:rsidSect="00581A58">
      <w:footerReference w:type="even" r:id="rId7"/>
      <w:footerReference w:type="default" r:id="rId8"/>
      <w:pgSz w:w="11909" w:h="16834" w:code="9"/>
      <w:pgMar w:top="709" w:right="851" w:bottom="1134" w:left="1304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49E" w:rsidRDefault="0030549E">
      <w:r>
        <w:separator/>
      </w:r>
    </w:p>
  </w:endnote>
  <w:endnote w:type="continuationSeparator" w:id="0">
    <w:p w:rsidR="0030549E" w:rsidRDefault="00305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A58" w:rsidRDefault="009E68A1" w:rsidP="00D25003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581A58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81A58" w:rsidRDefault="00581A58" w:rsidP="00B759CE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A58" w:rsidRDefault="009E68A1" w:rsidP="00D25003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581A58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C16CF5">
      <w:rPr>
        <w:rStyle w:val="af4"/>
        <w:noProof/>
      </w:rPr>
      <w:t>2</w:t>
    </w:r>
    <w:r>
      <w:rPr>
        <w:rStyle w:val="af4"/>
      </w:rPr>
      <w:fldChar w:fldCharType="end"/>
    </w:r>
  </w:p>
  <w:p w:rsidR="00581A58" w:rsidRDefault="00581A58" w:rsidP="00B759CE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49E" w:rsidRDefault="0030549E">
      <w:r>
        <w:separator/>
      </w:r>
    </w:p>
  </w:footnote>
  <w:footnote w:type="continuationSeparator" w:id="0">
    <w:p w:rsidR="0030549E" w:rsidRDefault="003054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9584B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9"/>
    <w:multiLevelType w:val="multilevel"/>
    <w:tmpl w:val="00000009"/>
    <w:name w:val="WW8Num9"/>
    <w:lvl w:ilvl="0">
      <w:start w:val="3"/>
      <w:numFmt w:val="none"/>
      <w:suff w:val="nothing"/>
      <w:lvlText w:val="1.4."/>
      <w:lvlJc w:val="left"/>
      <w:pPr>
        <w:tabs>
          <w:tab w:val="num" w:pos="0"/>
        </w:tabs>
        <w:ind w:left="3430" w:hanging="360"/>
      </w:pPr>
      <w:rPr>
        <w:rFonts w:cs="Times New Roman"/>
      </w:rPr>
    </w:lvl>
    <w:lvl w:ilvl="1">
      <w:start w:val="3"/>
      <w:numFmt w:val="none"/>
      <w:suff w:val="nothing"/>
      <w:lvlText w:val="1.5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3"/>
      <w:numFmt w:val="none"/>
      <w:suff w:val="nothing"/>
      <w:lvlText w:val="1.6."/>
      <w:lvlJc w:val="left"/>
      <w:pPr>
        <w:tabs>
          <w:tab w:val="num" w:pos="-1260"/>
        </w:tabs>
        <w:ind w:left="1080" w:hanging="360"/>
      </w:pPr>
      <w:rPr>
        <w:rFonts w:cs="Times New Roman"/>
      </w:rPr>
    </w:lvl>
    <w:lvl w:ilvl="3">
      <w:start w:val="2"/>
      <w:numFmt w:val="upperRoman"/>
      <w:lvlText w:val=".%4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.%6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none"/>
      <w:suff w:val="nothing"/>
      <w:lvlText w:val="4.5."/>
      <w:lvlJc w:val="left"/>
      <w:pPr>
        <w:tabs>
          <w:tab w:val="num" w:pos="0"/>
        </w:tabs>
        <w:ind w:left="4135" w:hanging="360"/>
      </w:pPr>
      <w:rPr>
        <w:rFonts w:cs="Times New Roman"/>
      </w:rPr>
    </w:lvl>
  </w:abstractNum>
  <w:abstractNum w:abstractNumId="6">
    <w:nsid w:val="00000011"/>
    <w:multiLevelType w:val="multilevel"/>
    <w:tmpl w:val="00000011"/>
    <w:name w:val="WW8Num17"/>
    <w:lvl w:ilvl="0">
      <w:start w:val="1"/>
      <w:numFmt w:val="none"/>
      <w:suff w:val="nothing"/>
      <w:lvlText w:val="2.5.2."/>
      <w:lvlJc w:val="left"/>
      <w:pPr>
        <w:tabs>
          <w:tab w:val="num" w:pos="0"/>
        </w:tabs>
        <w:ind w:left="2685" w:hanging="360"/>
      </w:pPr>
      <w:rPr>
        <w:rFonts w:cs="Times New Roman"/>
      </w:rPr>
    </w:lvl>
    <w:lvl w:ilvl="1">
      <w:start w:val="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none"/>
      <w:suff w:val="nothing"/>
      <w:lvlText w:val="2.5.3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3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none"/>
      <w:suff w:val="nothing"/>
      <w:lvlText w:val="3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.%6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12"/>
    <w:multiLevelType w:val="singleLevel"/>
    <w:tmpl w:val="00000012"/>
    <w:name w:val="WW8Num18"/>
    <w:lvl w:ilvl="0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</w:lvl>
  </w:abstractNum>
  <w:abstractNum w:abstractNumId="8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9">
    <w:nsid w:val="06853C85"/>
    <w:multiLevelType w:val="hybridMultilevel"/>
    <w:tmpl w:val="067C261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084D22AD"/>
    <w:multiLevelType w:val="hybridMultilevel"/>
    <w:tmpl w:val="D21C272C"/>
    <w:lvl w:ilvl="0" w:tplc="368AAB76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77848A78">
      <w:numFmt w:val="none"/>
      <w:lvlText w:val=""/>
      <w:lvlJc w:val="left"/>
      <w:pPr>
        <w:tabs>
          <w:tab w:val="num" w:pos="360"/>
        </w:tabs>
      </w:pPr>
    </w:lvl>
    <w:lvl w:ilvl="2" w:tplc="7EB43C50">
      <w:numFmt w:val="none"/>
      <w:lvlText w:val=""/>
      <w:lvlJc w:val="left"/>
      <w:pPr>
        <w:tabs>
          <w:tab w:val="num" w:pos="360"/>
        </w:tabs>
      </w:pPr>
    </w:lvl>
    <w:lvl w:ilvl="3" w:tplc="1F0A155E">
      <w:numFmt w:val="none"/>
      <w:lvlText w:val=""/>
      <w:lvlJc w:val="left"/>
      <w:pPr>
        <w:tabs>
          <w:tab w:val="num" w:pos="360"/>
        </w:tabs>
      </w:pPr>
    </w:lvl>
    <w:lvl w:ilvl="4" w:tplc="1FB6120E">
      <w:numFmt w:val="none"/>
      <w:lvlText w:val=""/>
      <w:lvlJc w:val="left"/>
      <w:pPr>
        <w:tabs>
          <w:tab w:val="num" w:pos="360"/>
        </w:tabs>
      </w:pPr>
    </w:lvl>
    <w:lvl w:ilvl="5" w:tplc="2968C09A">
      <w:numFmt w:val="none"/>
      <w:lvlText w:val=""/>
      <w:lvlJc w:val="left"/>
      <w:pPr>
        <w:tabs>
          <w:tab w:val="num" w:pos="360"/>
        </w:tabs>
      </w:pPr>
    </w:lvl>
    <w:lvl w:ilvl="6" w:tplc="55F060FE">
      <w:numFmt w:val="none"/>
      <w:lvlText w:val=""/>
      <w:lvlJc w:val="left"/>
      <w:pPr>
        <w:tabs>
          <w:tab w:val="num" w:pos="360"/>
        </w:tabs>
      </w:pPr>
    </w:lvl>
    <w:lvl w:ilvl="7" w:tplc="47A882BA">
      <w:numFmt w:val="none"/>
      <w:lvlText w:val=""/>
      <w:lvlJc w:val="left"/>
      <w:pPr>
        <w:tabs>
          <w:tab w:val="num" w:pos="360"/>
        </w:tabs>
      </w:pPr>
    </w:lvl>
    <w:lvl w:ilvl="8" w:tplc="86E4423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09FC42B3"/>
    <w:multiLevelType w:val="hybridMultilevel"/>
    <w:tmpl w:val="23748E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AA5096B"/>
    <w:multiLevelType w:val="hybridMultilevel"/>
    <w:tmpl w:val="1568AC0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E83A55"/>
    <w:multiLevelType w:val="hybridMultilevel"/>
    <w:tmpl w:val="A412D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7B2732"/>
    <w:multiLevelType w:val="hybridMultilevel"/>
    <w:tmpl w:val="B726B1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346781"/>
    <w:multiLevelType w:val="hybridMultilevel"/>
    <w:tmpl w:val="B720D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943D0A"/>
    <w:multiLevelType w:val="hybridMultilevel"/>
    <w:tmpl w:val="CC0EBD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24">
    <w:nsid w:val="3A8C3C04"/>
    <w:multiLevelType w:val="hybridMultilevel"/>
    <w:tmpl w:val="730C0582"/>
    <w:lvl w:ilvl="0" w:tplc="0419000F">
      <w:start w:val="1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4373D1"/>
    <w:multiLevelType w:val="singleLevel"/>
    <w:tmpl w:val="3F5862B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6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7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B2B27"/>
    <w:multiLevelType w:val="hybridMultilevel"/>
    <w:tmpl w:val="4AD8AB7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0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1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32">
    <w:nsid w:val="657453C6"/>
    <w:multiLevelType w:val="hybridMultilevel"/>
    <w:tmpl w:val="5D86353E"/>
    <w:lvl w:ilvl="0" w:tplc="E38ADFA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69E6608F"/>
    <w:multiLevelType w:val="hybridMultilevel"/>
    <w:tmpl w:val="22183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35">
    <w:nsid w:val="6FFC6E91"/>
    <w:multiLevelType w:val="hybridMultilevel"/>
    <w:tmpl w:val="3836E09A"/>
    <w:lvl w:ilvl="0" w:tplc="0419000F">
      <w:start w:val="6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016298"/>
    <w:multiLevelType w:val="hybridMultilevel"/>
    <w:tmpl w:val="4B4856C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55E60"/>
    <w:multiLevelType w:val="hybridMultilevel"/>
    <w:tmpl w:val="FB1C1A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5"/>
  </w:num>
  <w:num w:numId="3">
    <w:abstractNumId w:val="1"/>
    <w:lvlOverride w:ilvl="0">
      <w:startOverride w:val="1"/>
    </w:lvlOverride>
  </w:num>
  <w:num w:numId="4">
    <w:abstractNumId w:val="22"/>
  </w:num>
  <w:num w:numId="5">
    <w:abstractNumId w:val="11"/>
  </w:num>
  <w:num w:numId="6">
    <w:abstractNumId w:val="29"/>
  </w:num>
  <w:num w:numId="7">
    <w:abstractNumId w:val="15"/>
  </w:num>
  <w:num w:numId="8">
    <w:abstractNumId w:val="9"/>
  </w:num>
  <w:num w:numId="9">
    <w:abstractNumId w:val="20"/>
  </w:num>
  <w:num w:numId="10">
    <w:abstractNumId w:val="33"/>
  </w:num>
  <w:num w:numId="11">
    <w:abstractNumId w:val="12"/>
  </w:num>
  <w:num w:numId="12">
    <w:abstractNumId w:val="32"/>
  </w:num>
  <w:num w:numId="13">
    <w:abstractNumId w:val="37"/>
  </w:num>
  <w:num w:numId="14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10"/>
  </w:num>
  <w:num w:numId="24">
    <w:abstractNumId w:val="36"/>
  </w:num>
  <w:num w:numId="25">
    <w:abstractNumId w:val="14"/>
  </w:num>
  <w:num w:numId="26">
    <w:abstractNumId w:val="2"/>
  </w:num>
  <w:num w:numId="27">
    <w:abstractNumId w:val="31"/>
  </w:num>
  <w:num w:numId="28">
    <w:abstractNumId w:val="34"/>
  </w:num>
  <w:num w:numId="29">
    <w:abstractNumId w:val="23"/>
  </w:num>
  <w:num w:numId="30">
    <w:abstractNumId w:val="17"/>
  </w:num>
  <w:num w:numId="31">
    <w:abstractNumId w:val="26"/>
  </w:num>
  <w:num w:numId="32">
    <w:abstractNumId w:val="8"/>
  </w:num>
  <w:num w:numId="33">
    <w:abstractNumId w:val="30"/>
  </w:num>
  <w:num w:numId="34">
    <w:abstractNumId w:val="21"/>
  </w:num>
  <w:num w:numId="35">
    <w:abstractNumId w:val="19"/>
  </w:num>
  <w:num w:numId="36">
    <w:abstractNumId w:val="28"/>
  </w:num>
  <w:num w:numId="37">
    <w:abstractNumId w:val="13"/>
  </w:num>
  <w:num w:numId="38">
    <w:abstractNumId w:val="27"/>
  </w:num>
  <w:num w:numId="39">
    <w:abstractNumId w:val="18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74932"/>
    <w:rsid w:val="0001594F"/>
    <w:rsid w:val="00020079"/>
    <w:rsid w:val="000323FC"/>
    <w:rsid w:val="000355FE"/>
    <w:rsid w:val="00037A85"/>
    <w:rsid w:val="0004229A"/>
    <w:rsid w:val="000470DA"/>
    <w:rsid w:val="0006014B"/>
    <w:rsid w:val="00062C99"/>
    <w:rsid w:val="00090030"/>
    <w:rsid w:val="000A6340"/>
    <w:rsid w:val="000D37F7"/>
    <w:rsid w:val="000D6F26"/>
    <w:rsid w:val="000E1110"/>
    <w:rsid w:val="000E7566"/>
    <w:rsid w:val="00100113"/>
    <w:rsid w:val="0010775E"/>
    <w:rsid w:val="001166E2"/>
    <w:rsid w:val="00127591"/>
    <w:rsid w:val="00131F0B"/>
    <w:rsid w:val="00141377"/>
    <w:rsid w:val="0014154C"/>
    <w:rsid w:val="0014292E"/>
    <w:rsid w:val="00154BCD"/>
    <w:rsid w:val="0016687E"/>
    <w:rsid w:val="00174CDB"/>
    <w:rsid w:val="00175EAC"/>
    <w:rsid w:val="00181D63"/>
    <w:rsid w:val="0018633D"/>
    <w:rsid w:val="001A7E84"/>
    <w:rsid w:val="001B75C0"/>
    <w:rsid w:val="001C2CE5"/>
    <w:rsid w:val="001D3E33"/>
    <w:rsid w:val="001E0C34"/>
    <w:rsid w:val="001F5AB4"/>
    <w:rsid w:val="00201355"/>
    <w:rsid w:val="002056AE"/>
    <w:rsid w:val="00207168"/>
    <w:rsid w:val="0021100D"/>
    <w:rsid w:val="00213884"/>
    <w:rsid w:val="002205A7"/>
    <w:rsid w:val="00225355"/>
    <w:rsid w:val="00232263"/>
    <w:rsid w:val="00255C81"/>
    <w:rsid w:val="00264A02"/>
    <w:rsid w:val="002679D4"/>
    <w:rsid w:val="0027446E"/>
    <w:rsid w:val="002843A0"/>
    <w:rsid w:val="002845D8"/>
    <w:rsid w:val="002879A3"/>
    <w:rsid w:val="002B3678"/>
    <w:rsid w:val="002D2E84"/>
    <w:rsid w:val="002D31B4"/>
    <w:rsid w:val="002D7AE1"/>
    <w:rsid w:val="002E2E79"/>
    <w:rsid w:val="002F3785"/>
    <w:rsid w:val="00301C4C"/>
    <w:rsid w:val="0030549E"/>
    <w:rsid w:val="00306C1E"/>
    <w:rsid w:val="00315BA8"/>
    <w:rsid w:val="00321B9F"/>
    <w:rsid w:val="00321BA4"/>
    <w:rsid w:val="00330290"/>
    <w:rsid w:val="00344FF9"/>
    <w:rsid w:val="00352745"/>
    <w:rsid w:val="00373968"/>
    <w:rsid w:val="00374932"/>
    <w:rsid w:val="00375170"/>
    <w:rsid w:val="00377930"/>
    <w:rsid w:val="0038143A"/>
    <w:rsid w:val="00386912"/>
    <w:rsid w:val="00393874"/>
    <w:rsid w:val="003A203A"/>
    <w:rsid w:val="003A6CD6"/>
    <w:rsid w:val="003B3E93"/>
    <w:rsid w:val="003B5C4D"/>
    <w:rsid w:val="003C2B94"/>
    <w:rsid w:val="003C3CC8"/>
    <w:rsid w:val="003F1C88"/>
    <w:rsid w:val="003F634C"/>
    <w:rsid w:val="00415BE1"/>
    <w:rsid w:val="00416EFD"/>
    <w:rsid w:val="00430D38"/>
    <w:rsid w:val="004365F3"/>
    <w:rsid w:val="00442322"/>
    <w:rsid w:val="00446617"/>
    <w:rsid w:val="0045194B"/>
    <w:rsid w:val="004601EB"/>
    <w:rsid w:val="00462A3F"/>
    <w:rsid w:val="00470A9B"/>
    <w:rsid w:val="00476EED"/>
    <w:rsid w:val="00481995"/>
    <w:rsid w:val="00484692"/>
    <w:rsid w:val="004908C0"/>
    <w:rsid w:val="004A367A"/>
    <w:rsid w:val="004A6695"/>
    <w:rsid w:val="004D17FC"/>
    <w:rsid w:val="004D2D91"/>
    <w:rsid w:val="004E338F"/>
    <w:rsid w:val="004F7A80"/>
    <w:rsid w:val="00501A25"/>
    <w:rsid w:val="00524DCA"/>
    <w:rsid w:val="005311E0"/>
    <w:rsid w:val="00532A7F"/>
    <w:rsid w:val="0055317F"/>
    <w:rsid w:val="005552A5"/>
    <w:rsid w:val="00562CB6"/>
    <w:rsid w:val="00563AC0"/>
    <w:rsid w:val="005701D8"/>
    <w:rsid w:val="00581A58"/>
    <w:rsid w:val="005842CB"/>
    <w:rsid w:val="00592F34"/>
    <w:rsid w:val="005A2BE6"/>
    <w:rsid w:val="005B0D60"/>
    <w:rsid w:val="005B401E"/>
    <w:rsid w:val="005B4E8E"/>
    <w:rsid w:val="005C2BC1"/>
    <w:rsid w:val="005C44DF"/>
    <w:rsid w:val="005C4BB6"/>
    <w:rsid w:val="005F1A5E"/>
    <w:rsid w:val="005F1CED"/>
    <w:rsid w:val="005F3C2C"/>
    <w:rsid w:val="00601A2F"/>
    <w:rsid w:val="00601C57"/>
    <w:rsid w:val="006021A9"/>
    <w:rsid w:val="00605F53"/>
    <w:rsid w:val="0065528E"/>
    <w:rsid w:val="00663700"/>
    <w:rsid w:val="00671D07"/>
    <w:rsid w:val="00677774"/>
    <w:rsid w:val="00681ED1"/>
    <w:rsid w:val="00682271"/>
    <w:rsid w:val="00685401"/>
    <w:rsid w:val="00694EF7"/>
    <w:rsid w:val="006A44E1"/>
    <w:rsid w:val="006A4549"/>
    <w:rsid w:val="006A6A20"/>
    <w:rsid w:val="006C0902"/>
    <w:rsid w:val="006C4917"/>
    <w:rsid w:val="006F7CCA"/>
    <w:rsid w:val="007015D7"/>
    <w:rsid w:val="00701D97"/>
    <w:rsid w:val="007202AB"/>
    <w:rsid w:val="0072411D"/>
    <w:rsid w:val="00725EA2"/>
    <w:rsid w:val="00736B10"/>
    <w:rsid w:val="00743841"/>
    <w:rsid w:val="00745D86"/>
    <w:rsid w:val="00747BC3"/>
    <w:rsid w:val="0079256C"/>
    <w:rsid w:val="00793481"/>
    <w:rsid w:val="00795099"/>
    <w:rsid w:val="007B0D6E"/>
    <w:rsid w:val="007B64D8"/>
    <w:rsid w:val="007C2896"/>
    <w:rsid w:val="007C390F"/>
    <w:rsid w:val="007C52D6"/>
    <w:rsid w:val="007D14E3"/>
    <w:rsid w:val="007D7997"/>
    <w:rsid w:val="00800E89"/>
    <w:rsid w:val="00833E4D"/>
    <w:rsid w:val="0083713D"/>
    <w:rsid w:val="00841263"/>
    <w:rsid w:val="00844546"/>
    <w:rsid w:val="00857169"/>
    <w:rsid w:val="00870E8A"/>
    <w:rsid w:val="00892616"/>
    <w:rsid w:val="00892DB8"/>
    <w:rsid w:val="008A1D05"/>
    <w:rsid w:val="008C0B88"/>
    <w:rsid w:val="008C2C21"/>
    <w:rsid w:val="008F5227"/>
    <w:rsid w:val="009143ED"/>
    <w:rsid w:val="009272E3"/>
    <w:rsid w:val="0093698E"/>
    <w:rsid w:val="00946750"/>
    <w:rsid w:val="00953D2F"/>
    <w:rsid w:val="0097410A"/>
    <w:rsid w:val="009814F6"/>
    <w:rsid w:val="009830A1"/>
    <w:rsid w:val="00984215"/>
    <w:rsid w:val="009855F3"/>
    <w:rsid w:val="00994055"/>
    <w:rsid w:val="009952D8"/>
    <w:rsid w:val="009955CD"/>
    <w:rsid w:val="009A054F"/>
    <w:rsid w:val="009A287C"/>
    <w:rsid w:val="009A43FC"/>
    <w:rsid w:val="009B023F"/>
    <w:rsid w:val="009C34AD"/>
    <w:rsid w:val="009D0447"/>
    <w:rsid w:val="009D0540"/>
    <w:rsid w:val="009E68A1"/>
    <w:rsid w:val="00A03751"/>
    <w:rsid w:val="00A0631F"/>
    <w:rsid w:val="00A105C5"/>
    <w:rsid w:val="00A42FEA"/>
    <w:rsid w:val="00A435D7"/>
    <w:rsid w:val="00A46AF2"/>
    <w:rsid w:val="00A51EDE"/>
    <w:rsid w:val="00A72CF9"/>
    <w:rsid w:val="00A91DCA"/>
    <w:rsid w:val="00AA0A81"/>
    <w:rsid w:val="00AA14FA"/>
    <w:rsid w:val="00AB2A58"/>
    <w:rsid w:val="00AC0A9C"/>
    <w:rsid w:val="00AC10DE"/>
    <w:rsid w:val="00AD2CFC"/>
    <w:rsid w:val="00AD394E"/>
    <w:rsid w:val="00AE17CC"/>
    <w:rsid w:val="00B04CFE"/>
    <w:rsid w:val="00B360A1"/>
    <w:rsid w:val="00B36874"/>
    <w:rsid w:val="00B4639E"/>
    <w:rsid w:val="00B71E39"/>
    <w:rsid w:val="00B759CE"/>
    <w:rsid w:val="00B77213"/>
    <w:rsid w:val="00B9761E"/>
    <w:rsid w:val="00BA64E2"/>
    <w:rsid w:val="00BB180C"/>
    <w:rsid w:val="00BE3123"/>
    <w:rsid w:val="00C0185E"/>
    <w:rsid w:val="00C038FD"/>
    <w:rsid w:val="00C07355"/>
    <w:rsid w:val="00C14B5A"/>
    <w:rsid w:val="00C16CF5"/>
    <w:rsid w:val="00C31D91"/>
    <w:rsid w:val="00C5635F"/>
    <w:rsid w:val="00C56B7D"/>
    <w:rsid w:val="00C62B8F"/>
    <w:rsid w:val="00C67687"/>
    <w:rsid w:val="00C74F3B"/>
    <w:rsid w:val="00C848F4"/>
    <w:rsid w:val="00C84D8E"/>
    <w:rsid w:val="00C94947"/>
    <w:rsid w:val="00CB1C29"/>
    <w:rsid w:val="00CB1DC2"/>
    <w:rsid w:val="00CB7620"/>
    <w:rsid w:val="00CB76E0"/>
    <w:rsid w:val="00CC0280"/>
    <w:rsid w:val="00CC4A06"/>
    <w:rsid w:val="00CC7603"/>
    <w:rsid w:val="00CC7B4B"/>
    <w:rsid w:val="00CD3669"/>
    <w:rsid w:val="00D02896"/>
    <w:rsid w:val="00D06154"/>
    <w:rsid w:val="00D06F8D"/>
    <w:rsid w:val="00D16054"/>
    <w:rsid w:val="00D25003"/>
    <w:rsid w:val="00D45076"/>
    <w:rsid w:val="00D458E1"/>
    <w:rsid w:val="00D507C9"/>
    <w:rsid w:val="00D54E32"/>
    <w:rsid w:val="00D5661F"/>
    <w:rsid w:val="00D97F3F"/>
    <w:rsid w:val="00DA787A"/>
    <w:rsid w:val="00DC2E64"/>
    <w:rsid w:val="00DC5092"/>
    <w:rsid w:val="00DD15D5"/>
    <w:rsid w:val="00E17604"/>
    <w:rsid w:val="00E31F47"/>
    <w:rsid w:val="00E36657"/>
    <w:rsid w:val="00E43EDF"/>
    <w:rsid w:val="00E6345F"/>
    <w:rsid w:val="00E8199B"/>
    <w:rsid w:val="00E81CEC"/>
    <w:rsid w:val="00E83F31"/>
    <w:rsid w:val="00E90578"/>
    <w:rsid w:val="00E92388"/>
    <w:rsid w:val="00E93C76"/>
    <w:rsid w:val="00EB512A"/>
    <w:rsid w:val="00EB7F22"/>
    <w:rsid w:val="00EC0C56"/>
    <w:rsid w:val="00EC3C24"/>
    <w:rsid w:val="00EC4243"/>
    <w:rsid w:val="00EC52FB"/>
    <w:rsid w:val="00EF4313"/>
    <w:rsid w:val="00F025FC"/>
    <w:rsid w:val="00F11314"/>
    <w:rsid w:val="00F144BF"/>
    <w:rsid w:val="00F17747"/>
    <w:rsid w:val="00F24E2D"/>
    <w:rsid w:val="00F3290F"/>
    <w:rsid w:val="00F32B1F"/>
    <w:rsid w:val="00F36A1D"/>
    <w:rsid w:val="00F3749F"/>
    <w:rsid w:val="00F50C43"/>
    <w:rsid w:val="00F56441"/>
    <w:rsid w:val="00F8052F"/>
    <w:rsid w:val="00F85B58"/>
    <w:rsid w:val="00F90AD3"/>
    <w:rsid w:val="00F91F83"/>
    <w:rsid w:val="00F938E5"/>
    <w:rsid w:val="00F93A20"/>
    <w:rsid w:val="00FA1355"/>
    <w:rsid w:val="00FA3E8E"/>
    <w:rsid w:val="00FA6EDE"/>
    <w:rsid w:val="00FB23AC"/>
    <w:rsid w:val="00FF1FDD"/>
    <w:rsid w:val="00FF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932"/>
    <w:rPr>
      <w:sz w:val="28"/>
    </w:rPr>
  </w:style>
  <w:style w:type="paragraph" w:styleId="10">
    <w:name w:val="heading 1"/>
    <w:basedOn w:val="a"/>
    <w:next w:val="a"/>
    <w:link w:val="11"/>
    <w:qFormat/>
    <w:rsid w:val="00374932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374932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F113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31D9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6">
    <w:name w:val="heading 6"/>
    <w:basedOn w:val="a"/>
    <w:next w:val="a"/>
    <w:qFormat/>
    <w:rsid w:val="00E81C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81CE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3749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</w:rPr>
  </w:style>
  <w:style w:type="paragraph" w:styleId="a3">
    <w:name w:val="header"/>
    <w:basedOn w:val="a"/>
    <w:link w:val="a4"/>
    <w:rsid w:val="0037493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54BCD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81CE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E81CEC"/>
    <w:pPr>
      <w:jc w:val="both"/>
    </w:pPr>
  </w:style>
  <w:style w:type="paragraph" w:styleId="a9">
    <w:name w:val="Body Text Indent"/>
    <w:basedOn w:val="a"/>
    <w:rsid w:val="00E81CEC"/>
    <w:pPr>
      <w:ind w:firstLine="720"/>
      <w:jc w:val="both"/>
    </w:pPr>
  </w:style>
  <w:style w:type="paragraph" w:styleId="aa">
    <w:name w:val="caption"/>
    <w:basedOn w:val="a"/>
    <w:next w:val="a"/>
    <w:qFormat/>
    <w:rsid w:val="00E81CEC"/>
    <w:pPr>
      <w:jc w:val="center"/>
    </w:pPr>
    <w:rPr>
      <w:sz w:val="32"/>
    </w:rPr>
  </w:style>
  <w:style w:type="paragraph" w:styleId="21">
    <w:name w:val="Body Text Indent 2"/>
    <w:basedOn w:val="a"/>
    <w:rsid w:val="00E81CEC"/>
    <w:pPr>
      <w:ind w:left="1440"/>
    </w:pPr>
    <w:rPr>
      <w:b/>
    </w:rPr>
  </w:style>
  <w:style w:type="paragraph" w:styleId="22">
    <w:name w:val="Body Text 2"/>
    <w:basedOn w:val="a"/>
    <w:rsid w:val="00E81CEC"/>
    <w:rPr>
      <w:sz w:val="24"/>
    </w:rPr>
  </w:style>
  <w:style w:type="paragraph" w:styleId="30">
    <w:name w:val="Body Text Indent 3"/>
    <w:basedOn w:val="a"/>
    <w:rsid w:val="00E81CEC"/>
    <w:pPr>
      <w:ind w:left="720"/>
    </w:pPr>
  </w:style>
  <w:style w:type="paragraph" w:customStyle="1" w:styleId="ConsNormal">
    <w:name w:val="ConsNormal"/>
    <w:rsid w:val="00E81CEC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E81CEC"/>
    <w:rPr>
      <w:rFonts w:ascii="Courier New" w:hAnsi="Courier New"/>
      <w:snapToGrid w:val="0"/>
    </w:rPr>
  </w:style>
  <w:style w:type="paragraph" w:customStyle="1" w:styleId="ConsTitle">
    <w:name w:val="ConsTitle"/>
    <w:rsid w:val="00E81CEC"/>
    <w:rPr>
      <w:rFonts w:ascii="Arial" w:hAnsi="Arial"/>
      <w:b/>
      <w:snapToGrid w:val="0"/>
    </w:rPr>
  </w:style>
  <w:style w:type="paragraph" w:styleId="z-">
    <w:name w:val="HTML Bottom of Form"/>
    <w:basedOn w:val="a"/>
    <w:next w:val="a"/>
    <w:hidden/>
    <w:rsid w:val="00E81C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b">
    <w:name w:val="Plain Text"/>
    <w:basedOn w:val="a"/>
    <w:rsid w:val="00E81CEC"/>
    <w:rPr>
      <w:rFonts w:ascii="Courier New" w:hAnsi="Courier New"/>
      <w:sz w:val="20"/>
    </w:rPr>
  </w:style>
  <w:style w:type="paragraph" w:customStyle="1" w:styleId="ConsPlusNormal">
    <w:name w:val="ConsPlusNormal"/>
    <w:rsid w:val="003814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B51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Заголовок 1 Знак"/>
    <w:link w:val="10"/>
    <w:locked/>
    <w:rsid w:val="0018633D"/>
    <w:rPr>
      <w:b/>
      <w:sz w:val="32"/>
      <w:lang w:val="ru-RU" w:eastAsia="ru-RU" w:bidi="ar-SA"/>
    </w:rPr>
  </w:style>
  <w:style w:type="paragraph" w:customStyle="1" w:styleId="ac">
    <w:name w:val="Заголовок"/>
    <w:basedOn w:val="a"/>
    <w:next w:val="a7"/>
    <w:rsid w:val="0018633D"/>
    <w:pPr>
      <w:keepNext/>
      <w:suppressAutoHyphens/>
      <w:spacing w:before="240" w:after="120"/>
    </w:pPr>
    <w:rPr>
      <w:rFonts w:ascii="Arial" w:eastAsia="Arial Unicode MS" w:hAnsi="Arial" w:cs="Arial"/>
      <w:szCs w:val="28"/>
      <w:lang w:eastAsia="ar-SA"/>
    </w:rPr>
  </w:style>
  <w:style w:type="paragraph" w:customStyle="1" w:styleId="ad">
    <w:basedOn w:val="a"/>
    <w:rsid w:val="0018633D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e">
    <w:name w:val="Subtitle"/>
    <w:basedOn w:val="a"/>
    <w:next w:val="a7"/>
    <w:qFormat/>
    <w:rsid w:val="0018633D"/>
    <w:pPr>
      <w:suppressAutoHyphens/>
      <w:spacing w:line="360" w:lineRule="auto"/>
      <w:ind w:left="-567"/>
      <w:jc w:val="center"/>
    </w:pPr>
    <w:rPr>
      <w:sz w:val="32"/>
      <w:lang w:eastAsia="ar-SA"/>
    </w:rPr>
  </w:style>
  <w:style w:type="paragraph" w:customStyle="1" w:styleId="1">
    <w:name w:val="Заголовок 1.Глава"/>
    <w:basedOn w:val="a"/>
    <w:next w:val="a"/>
    <w:rsid w:val="0018633D"/>
    <w:pPr>
      <w:keepNext/>
      <w:numPr>
        <w:numId w:val="2"/>
      </w:numPr>
      <w:suppressAutoHyphens/>
      <w:ind w:left="0" w:firstLine="567"/>
      <w:jc w:val="center"/>
    </w:pPr>
    <w:rPr>
      <w:lang w:eastAsia="ar-SA"/>
    </w:rPr>
  </w:style>
  <w:style w:type="paragraph" w:customStyle="1" w:styleId="ConsPlusTitle">
    <w:name w:val="ConsPlusTitle"/>
    <w:rsid w:val="001863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 Spacing"/>
    <w:qFormat/>
    <w:rsid w:val="0018633D"/>
    <w:pPr>
      <w:suppressAutoHyphens/>
    </w:pPr>
    <w:rPr>
      <w:rFonts w:ascii="Calibri" w:hAnsi="Calibri"/>
      <w:sz w:val="22"/>
      <w:szCs w:val="22"/>
      <w:lang w:eastAsia="ar-SA"/>
    </w:rPr>
  </w:style>
  <w:style w:type="character" w:styleId="af0">
    <w:name w:val="Hyperlink"/>
    <w:rsid w:val="0018633D"/>
    <w:rPr>
      <w:rFonts w:ascii="Times New Roman" w:hAnsi="Times New Roman" w:cs="Times New Roman" w:hint="default"/>
      <w:color w:val="0000FF"/>
      <w:u w:val="single"/>
    </w:rPr>
  </w:style>
  <w:style w:type="paragraph" w:customStyle="1" w:styleId="12">
    <w:name w:val="Обычный (веб)1"/>
    <w:basedOn w:val="a"/>
    <w:rsid w:val="0018633D"/>
    <w:pPr>
      <w:suppressAutoHyphens/>
    </w:pPr>
    <w:rPr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18633D"/>
    <w:pPr>
      <w:widowControl w:val="0"/>
      <w:suppressAutoHyphens/>
      <w:autoSpaceDE w:val="0"/>
      <w:spacing w:after="120" w:line="480" w:lineRule="auto"/>
      <w:ind w:firstLine="720"/>
    </w:pPr>
    <w:rPr>
      <w:rFonts w:ascii="Arial" w:hAnsi="Arial" w:cs="Arial"/>
      <w:sz w:val="18"/>
      <w:szCs w:val="18"/>
      <w:lang w:eastAsia="ar-SA"/>
    </w:rPr>
  </w:style>
  <w:style w:type="character" w:customStyle="1" w:styleId="a8">
    <w:name w:val="Основной текст Знак"/>
    <w:link w:val="a7"/>
    <w:locked/>
    <w:rsid w:val="00694EF7"/>
    <w:rPr>
      <w:sz w:val="28"/>
      <w:lang w:val="ru-RU" w:eastAsia="ru-RU" w:bidi="ar-SA"/>
    </w:rPr>
  </w:style>
  <w:style w:type="paragraph" w:customStyle="1" w:styleId="13">
    <w:name w:val="нум список 1"/>
    <w:basedOn w:val="a"/>
    <w:rsid w:val="00694EF7"/>
    <w:pPr>
      <w:tabs>
        <w:tab w:val="num" w:pos="360"/>
      </w:tabs>
      <w:spacing w:before="120" w:after="120"/>
      <w:ind w:left="-720"/>
      <w:jc w:val="both"/>
    </w:pPr>
    <w:rPr>
      <w:sz w:val="24"/>
      <w:szCs w:val="24"/>
      <w:lang w:eastAsia="ar-SA"/>
    </w:rPr>
  </w:style>
  <w:style w:type="paragraph" w:styleId="af1">
    <w:name w:val="List Paragraph"/>
    <w:basedOn w:val="a"/>
    <w:qFormat/>
    <w:rsid w:val="00694EF7"/>
    <w:pPr>
      <w:ind w:left="720"/>
      <w:contextualSpacing/>
    </w:pPr>
    <w:rPr>
      <w:sz w:val="24"/>
      <w:szCs w:val="24"/>
    </w:rPr>
  </w:style>
  <w:style w:type="paragraph" w:styleId="af2">
    <w:name w:val="footer"/>
    <w:basedOn w:val="a"/>
    <w:link w:val="af3"/>
    <w:rsid w:val="00B759CE"/>
    <w:pPr>
      <w:tabs>
        <w:tab w:val="center" w:pos="4677"/>
        <w:tab w:val="right" w:pos="9355"/>
      </w:tabs>
    </w:pPr>
  </w:style>
  <w:style w:type="character" w:styleId="af4">
    <w:name w:val="page number"/>
    <w:basedOn w:val="a0"/>
    <w:rsid w:val="00B759CE"/>
  </w:style>
  <w:style w:type="paragraph" w:customStyle="1" w:styleId="23">
    <w:name w:val="Знак2"/>
    <w:basedOn w:val="a"/>
    <w:rsid w:val="00C31D9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8">
    <w:name w:val="Знак Знак8"/>
    <w:rsid w:val="00C31D91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5">
    <w:name w:val="Знак Знак5"/>
    <w:rsid w:val="00C31D91"/>
    <w:rPr>
      <w:sz w:val="26"/>
      <w:lang w:val="ru-RU" w:eastAsia="ru-RU" w:bidi="ar-SA"/>
    </w:rPr>
  </w:style>
  <w:style w:type="table" w:styleId="af5">
    <w:name w:val="Table Grid"/>
    <w:basedOn w:val="a1"/>
    <w:rsid w:val="00C31D9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C31D91"/>
    <w:rPr>
      <w:sz w:val="28"/>
      <w:lang w:val="ru-RU" w:eastAsia="ru-RU" w:bidi="ar-SA"/>
    </w:rPr>
  </w:style>
  <w:style w:type="character" w:customStyle="1" w:styleId="af3">
    <w:name w:val="Нижний колонтитул Знак"/>
    <w:basedOn w:val="a0"/>
    <w:link w:val="af2"/>
    <w:rsid w:val="00C31D91"/>
    <w:rPr>
      <w:sz w:val="28"/>
      <w:lang w:val="ru-RU" w:eastAsia="ru-RU" w:bidi="ar-SA"/>
    </w:rPr>
  </w:style>
  <w:style w:type="character" w:customStyle="1" w:styleId="af6">
    <w:name w:val="Основной текст_"/>
    <w:link w:val="14"/>
    <w:rsid w:val="00C31D91"/>
    <w:rPr>
      <w:sz w:val="27"/>
      <w:szCs w:val="27"/>
      <w:shd w:val="clear" w:color="auto" w:fill="FFFFFF"/>
      <w:lang w:bidi="ar-SA"/>
    </w:rPr>
  </w:style>
  <w:style w:type="paragraph" w:customStyle="1" w:styleId="14">
    <w:name w:val="Основной текст1"/>
    <w:basedOn w:val="a"/>
    <w:link w:val="af6"/>
    <w:rsid w:val="00C31D91"/>
    <w:pPr>
      <w:shd w:val="clear" w:color="auto" w:fill="FFFFFF"/>
      <w:spacing w:line="629" w:lineRule="exact"/>
      <w:ind w:hanging="340"/>
      <w:jc w:val="center"/>
    </w:pPr>
    <w:rPr>
      <w:sz w:val="27"/>
      <w:szCs w:val="27"/>
      <w:shd w:val="clear" w:color="auto" w:fill="FFFFFF"/>
    </w:rPr>
  </w:style>
  <w:style w:type="character" w:customStyle="1" w:styleId="20">
    <w:name w:val="Заголовок 2 Знак"/>
    <w:basedOn w:val="a0"/>
    <w:link w:val="2"/>
    <w:rsid w:val="00C31D91"/>
    <w:rPr>
      <w:sz w:val="3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C31D91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Postan">
    <w:name w:val="Postan"/>
    <w:basedOn w:val="a"/>
    <w:rsid w:val="00C31D91"/>
    <w:pPr>
      <w:jc w:val="center"/>
    </w:pPr>
  </w:style>
  <w:style w:type="numbering" w:customStyle="1" w:styleId="15">
    <w:name w:val="Нет списка1"/>
    <w:next w:val="a2"/>
    <w:semiHidden/>
    <w:unhideWhenUsed/>
    <w:rsid w:val="00C31D91"/>
  </w:style>
  <w:style w:type="character" w:customStyle="1" w:styleId="CharStyle3">
    <w:name w:val="Char Style 3"/>
    <w:link w:val="Style2"/>
    <w:locked/>
    <w:rsid w:val="00C31D91"/>
    <w:rPr>
      <w:sz w:val="8"/>
      <w:shd w:val="clear" w:color="auto" w:fill="FFFFFF"/>
      <w:lang w:bidi="ar-SA"/>
    </w:rPr>
  </w:style>
  <w:style w:type="character" w:customStyle="1" w:styleId="CharStyle5">
    <w:name w:val="Char Style 5"/>
    <w:link w:val="Style4"/>
    <w:locked/>
    <w:rsid w:val="00C31D91"/>
    <w:rPr>
      <w:sz w:val="10"/>
      <w:shd w:val="clear" w:color="auto" w:fill="FFFFFF"/>
      <w:lang w:bidi="ar-SA"/>
    </w:rPr>
  </w:style>
  <w:style w:type="character" w:customStyle="1" w:styleId="CharStyle6">
    <w:name w:val="Char Style 6"/>
    <w:rsid w:val="00C31D91"/>
    <w:rPr>
      <w:sz w:val="8"/>
      <w:u w:val="none"/>
    </w:rPr>
  </w:style>
  <w:style w:type="character" w:customStyle="1" w:styleId="CharStyle8">
    <w:name w:val="Char Style 8"/>
    <w:link w:val="Style7"/>
    <w:locked/>
    <w:rsid w:val="00C31D91"/>
    <w:rPr>
      <w:b/>
      <w:sz w:val="10"/>
      <w:shd w:val="clear" w:color="auto" w:fill="FFFFFF"/>
      <w:lang w:bidi="ar-SA"/>
    </w:rPr>
  </w:style>
  <w:style w:type="character" w:customStyle="1" w:styleId="CharStyle9Exact">
    <w:name w:val="Char Style 9 Exact"/>
    <w:rsid w:val="00C31D91"/>
    <w:rPr>
      <w:b/>
      <w:spacing w:val="-2"/>
      <w:sz w:val="9"/>
      <w:u w:val="none"/>
    </w:rPr>
  </w:style>
  <w:style w:type="character" w:customStyle="1" w:styleId="CharStyle10Exact">
    <w:name w:val="Char Style 10 Exact"/>
    <w:rsid w:val="00C31D91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locked/>
    <w:rsid w:val="00C31D91"/>
    <w:rPr>
      <w:b/>
      <w:sz w:val="13"/>
      <w:shd w:val="clear" w:color="auto" w:fill="FFFFFF"/>
      <w:lang w:bidi="ar-SA"/>
    </w:rPr>
  </w:style>
  <w:style w:type="character" w:customStyle="1" w:styleId="CharStyle13">
    <w:name w:val="Char Style 13"/>
    <w:rsid w:val="00C31D91"/>
    <w:rPr>
      <w:sz w:val="13"/>
      <w:u w:val="none"/>
    </w:rPr>
  </w:style>
  <w:style w:type="character" w:customStyle="1" w:styleId="CharStyle15">
    <w:name w:val="Char Style 15"/>
    <w:link w:val="Style14"/>
    <w:locked/>
    <w:rsid w:val="00C31D91"/>
    <w:rPr>
      <w:sz w:val="9"/>
      <w:shd w:val="clear" w:color="auto" w:fill="FFFFFF"/>
      <w:lang w:bidi="ar-SA"/>
    </w:rPr>
  </w:style>
  <w:style w:type="character" w:customStyle="1" w:styleId="CharStyle16Exact">
    <w:name w:val="Char Style 16 Exact"/>
    <w:rsid w:val="00C31D91"/>
    <w:rPr>
      <w:spacing w:val="2"/>
      <w:sz w:val="8"/>
      <w:u w:val="none"/>
    </w:rPr>
  </w:style>
  <w:style w:type="character" w:customStyle="1" w:styleId="CharStyle17Exact">
    <w:name w:val="Char Style 17 Exact"/>
    <w:rsid w:val="00C31D91"/>
    <w:rPr>
      <w:sz w:val="8"/>
      <w:u w:val="none"/>
    </w:rPr>
  </w:style>
  <w:style w:type="character" w:customStyle="1" w:styleId="CharStyle19">
    <w:name w:val="Char Style 19"/>
    <w:link w:val="Style18"/>
    <w:locked/>
    <w:rsid w:val="00C31D91"/>
    <w:rPr>
      <w:b/>
      <w:sz w:val="11"/>
      <w:shd w:val="clear" w:color="auto" w:fill="FFFFFF"/>
      <w:lang w:bidi="ar-SA"/>
    </w:rPr>
  </w:style>
  <w:style w:type="character" w:customStyle="1" w:styleId="CharStyle20">
    <w:name w:val="Char Style 20"/>
    <w:rsid w:val="00C31D91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C31D91"/>
    <w:rPr>
      <w:b/>
      <w:sz w:val="10"/>
      <w:shd w:val="clear" w:color="auto" w:fill="FFFFFF"/>
      <w:lang w:bidi="ar-SA"/>
    </w:rPr>
  </w:style>
  <w:style w:type="character" w:customStyle="1" w:styleId="CharStyle23">
    <w:name w:val="Char Style 23"/>
    <w:rsid w:val="00C31D91"/>
    <w:rPr>
      <w:sz w:val="10"/>
      <w:u w:val="none"/>
    </w:rPr>
  </w:style>
  <w:style w:type="character" w:customStyle="1" w:styleId="CharStyle24">
    <w:name w:val="Char Style 24"/>
    <w:rsid w:val="00C31D91"/>
    <w:rPr>
      <w:sz w:val="10"/>
      <w:u w:val="none"/>
    </w:rPr>
  </w:style>
  <w:style w:type="paragraph" w:customStyle="1" w:styleId="Style2">
    <w:name w:val="Style 2"/>
    <w:basedOn w:val="a"/>
    <w:link w:val="CharStyle3"/>
    <w:rsid w:val="00C31D91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paragraph" w:customStyle="1" w:styleId="Style4">
    <w:name w:val="Style 4"/>
    <w:basedOn w:val="a"/>
    <w:link w:val="CharStyle5"/>
    <w:rsid w:val="00C31D91"/>
    <w:pPr>
      <w:widowControl w:val="0"/>
      <w:shd w:val="clear" w:color="auto" w:fill="FFFFFF"/>
      <w:spacing w:line="240" w:lineRule="atLeast"/>
    </w:pPr>
    <w:rPr>
      <w:sz w:val="10"/>
      <w:shd w:val="clear" w:color="auto" w:fill="FFFFFF"/>
    </w:rPr>
  </w:style>
  <w:style w:type="paragraph" w:customStyle="1" w:styleId="Style7">
    <w:name w:val="Style 7"/>
    <w:basedOn w:val="a"/>
    <w:link w:val="CharStyle8"/>
    <w:rsid w:val="00C31D91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paragraph" w:customStyle="1" w:styleId="Style11">
    <w:name w:val="Style 11"/>
    <w:basedOn w:val="a"/>
    <w:link w:val="CharStyle12"/>
    <w:rsid w:val="00C31D91"/>
    <w:pPr>
      <w:widowControl w:val="0"/>
      <w:shd w:val="clear" w:color="auto" w:fill="FFFFFF"/>
      <w:spacing w:line="240" w:lineRule="atLeast"/>
      <w:outlineLvl w:val="0"/>
    </w:pPr>
    <w:rPr>
      <w:b/>
      <w:sz w:val="13"/>
      <w:shd w:val="clear" w:color="auto" w:fill="FFFFFF"/>
    </w:rPr>
  </w:style>
  <w:style w:type="paragraph" w:customStyle="1" w:styleId="Style14">
    <w:name w:val="Style 14"/>
    <w:basedOn w:val="a"/>
    <w:link w:val="CharStyle15"/>
    <w:rsid w:val="00C31D91"/>
    <w:pPr>
      <w:widowControl w:val="0"/>
      <w:shd w:val="clear" w:color="auto" w:fill="FFFFFF"/>
      <w:spacing w:line="240" w:lineRule="atLeast"/>
      <w:ind w:hanging="440"/>
      <w:jc w:val="both"/>
    </w:pPr>
    <w:rPr>
      <w:sz w:val="9"/>
      <w:shd w:val="clear" w:color="auto" w:fill="FFFFFF"/>
    </w:rPr>
  </w:style>
  <w:style w:type="paragraph" w:customStyle="1" w:styleId="Style18">
    <w:name w:val="Style 18"/>
    <w:basedOn w:val="a"/>
    <w:link w:val="CharStyle19"/>
    <w:rsid w:val="00C31D91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paragraph" w:customStyle="1" w:styleId="Style21">
    <w:name w:val="Style 21"/>
    <w:basedOn w:val="a"/>
    <w:link w:val="CharStyle22"/>
    <w:rsid w:val="00C31D91"/>
    <w:pPr>
      <w:widowControl w:val="0"/>
      <w:shd w:val="clear" w:color="auto" w:fill="FFFFFF"/>
      <w:spacing w:line="240" w:lineRule="atLeast"/>
    </w:pPr>
    <w:rPr>
      <w:b/>
      <w:sz w:val="10"/>
      <w:shd w:val="clear" w:color="auto" w:fill="FFFFFF"/>
    </w:rPr>
  </w:style>
  <w:style w:type="paragraph" w:styleId="af7">
    <w:name w:val="footnote text"/>
    <w:basedOn w:val="a"/>
    <w:unhideWhenUsed/>
    <w:rsid w:val="00C31D91"/>
    <w:pPr>
      <w:widowControl w:val="0"/>
    </w:pPr>
    <w:rPr>
      <w:color w:val="000000"/>
      <w:sz w:val="20"/>
    </w:rPr>
  </w:style>
  <w:style w:type="character" w:styleId="af8">
    <w:name w:val="footnote reference"/>
    <w:unhideWhenUsed/>
    <w:rsid w:val="00C31D9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76456-OEM-0012551</cp:lastModifiedBy>
  <cp:revision>3</cp:revision>
  <cp:lastPrinted>2024-03-06T07:15:00Z</cp:lastPrinted>
  <dcterms:created xsi:type="dcterms:W3CDTF">2024-04-06T09:19:00Z</dcterms:created>
  <dcterms:modified xsi:type="dcterms:W3CDTF">2024-04-06T10:06:00Z</dcterms:modified>
</cp:coreProperties>
</file>