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5" w:rsidRDefault="00F11314" w:rsidP="00F1173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4601EB" w:rsidP="00F11314">
      <w:pPr>
        <w:jc w:val="center"/>
        <w:rPr>
          <w:b/>
          <w:sz w:val="32"/>
        </w:rPr>
      </w:pPr>
      <w:r>
        <w:rPr>
          <w:b/>
          <w:sz w:val="32"/>
        </w:rPr>
        <w:t>ОРЛОВСКИЙ</w:t>
      </w:r>
      <w:r w:rsidR="00F11314" w:rsidRPr="00E35D55">
        <w:rPr>
          <w:b/>
          <w:sz w:val="32"/>
        </w:rPr>
        <w:t xml:space="preserve"> РАЙОН</w:t>
      </w:r>
    </w:p>
    <w:p w:rsidR="00F11314" w:rsidRPr="00E35D55" w:rsidRDefault="00F11314" w:rsidP="002056AE">
      <w:pPr>
        <w:pStyle w:val="10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>Администрация Курганенского сельского поселения</w:t>
      </w:r>
    </w:p>
    <w:p w:rsidR="002056AE" w:rsidRPr="00F11314" w:rsidRDefault="004601EB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</w:t>
      </w:r>
      <w:r w:rsidR="002056AE">
        <w:rPr>
          <w:b/>
          <w:sz w:val="36"/>
          <w:szCs w:val="36"/>
        </w:rPr>
        <w:t xml:space="preserve"> района Ростовской области</w:t>
      </w:r>
    </w:p>
    <w:p w:rsidR="002056AE" w:rsidRPr="00543BDF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B512A" w:rsidRDefault="00F11731" w:rsidP="00B759CE">
      <w:pPr>
        <w:spacing w:line="360" w:lineRule="auto"/>
        <w:jc w:val="center"/>
        <w:rPr>
          <w:b/>
        </w:rPr>
      </w:pPr>
      <w:r>
        <w:rPr>
          <w:b/>
        </w:rPr>
        <w:t>№ 59</w:t>
      </w:r>
    </w:p>
    <w:p w:rsidR="00EB512A" w:rsidRDefault="00F11731" w:rsidP="009A43FC">
      <w:pPr>
        <w:spacing w:line="360" w:lineRule="auto"/>
        <w:rPr>
          <w:b/>
        </w:rPr>
      </w:pPr>
      <w:r>
        <w:rPr>
          <w:b/>
        </w:rPr>
        <w:t>15.02</w:t>
      </w:r>
      <w:r w:rsidR="00465A01">
        <w:rPr>
          <w:b/>
        </w:rPr>
        <w:t>.</w:t>
      </w:r>
      <w:r w:rsidR="00272960">
        <w:rPr>
          <w:b/>
        </w:rPr>
        <w:t>2024</w:t>
      </w:r>
      <w:r w:rsidR="00870E8A">
        <w:rPr>
          <w:b/>
        </w:rPr>
        <w:t xml:space="preserve"> г.</w:t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 w:rsidR="0067563B">
        <w:rPr>
          <w:b/>
        </w:rPr>
        <w:tab/>
      </w:r>
      <w:r>
        <w:rPr>
          <w:b/>
        </w:rPr>
        <w:tab/>
      </w:r>
      <w:r w:rsidR="00EB512A">
        <w:rPr>
          <w:b/>
        </w:rPr>
        <w:t xml:space="preserve">х. </w:t>
      </w:r>
      <w:r w:rsidR="003F634C">
        <w:rPr>
          <w:b/>
        </w:rPr>
        <w:t>Курганный</w:t>
      </w:r>
    </w:p>
    <w:p w:rsidR="00B6517B" w:rsidRDefault="00B6517B" w:rsidP="006A62D6">
      <w:pPr>
        <w:spacing w:line="264" w:lineRule="auto"/>
        <w:ind w:right="5498"/>
        <w:jc w:val="both"/>
      </w:pPr>
      <w:r>
        <w:t>Об утверждении порядка ведения реестра</w:t>
      </w:r>
      <w:r w:rsidR="00F11465">
        <w:t xml:space="preserve"> </w:t>
      </w:r>
      <w:r>
        <w:t>потенциально опасных объектов для жизни и здоровья несовершеннолетних муниципального образования «</w:t>
      </w:r>
      <w:r w:rsidR="00F11465">
        <w:t>Курганенское сельское поселение</w:t>
      </w:r>
      <w:r>
        <w:t>»</w:t>
      </w:r>
    </w:p>
    <w:p w:rsidR="00B6517B" w:rsidRDefault="00B6517B" w:rsidP="00B6517B">
      <w:pPr>
        <w:jc w:val="both"/>
      </w:pPr>
    </w:p>
    <w:p w:rsidR="00B6517B" w:rsidRDefault="00B6517B" w:rsidP="00B6517B">
      <w:pPr>
        <w:ind w:firstLine="708"/>
        <w:jc w:val="both"/>
        <w:rPr>
          <w:b/>
        </w:rPr>
      </w:pPr>
      <w:r>
        <w:t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№ 124-ФЗ «Об основных гарантиях прав ребенка в Российской Федерации», руководствуясь Уставом муниципального образования «</w:t>
      </w:r>
      <w:r w:rsidR="0067563B">
        <w:t>Курганенское сельское поселение</w:t>
      </w:r>
      <w:r>
        <w:t xml:space="preserve">», Администрация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67563B" w:rsidRDefault="0067563B" w:rsidP="00B6517B">
      <w:pPr>
        <w:ind w:firstLine="708"/>
        <w:jc w:val="both"/>
        <w:rPr>
          <w:b/>
        </w:rPr>
      </w:pPr>
    </w:p>
    <w:p w:rsidR="00B6517B" w:rsidRDefault="00B6517B" w:rsidP="00B6517B">
      <w:pPr>
        <w:ind w:firstLine="708"/>
        <w:jc w:val="both"/>
      </w:pPr>
      <w:r>
        <w:t>1. Утвердить  Порядок ведения реестра потенциально опасных объектов для жизни и здоровья несовершеннолетних муниципального образования «</w:t>
      </w:r>
      <w:r w:rsidR="0067563B">
        <w:t>Курганенское сельское поселение</w:t>
      </w:r>
      <w:r>
        <w:t>», согласно приложению к постановлению.</w:t>
      </w:r>
    </w:p>
    <w:p w:rsidR="00B6517B" w:rsidRDefault="00B6517B" w:rsidP="00B6517B">
      <w:pPr>
        <w:ind w:firstLine="708"/>
        <w:jc w:val="both"/>
      </w:pPr>
      <w:r>
        <w:t xml:space="preserve">2. Настоящее постановление вступает в силу с момента его официального </w:t>
      </w:r>
      <w:r w:rsidR="0067563B">
        <w:t>обнародования</w:t>
      </w:r>
      <w:r>
        <w:t>.</w:t>
      </w:r>
    </w:p>
    <w:p w:rsidR="00B6517B" w:rsidRDefault="00B6517B" w:rsidP="00B6517B">
      <w:pPr>
        <w:ind w:firstLine="708"/>
        <w:jc w:val="both"/>
      </w:pPr>
      <w:r>
        <w:t xml:space="preserve">3. Контроль возложить на </w:t>
      </w:r>
      <w:r w:rsidR="0067563B">
        <w:t xml:space="preserve">специалиста первой категории (по жилищно-коммунальному хозяйству) С.В. </w:t>
      </w:r>
      <w:proofErr w:type="spellStart"/>
      <w:r w:rsidR="0067563B">
        <w:t>Горбанёва</w:t>
      </w:r>
      <w:proofErr w:type="spellEnd"/>
      <w:r w:rsidR="0067563B">
        <w:t>.</w:t>
      </w:r>
    </w:p>
    <w:p w:rsidR="00B6517B" w:rsidRDefault="00B6517B" w:rsidP="00B6517B">
      <w:pPr>
        <w:ind w:firstLine="708"/>
        <w:jc w:val="both"/>
      </w:pPr>
    </w:p>
    <w:p w:rsidR="00B6517B" w:rsidRDefault="00B6517B" w:rsidP="00B6517B">
      <w:pPr>
        <w:ind w:left="360"/>
      </w:pPr>
    </w:p>
    <w:p w:rsidR="00F11731" w:rsidRDefault="00F11731" w:rsidP="00B6517B">
      <w:pPr>
        <w:ind w:left="360"/>
      </w:pPr>
    </w:p>
    <w:p w:rsidR="00B6517B" w:rsidRDefault="00B6517B" w:rsidP="00B6517B">
      <w:pPr>
        <w:ind w:left="360"/>
      </w:pPr>
      <w:r>
        <w:t>Глава Администрации</w:t>
      </w:r>
    </w:p>
    <w:p w:rsidR="00B6517B" w:rsidRDefault="0067563B" w:rsidP="00B6517B">
      <w:pPr>
        <w:ind w:left="360"/>
      </w:pPr>
      <w:proofErr w:type="spellStart"/>
      <w:r>
        <w:t>Курганенского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 w:rsidR="00B6517B">
        <w:t xml:space="preserve">  </w:t>
      </w:r>
      <w:r>
        <w:tab/>
        <w:t xml:space="preserve">Н.В. </w:t>
      </w:r>
      <w:proofErr w:type="spellStart"/>
      <w:r>
        <w:t>Батманова</w:t>
      </w:r>
      <w:proofErr w:type="spellEnd"/>
    </w:p>
    <w:p w:rsidR="00B6517B" w:rsidRDefault="00B6517B" w:rsidP="00B6517B">
      <w:pPr>
        <w:ind w:left="360"/>
        <w:jc w:val="center"/>
      </w:pPr>
    </w:p>
    <w:p w:rsidR="00B6517B" w:rsidRDefault="00B6517B" w:rsidP="00B6517B">
      <w:pPr>
        <w:ind w:left="360"/>
        <w:jc w:val="center"/>
      </w:pPr>
    </w:p>
    <w:p w:rsidR="00B6517B" w:rsidRDefault="00B6517B" w:rsidP="00B6517B">
      <w:pPr>
        <w:ind w:left="-349"/>
        <w:jc w:val="center"/>
      </w:pPr>
    </w:p>
    <w:p w:rsidR="00B6517B" w:rsidRDefault="00B6517B" w:rsidP="00B6517B">
      <w:pPr>
        <w:ind w:left="360"/>
        <w:jc w:val="center"/>
      </w:pPr>
    </w:p>
    <w:p w:rsidR="0067563B" w:rsidRDefault="0067563B">
      <w:r>
        <w:br w:type="page"/>
      </w:r>
    </w:p>
    <w:p w:rsidR="00B6517B" w:rsidRDefault="00B6517B" w:rsidP="00B6517B">
      <w:pPr>
        <w:jc w:val="right"/>
        <w:rPr>
          <w:color w:val="000000"/>
        </w:rPr>
      </w:pPr>
      <w:r>
        <w:lastRenderedPageBreak/>
        <w:t>Приложение</w:t>
      </w:r>
    </w:p>
    <w:p w:rsidR="00B6517B" w:rsidRDefault="00B6517B" w:rsidP="00B6517B">
      <w:pPr>
        <w:jc w:val="right"/>
      </w:pPr>
      <w:r>
        <w:t xml:space="preserve">к постановлению Администрации </w:t>
      </w:r>
    </w:p>
    <w:p w:rsidR="00B6517B" w:rsidRDefault="0067563B" w:rsidP="00B6517B">
      <w:pPr>
        <w:jc w:val="right"/>
      </w:pPr>
      <w:proofErr w:type="spellStart"/>
      <w:r>
        <w:t>Курганенского</w:t>
      </w:r>
      <w:proofErr w:type="spellEnd"/>
      <w:r>
        <w:t xml:space="preserve"> сельского поселения</w:t>
      </w:r>
    </w:p>
    <w:p w:rsidR="00B6517B" w:rsidRDefault="00F11731" w:rsidP="00B6517B">
      <w:pPr>
        <w:jc w:val="right"/>
      </w:pPr>
      <w:r>
        <w:t>от  15.02.</w:t>
      </w:r>
      <w:r w:rsidR="00F11465">
        <w:t>2024</w:t>
      </w:r>
      <w:r>
        <w:t>г. № 59</w:t>
      </w:r>
    </w:p>
    <w:p w:rsidR="00B6517B" w:rsidRDefault="00B6517B" w:rsidP="00B6517B"/>
    <w:p w:rsidR="00B6517B" w:rsidRDefault="00B6517B" w:rsidP="00B6517B">
      <w:pPr>
        <w:jc w:val="center"/>
        <w:rPr>
          <w:b/>
        </w:rPr>
      </w:pPr>
      <w:r>
        <w:rPr>
          <w:b/>
        </w:rPr>
        <w:t>ПОРЯДОК</w:t>
      </w:r>
    </w:p>
    <w:p w:rsidR="00B6517B" w:rsidRDefault="00B6517B" w:rsidP="00B6517B">
      <w:pPr>
        <w:jc w:val="center"/>
        <w:rPr>
          <w:b/>
        </w:rPr>
      </w:pPr>
      <w:r>
        <w:rPr>
          <w:b/>
        </w:rPr>
        <w:t>ведения реестра потенциально опасных объектов</w:t>
      </w:r>
    </w:p>
    <w:p w:rsidR="00B6517B" w:rsidRDefault="00B6517B" w:rsidP="00B6517B">
      <w:pPr>
        <w:jc w:val="center"/>
      </w:pPr>
      <w:r>
        <w:rPr>
          <w:b/>
        </w:rPr>
        <w:t>для жизни и здоровья несовершеннолетних</w:t>
      </w:r>
    </w:p>
    <w:p w:rsidR="00B6517B" w:rsidRPr="00F11465" w:rsidRDefault="00B6517B" w:rsidP="0067563B">
      <w:pPr>
        <w:jc w:val="right"/>
        <w:rPr>
          <w:b/>
        </w:rPr>
      </w:pPr>
      <w:r>
        <w:rPr>
          <w:b/>
        </w:rPr>
        <w:t xml:space="preserve">муниципального образования </w:t>
      </w:r>
      <w:r w:rsidRPr="00F11465">
        <w:rPr>
          <w:b/>
        </w:rPr>
        <w:t>«</w:t>
      </w:r>
      <w:r w:rsidR="0067563B" w:rsidRPr="00F11465">
        <w:rPr>
          <w:b/>
        </w:rPr>
        <w:t>Курганенское сельское поселение</w:t>
      </w:r>
      <w:r w:rsidRPr="00F11465">
        <w:rPr>
          <w:b/>
        </w:rPr>
        <w:t>»</w:t>
      </w:r>
    </w:p>
    <w:p w:rsidR="00B6517B" w:rsidRDefault="00B6517B" w:rsidP="00B6517B">
      <w:pPr>
        <w:jc w:val="center"/>
      </w:pPr>
    </w:p>
    <w:p w:rsidR="00B6517B" w:rsidRDefault="00B6517B" w:rsidP="00B6517B">
      <w:pPr>
        <w:jc w:val="center"/>
        <w:rPr>
          <w:b/>
        </w:rPr>
      </w:pPr>
      <w:r>
        <w:rPr>
          <w:b/>
        </w:rPr>
        <w:t>1. Общие положения</w:t>
      </w:r>
    </w:p>
    <w:p w:rsidR="00B6517B" w:rsidRDefault="00B6517B" w:rsidP="00B6517B">
      <w:pPr>
        <w:jc w:val="center"/>
        <w:rPr>
          <w:b/>
        </w:rPr>
      </w:pPr>
    </w:p>
    <w:p w:rsidR="00B6517B" w:rsidRDefault="00B6517B" w:rsidP="0067563B">
      <w:pPr>
        <w:jc w:val="both"/>
      </w:pPr>
      <w:r>
        <w:t>1</w:t>
      </w:r>
      <w:r w:rsidR="0067563B">
        <w:tab/>
      </w:r>
      <w:r>
        <w:t xml:space="preserve">.1. </w:t>
      </w:r>
      <w:proofErr w:type="gramStart"/>
      <w:r>
        <w:t>Порядок ведения реестра находящихся в муниципальной собственности муниципального образования «</w:t>
      </w:r>
      <w:r w:rsidR="0067563B">
        <w:t>Курганенское сельское поселение</w:t>
      </w:r>
      <w:r>
        <w:t xml:space="preserve">» потенциально опасных объектов для жизни и здоровья несовершеннолетних, расположенных на территории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  </w:t>
      </w:r>
      <w: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  <w:proofErr w:type="gramEnd"/>
    </w:p>
    <w:p w:rsidR="00B6517B" w:rsidRDefault="00B6517B" w:rsidP="00B6517B">
      <w:pPr>
        <w:ind w:firstLine="708"/>
        <w:jc w:val="both"/>
      </w:pPr>
      <w:r>
        <w:t xml:space="preserve">1.2.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B6517B" w:rsidRDefault="00B6517B" w:rsidP="00B6517B">
      <w:pPr>
        <w:ind w:firstLine="708"/>
        <w:jc w:val="both"/>
      </w:pPr>
      <w:r>
        <w:t>- Градостроительным кодексом Российской Федерации;</w:t>
      </w:r>
    </w:p>
    <w:p w:rsidR="00B6517B" w:rsidRDefault="00B6517B" w:rsidP="00B6517B">
      <w:pPr>
        <w:ind w:firstLine="708"/>
        <w:jc w:val="both"/>
      </w:pPr>
      <w:r>
        <w:t>- Гражданским кодексом Российской Федерации;</w:t>
      </w:r>
    </w:p>
    <w:p w:rsidR="00B6517B" w:rsidRDefault="00B6517B" w:rsidP="00B6517B">
      <w:pPr>
        <w:ind w:firstLine="708"/>
        <w:jc w:val="both"/>
      </w:pPr>
      <w:r>
        <w:t>- Федеральным законом от 30.12.2009 № 384-ФЗ «Технический регламент о безопасности зданий и сооружений»;</w:t>
      </w:r>
    </w:p>
    <w:p w:rsidR="00B6517B" w:rsidRDefault="00B6517B" w:rsidP="00B6517B">
      <w:pPr>
        <w:ind w:firstLine="708"/>
        <w:jc w:val="both"/>
      </w:pPr>
      <w: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B6517B" w:rsidRDefault="00B6517B" w:rsidP="00B6517B">
      <w:pPr>
        <w:ind w:firstLine="708"/>
        <w:jc w:val="both"/>
      </w:pPr>
      <w:r>
        <w:t>- Федеральным законом от 24.07.1998 № 124-ФЗ «Об основных гарантиях прав ребенка в Российской Федерации»;</w:t>
      </w:r>
    </w:p>
    <w:p w:rsidR="00B6517B" w:rsidRDefault="00B6517B" w:rsidP="00B6517B">
      <w:pPr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6517B" w:rsidRDefault="00B6517B" w:rsidP="00B6517B">
      <w:pPr>
        <w:ind w:firstLine="708"/>
        <w:jc w:val="both"/>
      </w:pPr>
      <w:r>
        <w:t>- Уставом  муниципального образования «</w:t>
      </w:r>
      <w:r w:rsidR="00107030">
        <w:t>Курганенское сельское поселение</w:t>
      </w:r>
      <w:r>
        <w:t>».</w:t>
      </w:r>
    </w:p>
    <w:p w:rsidR="00B6517B" w:rsidRDefault="00B6517B" w:rsidP="00B6517B">
      <w:pPr>
        <w:ind w:firstLine="708"/>
        <w:jc w:val="both"/>
      </w:pPr>
      <w: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proofErr w:type="spellStart"/>
      <w:r w:rsidR="00107030">
        <w:t>Курганенского</w:t>
      </w:r>
      <w:proofErr w:type="spellEnd"/>
      <w:r w:rsidR="00107030">
        <w:t xml:space="preserve"> сельского поселения</w:t>
      </w:r>
      <w: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B6517B" w:rsidRDefault="00B6517B" w:rsidP="00B6517B">
      <w:pPr>
        <w:ind w:firstLine="708"/>
        <w:jc w:val="both"/>
      </w:pPr>
      <w:r>
        <w:t xml:space="preserve">1.4. Установить, что к потенциально опасным объектам, находящимся </w:t>
      </w:r>
      <w:proofErr w:type="gramStart"/>
      <w:r>
        <w:t>в</w:t>
      </w:r>
      <w:proofErr w:type="gramEnd"/>
    </w:p>
    <w:p w:rsidR="00B6517B" w:rsidRDefault="00B6517B" w:rsidP="0067563B">
      <w:r>
        <w:t xml:space="preserve">муниципальной собственности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>, для жизни и здоровья несовершеннолетних относятся:</w:t>
      </w:r>
    </w:p>
    <w:p w:rsidR="00B6517B" w:rsidRDefault="0067563B" w:rsidP="0067563B">
      <w:pPr>
        <w:ind w:firstLine="708"/>
        <w:jc w:val="both"/>
      </w:pPr>
      <w:r>
        <w:t>-</w:t>
      </w:r>
      <w:r w:rsidR="00B6517B">
        <w:t xml:space="preserve">объекты незавершенного строительства, вход граждан на которые не ограничен; </w:t>
      </w:r>
    </w:p>
    <w:p w:rsidR="00B6517B" w:rsidRDefault="0067563B" w:rsidP="0067563B">
      <w:pPr>
        <w:ind w:firstLine="708"/>
        <w:jc w:val="both"/>
      </w:pPr>
      <w:r>
        <w:t>-</w:t>
      </w:r>
      <w:r w:rsidR="00B6517B">
        <w:t>заброшенные здания, строения, сооружения, содержание которых не осуществляется, вход граждан на которые не ограничен;</w:t>
      </w:r>
    </w:p>
    <w:p w:rsidR="00B6517B" w:rsidRDefault="0067563B" w:rsidP="0067563B">
      <w:pPr>
        <w:ind w:firstLine="708"/>
        <w:jc w:val="both"/>
      </w:pPr>
      <w:r>
        <w:lastRenderedPageBreak/>
        <w:t>-</w:t>
      </w:r>
      <w:r w:rsidR="00B6517B">
        <w:t>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B6517B" w:rsidRDefault="0067563B" w:rsidP="0067563B">
      <w:pPr>
        <w:ind w:firstLine="708"/>
        <w:jc w:val="both"/>
      </w:pPr>
      <w:r>
        <w:t>-</w:t>
      </w:r>
      <w:r w:rsidR="00B6517B">
        <w:t>ветхие жилые дома, проживание граждан в которых не осуществляется.</w:t>
      </w:r>
    </w:p>
    <w:p w:rsidR="00B6517B" w:rsidRDefault="00B6517B" w:rsidP="00B6517B">
      <w:pPr>
        <w:jc w:val="both"/>
      </w:pPr>
    </w:p>
    <w:p w:rsidR="00B6517B" w:rsidRDefault="00B6517B" w:rsidP="00B6517B">
      <w:pPr>
        <w:ind w:firstLine="708"/>
        <w:jc w:val="center"/>
        <w:rPr>
          <w:b/>
        </w:rPr>
      </w:pPr>
      <w:r>
        <w:rPr>
          <w:b/>
        </w:rPr>
        <w:t>2. Порядок регистрации потенциально опасных объектов для жизни и здоровья несовершеннолетних в реестре</w:t>
      </w:r>
    </w:p>
    <w:p w:rsidR="0067563B" w:rsidRDefault="0067563B" w:rsidP="00B6517B">
      <w:pPr>
        <w:ind w:firstLine="708"/>
        <w:jc w:val="center"/>
        <w:rPr>
          <w:b/>
        </w:rPr>
      </w:pPr>
    </w:p>
    <w:p w:rsidR="00B6517B" w:rsidRDefault="00B6517B" w:rsidP="00B6517B">
      <w:pPr>
        <w:ind w:firstLine="708"/>
        <w:jc w:val="both"/>
      </w:pPr>
      <w:r>
        <w:t xml:space="preserve">2.1. В целях формирования реестра </w:t>
      </w:r>
      <w:r w:rsidR="0067563B">
        <w:t xml:space="preserve">специалист Администрации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ежеквартально проводит мониторинг объектов муниципального недвижимого имущества, расположенных на территории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>, обладающих опасностью для жизни и здоровья несовершеннолетних, в целях включения в реестр.</w:t>
      </w:r>
    </w:p>
    <w:p w:rsidR="00B6517B" w:rsidRDefault="00B6517B" w:rsidP="0067563B">
      <w:pPr>
        <w:ind w:firstLine="708"/>
        <w:jc w:val="both"/>
      </w:pPr>
      <w:r>
        <w:t xml:space="preserve">2.2. </w:t>
      </w:r>
      <w:proofErr w:type="gramStart"/>
      <w:r>
        <w:t xml:space="preserve">Любое заинтересованное лицо, обладающее сведениями о наличии на территории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 </w:t>
      </w:r>
      <w:r>
        <w:t xml:space="preserve">потенциально опасных объектов для жизни и здоровья несовершеннолетних, вправе сообщить в Администрацию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  <w:proofErr w:type="gramEnd"/>
    </w:p>
    <w:p w:rsidR="00B6517B" w:rsidRDefault="00B6517B" w:rsidP="00B6517B">
      <w:pPr>
        <w:ind w:firstLine="708"/>
        <w:jc w:val="both"/>
      </w:pPr>
      <w: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</w:t>
      </w:r>
      <w:r w:rsidR="0067563B">
        <w:t xml:space="preserve">специалист Администрации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актуализирует реестр по форме, установленной в приложении № 2 к Порядку.</w:t>
      </w:r>
    </w:p>
    <w:p w:rsidR="00B6517B" w:rsidRDefault="00B6517B" w:rsidP="00B6517B">
      <w:pPr>
        <w:ind w:firstLine="708"/>
        <w:jc w:val="both"/>
      </w:pPr>
      <w:r>
        <w:t xml:space="preserve">2.4. Реестр утверждается распоряжением главы Администрации 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 </w:t>
      </w:r>
      <w:r>
        <w:t>в течение 10 дней с момента его актуализации.</w:t>
      </w:r>
    </w:p>
    <w:p w:rsidR="00B6517B" w:rsidRDefault="00B6517B" w:rsidP="00B6517B">
      <w:pPr>
        <w:ind w:firstLine="708"/>
        <w:jc w:val="both"/>
      </w:pPr>
      <w:r>
        <w:t>2.5. В случае</w:t>
      </w:r>
      <w:proofErr w:type="gramStart"/>
      <w:r w:rsidR="0067563B">
        <w:t>,</w:t>
      </w:r>
      <w:proofErr w:type="gramEnd"/>
      <w:r>
        <w:t xml:space="preserve"> если признаки опасности объекта ликвидированы, </w:t>
      </w:r>
      <w:r w:rsidR="0067563B">
        <w:t xml:space="preserve">специалист Администрации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исключает объект из реестра объектов, потенциально опасных для жизни и здоровья несовершеннолетних.</w:t>
      </w:r>
    </w:p>
    <w:p w:rsidR="00B6517B" w:rsidRDefault="00B6517B" w:rsidP="00B6517B">
      <w:pPr>
        <w:ind w:firstLine="708"/>
        <w:jc w:val="both"/>
      </w:pPr>
    </w:p>
    <w:p w:rsidR="00B6517B" w:rsidRDefault="00B6517B" w:rsidP="00B6517B">
      <w:pPr>
        <w:jc w:val="center"/>
        <w:rPr>
          <w:b/>
        </w:rPr>
      </w:pPr>
      <w:r>
        <w:rPr>
          <w:b/>
        </w:rPr>
        <w:t>3. Порядок взаимодействия</w:t>
      </w:r>
    </w:p>
    <w:p w:rsidR="0067563B" w:rsidRDefault="0067563B" w:rsidP="00B6517B">
      <w:pPr>
        <w:jc w:val="center"/>
        <w:rPr>
          <w:b/>
        </w:rPr>
      </w:pPr>
    </w:p>
    <w:p w:rsidR="00B6517B" w:rsidRDefault="00B6517B" w:rsidP="00B6517B">
      <w:pPr>
        <w:ind w:firstLine="708"/>
        <w:jc w:val="both"/>
      </w:pPr>
      <w:r>
        <w:t xml:space="preserve">3.1. </w:t>
      </w:r>
      <w:proofErr w:type="gramStart"/>
      <w:r>
        <w:t xml:space="preserve">В целях предотвращения негативных последствий для жизни и здоровья несовершеннолетних Администрация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в срок не позднее 10 рабочих дней с момента утверждения или актуализации реестра размещает его на официальном сайте Администрации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  <w:proofErr w:type="gramEnd"/>
    </w:p>
    <w:p w:rsidR="00B6517B" w:rsidRDefault="00B6517B" w:rsidP="00B6517B">
      <w:pPr>
        <w:ind w:firstLine="708"/>
        <w:jc w:val="both"/>
      </w:pPr>
      <w:r>
        <w:t xml:space="preserve">3.2. При выявлении потенциально опасных объектов для жизни и здоровья несовершеннолетних Администрация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 </w:t>
      </w:r>
      <w:r>
        <w:t xml:space="preserve"> информирует прокуратуру </w:t>
      </w:r>
      <w:proofErr w:type="spellStart"/>
      <w:r w:rsidR="0067563B">
        <w:t>Курганенского</w:t>
      </w:r>
      <w:proofErr w:type="spellEnd"/>
      <w:r w:rsidR="0067563B">
        <w:t xml:space="preserve"> сельского поселения</w:t>
      </w:r>
      <w:r>
        <w:t xml:space="preserve"> о наличии такого объекта для принятия мер к предотвращению к ним доступа граждан.</w:t>
      </w:r>
    </w:p>
    <w:p w:rsidR="00B6517B" w:rsidRDefault="00B6517B" w:rsidP="00B6517B">
      <w:pPr>
        <w:ind w:firstLine="708"/>
        <w:jc w:val="both"/>
      </w:pPr>
    </w:p>
    <w:p w:rsidR="00F11465" w:rsidRDefault="00F11465" w:rsidP="00B6517B">
      <w:pPr>
        <w:ind w:firstLine="708"/>
        <w:jc w:val="both"/>
      </w:pPr>
    </w:p>
    <w:p w:rsidR="00B6517B" w:rsidRDefault="00F11465" w:rsidP="00B6517B">
      <w:pPr>
        <w:ind w:firstLine="708"/>
        <w:jc w:val="both"/>
      </w:pPr>
      <w:r>
        <w:t xml:space="preserve">Ведущий специалист                                       </w:t>
      </w:r>
      <w:r w:rsidR="00F11731">
        <w:t xml:space="preserve">                 </w:t>
      </w:r>
      <w:r>
        <w:t xml:space="preserve">    М.П. Орехова</w:t>
      </w: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  <w:r>
        <w:t xml:space="preserve">Приложение №1 </w:t>
      </w:r>
    </w:p>
    <w:p w:rsidR="00B6517B" w:rsidRDefault="00B6517B" w:rsidP="00B6517B">
      <w:pPr>
        <w:jc w:val="right"/>
      </w:pPr>
      <w:r>
        <w:t xml:space="preserve">К Порядку ведения реестра </w:t>
      </w:r>
    </w:p>
    <w:p w:rsidR="00B6517B" w:rsidRDefault="00B6517B" w:rsidP="00B6517B">
      <w:pPr>
        <w:jc w:val="right"/>
      </w:pPr>
      <w:r>
        <w:t xml:space="preserve">потенциально опасных объектов </w:t>
      </w:r>
    </w:p>
    <w:p w:rsidR="00B6517B" w:rsidRDefault="00B6517B" w:rsidP="00B6517B">
      <w:pPr>
        <w:jc w:val="right"/>
      </w:pPr>
      <w:r>
        <w:t>для жизни и здоровья несовершеннолетних</w:t>
      </w:r>
    </w:p>
    <w:p w:rsidR="00B6517B" w:rsidRDefault="00B6517B" w:rsidP="00B6517B">
      <w:pPr>
        <w:jc w:val="right"/>
      </w:pPr>
      <w:r>
        <w:t>муниципального образования «</w:t>
      </w:r>
      <w:r w:rsidR="00F11465">
        <w:t>Курганенское сельское поселение</w:t>
      </w:r>
      <w:r>
        <w:t>»</w:t>
      </w:r>
    </w:p>
    <w:p w:rsidR="00B6517B" w:rsidRDefault="00B6517B" w:rsidP="00B6517B">
      <w:pPr>
        <w:jc w:val="center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  <w:r>
        <w:t>В Администрацию муниципального образования</w:t>
      </w:r>
    </w:p>
    <w:p w:rsidR="00B6517B" w:rsidRDefault="00B6517B" w:rsidP="00B6517B">
      <w:pPr>
        <w:jc w:val="right"/>
      </w:pPr>
    </w:p>
    <w:p w:rsidR="00B6517B" w:rsidRDefault="00B6517B" w:rsidP="00B6517B">
      <w:pPr>
        <w:jc w:val="center"/>
      </w:pPr>
      <w:r>
        <w:t>СООБЩЕНИЕ</w:t>
      </w:r>
    </w:p>
    <w:p w:rsidR="00B6517B" w:rsidRDefault="00B6517B" w:rsidP="00B6517B">
      <w:pPr>
        <w:jc w:val="center"/>
      </w:pPr>
    </w:p>
    <w:p w:rsidR="00B6517B" w:rsidRDefault="00B6517B" w:rsidP="00B6517B">
      <w:pPr>
        <w:ind w:firstLine="708"/>
        <w:jc w:val="both"/>
      </w:pPr>
      <w: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B6517B" w:rsidRDefault="00B6517B" w:rsidP="00B6517B">
      <w:pPr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601"/>
        <w:gridCol w:w="1770"/>
        <w:gridCol w:w="2284"/>
        <w:gridCol w:w="3317"/>
      </w:tblGrid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both"/>
              <w:rPr>
                <w:color w:val="000000"/>
              </w:rPr>
            </w:pPr>
            <w:r>
              <w:t>№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center"/>
              <w:rPr>
                <w:color w:val="000000"/>
              </w:rPr>
            </w:pPr>
            <w:r>
              <w:t>Наименование</w:t>
            </w:r>
          </w:p>
          <w:p w:rsidR="00B6517B" w:rsidRDefault="00B6517B">
            <w:pPr>
              <w:jc w:val="center"/>
              <w:rPr>
                <w:color w:val="000000"/>
              </w:rPr>
            </w:pPr>
            <w:r>
              <w:t>объекта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center"/>
              <w:rPr>
                <w:color w:val="000000"/>
              </w:rPr>
            </w:pPr>
            <w:r>
              <w:t>Адрес</w:t>
            </w:r>
          </w:p>
          <w:p w:rsidR="00B6517B" w:rsidRDefault="00B6517B">
            <w:pPr>
              <w:jc w:val="center"/>
              <w:rPr>
                <w:color w:val="000000"/>
              </w:rPr>
            </w:pPr>
            <w:r>
              <w:t>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center"/>
              <w:rPr>
                <w:color w:val="000000"/>
              </w:rPr>
            </w:pPr>
            <w:r>
              <w:t>Правообладатель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center"/>
              <w:rPr>
                <w:color w:val="000000"/>
              </w:rPr>
            </w:pPr>
            <w:r>
              <w:t>Причины</w:t>
            </w:r>
          </w:p>
          <w:p w:rsidR="00B6517B" w:rsidRDefault="00B6517B">
            <w:pPr>
              <w:jc w:val="center"/>
              <w:rPr>
                <w:color w:val="000000"/>
              </w:rPr>
            </w:pPr>
            <w:r>
              <w:t>включения/исключения</w:t>
            </w:r>
          </w:p>
        </w:tc>
      </w:tr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</w:tr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</w:tr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</w:tr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</w:tr>
    </w:tbl>
    <w:p w:rsidR="00B6517B" w:rsidRDefault="00B6517B" w:rsidP="00B6517B">
      <w:pPr>
        <w:jc w:val="both"/>
        <w:rPr>
          <w:color w:val="000000"/>
        </w:rPr>
      </w:pPr>
    </w:p>
    <w:p w:rsidR="00B6517B" w:rsidRDefault="00B6517B" w:rsidP="00B6517B">
      <w:pPr>
        <w:jc w:val="right"/>
      </w:pPr>
      <w:r>
        <w:t>(подпись) Ф.И.О.</w:t>
      </w: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right"/>
      </w:pPr>
    </w:p>
    <w:p w:rsidR="00B6517B" w:rsidRDefault="00B6517B" w:rsidP="00B6517B"/>
    <w:p w:rsidR="00F11465" w:rsidRDefault="00F11465">
      <w:r>
        <w:br w:type="page"/>
      </w:r>
    </w:p>
    <w:p w:rsidR="00B6517B" w:rsidRDefault="00B6517B" w:rsidP="00B6517B">
      <w:pPr>
        <w:jc w:val="right"/>
      </w:pPr>
      <w:r>
        <w:lastRenderedPageBreak/>
        <w:t xml:space="preserve">Приложение № 2 </w:t>
      </w:r>
    </w:p>
    <w:p w:rsidR="00B6517B" w:rsidRDefault="00B6517B" w:rsidP="00B6517B">
      <w:pPr>
        <w:jc w:val="right"/>
      </w:pPr>
      <w:r>
        <w:t xml:space="preserve">К Порядку ведения реестра </w:t>
      </w:r>
    </w:p>
    <w:p w:rsidR="00B6517B" w:rsidRDefault="00B6517B" w:rsidP="00B6517B">
      <w:pPr>
        <w:jc w:val="right"/>
      </w:pPr>
      <w:r>
        <w:t xml:space="preserve">потенциально опасных объектов </w:t>
      </w:r>
    </w:p>
    <w:p w:rsidR="00B6517B" w:rsidRDefault="00B6517B" w:rsidP="00B6517B">
      <w:pPr>
        <w:jc w:val="right"/>
      </w:pPr>
      <w:r>
        <w:t>для жизни и здоровья несовершеннолетних</w:t>
      </w:r>
    </w:p>
    <w:p w:rsidR="00B6517B" w:rsidRDefault="00B6517B" w:rsidP="00B6517B">
      <w:pPr>
        <w:jc w:val="right"/>
      </w:pPr>
      <w:r>
        <w:t>муниципального образования «</w:t>
      </w:r>
      <w:r w:rsidR="00F11465">
        <w:t>Курганенское сельское поселение</w:t>
      </w:r>
      <w:r>
        <w:t>»</w:t>
      </w:r>
    </w:p>
    <w:p w:rsidR="00B6517B" w:rsidRDefault="00B6517B" w:rsidP="00B6517B">
      <w:pPr>
        <w:jc w:val="center"/>
      </w:pPr>
    </w:p>
    <w:p w:rsidR="00B6517B" w:rsidRDefault="00B6517B" w:rsidP="00B6517B">
      <w:pPr>
        <w:jc w:val="right"/>
      </w:pPr>
    </w:p>
    <w:p w:rsidR="00B6517B" w:rsidRDefault="00B6517B" w:rsidP="00B6517B">
      <w:pPr>
        <w:jc w:val="center"/>
      </w:pPr>
    </w:p>
    <w:p w:rsidR="00B6517B" w:rsidRDefault="00B6517B" w:rsidP="00B6517B">
      <w:pPr>
        <w:jc w:val="center"/>
      </w:pPr>
      <w:r>
        <w:t>РЕЕСТР</w:t>
      </w:r>
    </w:p>
    <w:p w:rsidR="00B6517B" w:rsidRDefault="00B6517B" w:rsidP="00B6517B">
      <w:pPr>
        <w:jc w:val="center"/>
      </w:pPr>
      <w:r>
        <w:t>объектов, потенциально опасных для жизни и здоровья</w:t>
      </w:r>
    </w:p>
    <w:p w:rsidR="00B6517B" w:rsidRDefault="00B6517B" w:rsidP="00B6517B">
      <w:pPr>
        <w:jc w:val="center"/>
      </w:pPr>
      <w:r>
        <w:t>несовершеннолетних</w:t>
      </w:r>
    </w:p>
    <w:p w:rsidR="00B6517B" w:rsidRDefault="00B6517B" w:rsidP="00B6517B">
      <w:pPr>
        <w:jc w:val="center"/>
      </w:pP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4019"/>
        <w:gridCol w:w="3827"/>
        <w:gridCol w:w="2282"/>
      </w:tblGrid>
      <w:tr w:rsidR="00B6517B" w:rsidTr="00F11465">
        <w:trPr>
          <w:trHeight w:val="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ind w:left="-567" w:firstLine="567"/>
              <w:jc w:val="both"/>
              <w:rPr>
                <w:color w:val="000000"/>
              </w:rPr>
            </w:pPr>
            <w:r>
              <w:t>№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ind w:left="-567" w:firstLine="567"/>
              <w:rPr>
                <w:color w:val="000000"/>
              </w:rPr>
            </w:pPr>
            <w:r>
              <w:t>Наименование</w:t>
            </w:r>
          </w:p>
          <w:p w:rsidR="00B6517B" w:rsidRDefault="00B6517B">
            <w:pPr>
              <w:ind w:left="-567" w:firstLine="567"/>
              <w:jc w:val="center"/>
              <w:rPr>
                <w:color w:val="000000"/>
              </w:rPr>
            </w:pPr>
            <w:r>
              <w:t>объекта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ind w:left="-567" w:firstLine="567"/>
              <w:jc w:val="center"/>
              <w:rPr>
                <w:color w:val="000000"/>
              </w:rPr>
            </w:pPr>
            <w:r>
              <w:t>Адрес, местонахождение объекта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ind w:left="-567" w:firstLine="567"/>
              <w:jc w:val="center"/>
              <w:rPr>
                <w:color w:val="000000"/>
              </w:rPr>
            </w:pPr>
            <w:r>
              <w:t>Правообладатель</w:t>
            </w:r>
          </w:p>
        </w:tc>
      </w:tr>
      <w:tr w:rsidR="00B6517B" w:rsidTr="00F1146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7B" w:rsidRDefault="00B6517B">
            <w:pPr>
              <w:jc w:val="both"/>
              <w:rPr>
                <w:color w:val="000000" w:themeColor="dark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7B" w:rsidRDefault="00B6517B">
            <w:pPr>
              <w:jc w:val="both"/>
              <w:rPr>
                <w:color w:val="000000"/>
              </w:rPr>
            </w:pPr>
          </w:p>
        </w:tc>
      </w:tr>
    </w:tbl>
    <w:p w:rsidR="00B6517B" w:rsidRDefault="00B6517B" w:rsidP="00B6517B">
      <w:pPr>
        <w:spacing w:line="240" w:lineRule="exact"/>
        <w:jc w:val="both"/>
        <w:rPr>
          <w:color w:val="000000"/>
          <w:sz w:val="20"/>
        </w:rPr>
      </w:pPr>
    </w:p>
    <w:p w:rsidR="00A111B2" w:rsidRPr="0030269B" w:rsidRDefault="00A111B2" w:rsidP="00B6517B">
      <w:pPr>
        <w:autoSpaceDE w:val="0"/>
        <w:ind w:right="4789"/>
        <w:rPr>
          <w:szCs w:val="28"/>
        </w:rPr>
      </w:pPr>
    </w:p>
    <w:sectPr w:rsidR="00A111B2" w:rsidRPr="0030269B" w:rsidSect="00A111B2">
      <w:footerReference w:type="even" r:id="rId8"/>
      <w:footerReference w:type="default" r:id="rId9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F4" w:rsidRDefault="00DC28F4">
      <w:r>
        <w:separator/>
      </w:r>
    </w:p>
  </w:endnote>
  <w:endnote w:type="continuationSeparator" w:id="0">
    <w:p w:rsidR="00DC28F4" w:rsidRDefault="00DC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F270A4" w:rsidP="00D2500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7A8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F270A4" w:rsidP="00D2500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7A8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A62D6">
      <w:rPr>
        <w:rStyle w:val="af2"/>
        <w:noProof/>
      </w:rPr>
      <w:t>5</w:t>
    </w:r>
    <w:r>
      <w:rPr>
        <w:rStyle w:val="af2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F4" w:rsidRDefault="00DC28F4">
      <w:r>
        <w:separator/>
      </w:r>
    </w:p>
  </w:footnote>
  <w:footnote w:type="continuationSeparator" w:id="0">
    <w:p w:rsidR="00DC28F4" w:rsidRDefault="00DC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-1260"/>
        </w:tabs>
        <w:ind w:left="108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7">
    <w:nsid w:val="06853C85"/>
    <w:multiLevelType w:val="hybridMultilevel"/>
    <w:tmpl w:val="067C26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FC42B3"/>
    <w:multiLevelType w:val="hybridMultilevel"/>
    <w:tmpl w:val="23748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A5096B"/>
    <w:multiLevelType w:val="hybridMultilevel"/>
    <w:tmpl w:val="1568AC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27B2732"/>
    <w:multiLevelType w:val="hybridMultilevel"/>
    <w:tmpl w:val="B726B1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5346781"/>
    <w:multiLevelType w:val="hybridMultilevel"/>
    <w:tmpl w:val="B720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43D0A"/>
    <w:multiLevelType w:val="hybridMultilevel"/>
    <w:tmpl w:val="CC0EB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8C3C04"/>
    <w:multiLevelType w:val="hybridMultilevel"/>
    <w:tmpl w:val="730C0582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373D1"/>
    <w:multiLevelType w:val="singleLevel"/>
    <w:tmpl w:val="3F586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CCB2B27"/>
    <w:multiLevelType w:val="hybridMultilevel"/>
    <w:tmpl w:val="4AD8AB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57453C6"/>
    <w:multiLevelType w:val="hybridMultilevel"/>
    <w:tmpl w:val="5D86353E"/>
    <w:lvl w:ilvl="0" w:tplc="E38AD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E6608F"/>
    <w:multiLevelType w:val="hybridMultilevel"/>
    <w:tmpl w:val="2218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C6E91"/>
    <w:multiLevelType w:val="hybridMultilevel"/>
    <w:tmpl w:val="3836E09A"/>
    <w:lvl w:ilvl="0" w:tplc="0419000F">
      <w:start w:val="6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055E60"/>
    <w:multiLevelType w:val="hybridMultilevel"/>
    <w:tmpl w:val="FB1C1A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1D9D"/>
    <w:rsid w:val="000131F9"/>
    <w:rsid w:val="0001594F"/>
    <w:rsid w:val="00020079"/>
    <w:rsid w:val="00020A1B"/>
    <w:rsid w:val="00037A85"/>
    <w:rsid w:val="0004229A"/>
    <w:rsid w:val="000470DA"/>
    <w:rsid w:val="0006014B"/>
    <w:rsid w:val="00062C99"/>
    <w:rsid w:val="0008052B"/>
    <w:rsid w:val="000A6340"/>
    <w:rsid w:val="000B2F78"/>
    <w:rsid w:val="000D6F26"/>
    <w:rsid w:val="000E3D46"/>
    <w:rsid w:val="000E6020"/>
    <w:rsid w:val="00100113"/>
    <w:rsid w:val="00107030"/>
    <w:rsid w:val="0010775E"/>
    <w:rsid w:val="001170D5"/>
    <w:rsid w:val="00127591"/>
    <w:rsid w:val="00141377"/>
    <w:rsid w:val="0014154C"/>
    <w:rsid w:val="0014292E"/>
    <w:rsid w:val="00154BCD"/>
    <w:rsid w:val="00175EAC"/>
    <w:rsid w:val="001763C0"/>
    <w:rsid w:val="00181D63"/>
    <w:rsid w:val="0018311D"/>
    <w:rsid w:val="00184D9D"/>
    <w:rsid w:val="0018633D"/>
    <w:rsid w:val="001969A5"/>
    <w:rsid w:val="001A7E84"/>
    <w:rsid w:val="001C2CE5"/>
    <w:rsid w:val="001D69C4"/>
    <w:rsid w:val="001E6237"/>
    <w:rsid w:val="001F5AB4"/>
    <w:rsid w:val="002056AE"/>
    <w:rsid w:val="0021100D"/>
    <w:rsid w:val="00213884"/>
    <w:rsid w:val="002153E0"/>
    <w:rsid w:val="002205A7"/>
    <w:rsid w:val="00225355"/>
    <w:rsid w:val="002412DE"/>
    <w:rsid w:val="00261173"/>
    <w:rsid w:val="00272960"/>
    <w:rsid w:val="00277BAE"/>
    <w:rsid w:val="002845D8"/>
    <w:rsid w:val="002D31B4"/>
    <w:rsid w:val="002D4577"/>
    <w:rsid w:val="002F3785"/>
    <w:rsid w:val="0030269B"/>
    <w:rsid w:val="00321B9F"/>
    <w:rsid w:val="00356BEC"/>
    <w:rsid w:val="00373968"/>
    <w:rsid w:val="00374932"/>
    <w:rsid w:val="00375170"/>
    <w:rsid w:val="00377930"/>
    <w:rsid w:val="0038143A"/>
    <w:rsid w:val="00381E19"/>
    <w:rsid w:val="00385979"/>
    <w:rsid w:val="00386912"/>
    <w:rsid w:val="00393874"/>
    <w:rsid w:val="003A6CD6"/>
    <w:rsid w:val="003B3E93"/>
    <w:rsid w:val="003C2B94"/>
    <w:rsid w:val="003E4F5A"/>
    <w:rsid w:val="003F4910"/>
    <w:rsid w:val="003F634C"/>
    <w:rsid w:val="00407BD1"/>
    <w:rsid w:val="0041213C"/>
    <w:rsid w:val="00446617"/>
    <w:rsid w:val="004601EB"/>
    <w:rsid w:val="00462A3F"/>
    <w:rsid w:val="00465A01"/>
    <w:rsid w:val="00484692"/>
    <w:rsid w:val="004908C0"/>
    <w:rsid w:val="004A367A"/>
    <w:rsid w:val="004B6BF6"/>
    <w:rsid w:val="004D17FC"/>
    <w:rsid w:val="004F08A1"/>
    <w:rsid w:val="004F7A80"/>
    <w:rsid w:val="005121DC"/>
    <w:rsid w:val="00516C2D"/>
    <w:rsid w:val="005311E0"/>
    <w:rsid w:val="00543BDF"/>
    <w:rsid w:val="0055317F"/>
    <w:rsid w:val="005552A5"/>
    <w:rsid w:val="00563AC0"/>
    <w:rsid w:val="005842CB"/>
    <w:rsid w:val="00586419"/>
    <w:rsid w:val="00586591"/>
    <w:rsid w:val="00592F34"/>
    <w:rsid w:val="005A2BE6"/>
    <w:rsid w:val="005C2BC1"/>
    <w:rsid w:val="005C44DF"/>
    <w:rsid w:val="00601A2F"/>
    <w:rsid w:val="00601C57"/>
    <w:rsid w:val="006021A9"/>
    <w:rsid w:val="00646419"/>
    <w:rsid w:val="00672504"/>
    <w:rsid w:val="0067563B"/>
    <w:rsid w:val="00677774"/>
    <w:rsid w:val="00681ED1"/>
    <w:rsid w:val="00685401"/>
    <w:rsid w:val="00694EF7"/>
    <w:rsid w:val="006A4549"/>
    <w:rsid w:val="006A62D6"/>
    <w:rsid w:val="006C0902"/>
    <w:rsid w:val="006C4917"/>
    <w:rsid w:val="006D2995"/>
    <w:rsid w:val="00701D97"/>
    <w:rsid w:val="00702B38"/>
    <w:rsid w:val="007202AB"/>
    <w:rsid w:val="0072411D"/>
    <w:rsid w:val="00747BC3"/>
    <w:rsid w:val="00751DEF"/>
    <w:rsid w:val="0079256C"/>
    <w:rsid w:val="007939F8"/>
    <w:rsid w:val="00795099"/>
    <w:rsid w:val="00795407"/>
    <w:rsid w:val="007C390F"/>
    <w:rsid w:val="007E79F1"/>
    <w:rsid w:val="00833E4D"/>
    <w:rsid w:val="00840F46"/>
    <w:rsid w:val="00841263"/>
    <w:rsid w:val="008700E4"/>
    <w:rsid w:val="00870E8A"/>
    <w:rsid w:val="00891B4B"/>
    <w:rsid w:val="008A1D05"/>
    <w:rsid w:val="008C0B88"/>
    <w:rsid w:val="008C184E"/>
    <w:rsid w:val="009021CC"/>
    <w:rsid w:val="009272E3"/>
    <w:rsid w:val="0093698E"/>
    <w:rsid w:val="00941728"/>
    <w:rsid w:val="00945C81"/>
    <w:rsid w:val="00953D2F"/>
    <w:rsid w:val="00965C75"/>
    <w:rsid w:val="009855F3"/>
    <w:rsid w:val="00992F5C"/>
    <w:rsid w:val="009955CD"/>
    <w:rsid w:val="00995A15"/>
    <w:rsid w:val="009A054F"/>
    <w:rsid w:val="009A43FC"/>
    <w:rsid w:val="009B023F"/>
    <w:rsid w:val="009B55D6"/>
    <w:rsid w:val="009C34AD"/>
    <w:rsid w:val="009F2732"/>
    <w:rsid w:val="00A111B2"/>
    <w:rsid w:val="00A42FEA"/>
    <w:rsid w:val="00A435D7"/>
    <w:rsid w:val="00A6732C"/>
    <w:rsid w:val="00A72CF9"/>
    <w:rsid w:val="00A9317A"/>
    <w:rsid w:val="00A9540D"/>
    <w:rsid w:val="00AA6336"/>
    <w:rsid w:val="00AB2A58"/>
    <w:rsid w:val="00AC0A9C"/>
    <w:rsid w:val="00AD2CFC"/>
    <w:rsid w:val="00AD394E"/>
    <w:rsid w:val="00AE50EB"/>
    <w:rsid w:val="00B04CFE"/>
    <w:rsid w:val="00B360A1"/>
    <w:rsid w:val="00B4639E"/>
    <w:rsid w:val="00B6517B"/>
    <w:rsid w:val="00B71E39"/>
    <w:rsid w:val="00B759CE"/>
    <w:rsid w:val="00B77213"/>
    <w:rsid w:val="00B8184C"/>
    <w:rsid w:val="00B9338D"/>
    <w:rsid w:val="00B94C3F"/>
    <w:rsid w:val="00B9761E"/>
    <w:rsid w:val="00BA64E2"/>
    <w:rsid w:val="00BB180C"/>
    <w:rsid w:val="00BB2FF3"/>
    <w:rsid w:val="00BC50D2"/>
    <w:rsid w:val="00BD6773"/>
    <w:rsid w:val="00BD708D"/>
    <w:rsid w:val="00BF4AFD"/>
    <w:rsid w:val="00C038FD"/>
    <w:rsid w:val="00C120BC"/>
    <w:rsid w:val="00C14B5A"/>
    <w:rsid w:val="00C36C6E"/>
    <w:rsid w:val="00C5635F"/>
    <w:rsid w:val="00C60977"/>
    <w:rsid w:val="00C62B8F"/>
    <w:rsid w:val="00C67687"/>
    <w:rsid w:val="00C74F3B"/>
    <w:rsid w:val="00C75548"/>
    <w:rsid w:val="00C8182C"/>
    <w:rsid w:val="00C84D8E"/>
    <w:rsid w:val="00CB1DC2"/>
    <w:rsid w:val="00CC0280"/>
    <w:rsid w:val="00CD3669"/>
    <w:rsid w:val="00D06154"/>
    <w:rsid w:val="00D06F8D"/>
    <w:rsid w:val="00D07335"/>
    <w:rsid w:val="00D25003"/>
    <w:rsid w:val="00D407C1"/>
    <w:rsid w:val="00D45076"/>
    <w:rsid w:val="00D54E32"/>
    <w:rsid w:val="00D5661F"/>
    <w:rsid w:val="00D77858"/>
    <w:rsid w:val="00D97F3F"/>
    <w:rsid w:val="00DA787A"/>
    <w:rsid w:val="00DC28F4"/>
    <w:rsid w:val="00DE450E"/>
    <w:rsid w:val="00E06CD1"/>
    <w:rsid w:val="00E31F47"/>
    <w:rsid w:val="00E36657"/>
    <w:rsid w:val="00E70ADA"/>
    <w:rsid w:val="00E81CEC"/>
    <w:rsid w:val="00EB512A"/>
    <w:rsid w:val="00EC39F2"/>
    <w:rsid w:val="00EC4243"/>
    <w:rsid w:val="00EC52FB"/>
    <w:rsid w:val="00F11314"/>
    <w:rsid w:val="00F11465"/>
    <w:rsid w:val="00F11731"/>
    <w:rsid w:val="00F150C0"/>
    <w:rsid w:val="00F17747"/>
    <w:rsid w:val="00F270A4"/>
    <w:rsid w:val="00F3290F"/>
    <w:rsid w:val="00F50C43"/>
    <w:rsid w:val="00F53D72"/>
    <w:rsid w:val="00F56441"/>
    <w:rsid w:val="00F85B58"/>
    <w:rsid w:val="00F86C83"/>
    <w:rsid w:val="00F91466"/>
    <w:rsid w:val="00F938E5"/>
    <w:rsid w:val="00F942CA"/>
    <w:rsid w:val="00FA3E8E"/>
    <w:rsid w:val="00FB23AC"/>
    <w:rsid w:val="00FB6F1C"/>
    <w:rsid w:val="00FC5EF9"/>
    <w:rsid w:val="00FF1FDD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0">
    <w:name w:val="heading 1"/>
    <w:basedOn w:val="a"/>
    <w:next w:val="a"/>
    <w:link w:val="11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18633D"/>
    <w:rPr>
      <w:b/>
      <w:sz w:val="32"/>
      <w:lang w:val="ru-RU" w:eastAsia="ru-RU" w:bidi="ar-SA"/>
    </w:rPr>
  </w:style>
  <w:style w:type="paragraph" w:customStyle="1" w:styleId="ab">
    <w:name w:val="Заголовок"/>
    <w:basedOn w:val="a"/>
    <w:next w:val="a6"/>
    <w:rsid w:val="0018633D"/>
    <w:pPr>
      <w:keepNext/>
      <w:suppressAutoHyphens/>
      <w:spacing w:before="240" w:after="120"/>
    </w:pPr>
    <w:rPr>
      <w:rFonts w:ascii="Arial" w:eastAsia="Arial Unicode MS" w:hAnsi="Arial" w:cs="Arial"/>
      <w:szCs w:val="28"/>
      <w:lang w:eastAsia="ar-SA"/>
    </w:rPr>
  </w:style>
  <w:style w:type="paragraph" w:customStyle="1" w:styleId="ac">
    <w:basedOn w:val="a"/>
    <w:rsid w:val="001863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Subtitle"/>
    <w:basedOn w:val="a"/>
    <w:next w:val="a6"/>
    <w:qFormat/>
    <w:rsid w:val="0018633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1">
    <w:name w:val="Заголовок 1.Глава"/>
    <w:basedOn w:val="a"/>
    <w:next w:val="a"/>
    <w:rsid w:val="0018633D"/>
    <w:pPr>
      <w:keepNext/>
      <w:numPr>
        <w:numId w:val="2"/>
      </w:numPr>
      <w:suppressAutoHyphens/>
      <w:ind w:left="0" w:firstLine="567"/>
      <w:jc w:val="center"/>
    </w:pPr>
    <w:rPr>
      <w:lang w:eastAsia="ar-SA"/>
    </w:rPr>
  </w:style>
  <w:style w:type="paragraph" w:customStyle="1" w:styleId="ConsPlusTitle">
    <w:name w:val="ConsPlusTitle"/>
    <w:rsid w:val="0018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18633D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rsid w:val="001863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 (веб)1"/>
    <w:basedOn w:val="a"/>
    <w:rsid w:val="0018633D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8633D"/>
    <w:pPr>
      <w:widowControl w:val="0"/>
      <w:suppressAutoHyphens/>
      <w:autoSpaceDE w:val="0"/>
      <w:spacing w:after="120" w:line="480" w:lineRule="auto"/>
      <w:ind w:firstLine="720"/>
    </w:pPr>
    <w:rPr>
      <w:rFonts w:ascii="Arial" w:hAnsi="Arial" w:cs="Arial"/>
      <w:sz w:val="18"/>
      <w:szCs w:val="18"/>
      <w:lang w:eastAsia="ar-SA"/>
    </w:rPr>
  </w:style>
  <w:style w:type="character" w:customStyle="1" w:styleId="a7">
    <w:name w:val="Основной текст Знак"/>
    <w:link w:val="a6"/>
    <w:locked/>
    <w:rsid w:val="00694EF7"/>
    <w:rPr>
      <w:sz w:val="28"/>
      <w:lang w:val="ru-RU" w:eastAsia="ru-RU" w:bidi="ar-SA"/>
    </w:rPr>
  </w:style>
  <w:style w:type="paragraph" w:customStyle="1" w:styleId="13">
    <w:name w:val="нум список 1"/>
    <w:basedOn w:val="a"/>
    <w:rsid w:val="00694EF7"/>
    <w:pPr>
      <w:tabs>
        <w:tab w:val="num" w:pos="360"/>
      </w:tabs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0">
    <w:name w:val="List Paragraph"/>
    <w:basedOn w:val="a"/>
    <w:qFormat/>
    <w:rsid w:val="00694EF7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rsid w:val="00B759CE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7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DB4D-2200-41ED-98FD-1F11E76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8</cp:revision>
  <cp:lastPrinted>2024-02-15T14:26:00Z</cp:lastPrinted>
  <dcterms:created xsi:type="dcterms:W3CDTF">2024-02-15T11:14:00Z</dcterms:created>
  <dcterms:modified xsi:type="dcterms:W3CDTF">2024-03-05T14:35:00Z</dcterms:modified>
</cp:coreProperties>
</file>