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5AD6" w:rsidRDefault="009F5AD6">
      <w:pPr>
        <w:tabs>
          <w:tab w:val="center" w:pos="4961"/>
          <w:tab w:val="left" w:pos="8985"/>
        </w:tabs>
        <w:jc w:val="center"/>
        <w:rPr>
          <w:b/>
          <w:sz w:val="32"/>
          <w:szCs w:val="32"/>
        </w:rPr>
      </w:pPr>
      <w:r>
        <w:rPr>
          <w:b/>
          <w:sz w:val="32"/>
          <w:szCs w:val="32"/>
        </w:rPr>
        <w:t>РОССИЙСКАЯ ФЕДЕРАЦИЯ</w:t>
      </w:r>
    </w:p>
    <w:p w:rsidR="009F5AD6" w:rsidRDefault="009F5AD6">
      <w:pPr>
        <w:jc w:val="center"/>
        <w:rPr>
          <w:b/>
          <w:sz w:val="32"/>
          <w:szCs w:val="32"/>
        </w:rPr>
      </w:pPr>
      <w:r>
        <w:rPr>
          <w:b/>
          <w:sz w:val="32"/>
          <w:szCs w:val="32"/>
        </w:rPr>
        <w:t xml:space="preserve">РОСТОВСКАЯ ОБЛАСТЬ </w:t>
      </w:r>
    </w:p>
    <w:p w:rsidR="009F5AD6" w:rsidRDefault="009F5AD6">
      <w:pPr>
        <w:jc w:val="center"/>
        <w:rPr>
          <w:szCs w:val="32"/>
        </w:rPr>
      </w:pPr>
      <w:r>
        <w:rPr>
          <w:b/>
          <w:sz w:val="32"/>
          <w:szCs w:val="32"/>
        </w:rPr>
        <w:t xml:space="preserve">ОРЛОВСКИЙ РАЙОН </w:t>
      </w:r>
    </w:p>
    <w:p w:rsidR="009F5AD6" w:rsidRDefault="009F5AD6">
      <w:pPr>
        <w:pStyle w:val="1"/>
        <w:numPr>
          <w:ilvl w:val="0"/>
          <w:numId w:val="0"/>
        </w:numPr>
        <w:jc w:val="left"/>
        <w:rPr>
          <w:sz w:val="36"/>
          <w:szCs w:val="36"/>
        </w:rPr>
      </w:pPr>
      <w:r>
        <w:rPr>
          <w:szCs w:val="32"/>
        </w:rPr>
        <w:t>Муниципальное образование «</w:t>
      </w:r>
      <w:proofErr w:type="spellStart"/>
      <w:r>
        <w:rPr>
          <w:szCs w:val="32"/>
        </w:rPr>
        <w:t>Курганенское</w:t>
      </w:r>
      <w:proofErr w:type="spellEnd"/>
      <w:r>
        <w:rPr>
          <w:szCs w:val="32"/>
        </w:rPr>
        <w:t xml:space="preserve"> сельское поселение»</w:t>
      </w:r>
    </w:p>
    <w:p w:rsidR="009F5AD6" w:rsidRDefault="009F5AD6">
      <w:pPr>
        <w:jc w:val="center"/>
        <w:rPr>
          <w:b/>
          <w:sz w:val="36"/>
          <w:szCs w:val="36"/>
        </w:rPr>
      </w:pPr>
      <w:r>
        <w:rPr>
          <w:b/>
          <w:sz w:val="36"/>
          <w:szCs w:val="36"/>
        </w:rPr>
        <w:t xml:space="preserve">Администрация </w:t>
      </w:r>
      <w:proofErr w:type="spellStart"/>
      <w:r>
        <w:rPr>
          <w:b/>
          <w:sz w:val="36"/>
          <w:szCs w:val="36"/>
        </w:rPr>
        <w:t>Курганенского</w:t>
      </w:r>
      <w:proofErr w:type="spellEnd"/>
      <w:r>
        <w:rPr>
          <w:b/>
          <w:sz w:val="36"/>
          <w:szCs w:val="36"/>
        </w:rPr>
        <w:t xml:space="preserve"> сельского поселения</w:t>
      </w:r>
    </w:p>
    <w:p w:rsidR="009F5AD6" w:rsidRDefault="009F5AD6">
      <w:pPr>
        <w:jc w:val="center"/>
        <w:rPr>
          <w:sz w:val="16"/>
          <w:szCs w:val="16"/>
        </w:rPr>
      </w:pPr>
      <w:r>
        <w:rPr>
          <w:b/>
          <w:sz w:val="36"/>
          <w:szCs w:val="36"/>
        </w:rPr>
        <w:t>Орловского района Ростовской области</w:t>
      </w:r>
    </w:p>
    <w:p w:rsidR="009F5AD6" w:rsidRDefault="009F5AD6">
      <w:pPr>
        <w:pStyle w:val="3"/>
        <w:numPr>
          <w:ilvl w:val="0"/>
          <w:numId w:val="0"/>
        </w:numPr>
        <w:jc w:val="left"/>
        <w:rPr>
          <w:sz w:val="16"/>
          <w:szCs w:val="16"/>
        </w:rPr>
      </w:pPr>
    </w:p>
    <w:p w:rsidR="009F5AD6" w:rsidRDefault="009F5AD6">
      <w:pPr>
        <w:pStyle w:val="3"/>
        <w:numPr>
          <w:ilvl w:val="0"/>
          <w:numId w:val="0"/>
        </w:numPr>
        <w:rPr>
          <w:sz w:val="16"/>
          <w:szCs w:val="16"/>
        </w:rPr>
      </w:pPr>
      <w:r>
        <w:t>ПОСТАНОВЛЕНИЕ</w:t>
      </w:r>
    </w:p>
    <w:p w:rsidR="009F5AD6" w:rsidRDefault="009F5AD6">
      <w:pPr>
        <w:jc w:val="center"/>
        <w:rPr>
          <w:b/>
          <w:sz w:val="16"/>
          <w:szCs w:val="16"/>
        </w:rPr>
      </w:pPr>
    </w:p>
    <w:p w:rsidR="009F5AD6" w:rsidRDefault="002C7881">
      <w:pPr>
        <w:jc w:val="center"/>
        <w:rPr>
          <w:b/>
          <w:szCs w:val="28"/>
        </w:rPr>
      </w:pPr>
      <w:r>
        <w:rPr>
          <w:b/>
          <w:szCs w:val="28"/>
        </w:rPr>
        <w:t>№ 123</w:t>
      </w:r>
    </w:p>
    <w:p w:rsidR="009F5AD6" w:rsidRDefault="002C7881">
      <w:pPr>
        <w:rPr>
          <w:sz w:val="24"/>
          <w:szCs w:val="24"/>
        </w:rPr>
      </w:pPr>
      <w:r>
        <w:rPr>
          <w:b/>
          <w:szCs w:val="28"/>
        </w:rPr>
        <w:t>28.07</w:t>
      </w:r>
      <w:r w:rsidR="009F5AD6">
        <w:rPr>
          <w:b/>
          <w:szCs w:val="28"/>
        </w:rPr>
        <w:t>.2022 г</w:t>
      </w:r>
      <w:proofErr w:type="gramStart"/>
      <w:r w:rsidR="009F5AD6">
        <w:rPr>
          <w:b/>
          <w:szCs w:val="28"/>
        </w:rPr>
        <w:t xml:space="preserve">..                                                                                       </w:t>
      </w:r>
      <w:r>
        <w:rPr>
          <w:b/>
          <w:szCs w:val="28"/>
        </w:rPr>
        <w:t xml:space="preserve">         </w:t>
      </w:r>
      <w:r w:rsidR="009F5AD6">
        <w:rPr>
          <w:b/>
          <w:szCs w:val="28"/>
        </w:rPr>
        <w:t xml:space="preserve"> </w:t>
      </w:r>
      <w:proofErr w:type="gramEnd"/>
      <w:r w:rsidR="009F5AD6">
        <w:rPr>
          <w:b/>
          <w:szCs w:val="28"/>
        </w:rPr>
        <w:t>х. Курганный</w:t>
      </w:r>
    </w:p>
    <w:p w:rsidR="009F5AD6" w:rsidRDefault="009F5AD6">
      <w:pPr>
        <w:pStyle w:val="ConsPlusNormal"/>
        <w:widowControl/>
        <w:ind w:right="4391" w:firstLine="0"/>
        <w:jc w:val="both"/>
        <w:rPr>
          <w:rFonts w:ascii="Times New Roman" w:hAnsi="Times New Roman" w:cs="Times New Roman"/>
          <w:sz w:val="24"/>
          <w:szCs w:val="24"/>
        </w:rPr>
      </w:pPr>
    </w:p>
    <w:p w:rsidR="009F5AD6" w:rsidRPr="004F67D7" w:rsidRDefault="009F5AD6" w:rsidP="00721500">
      <w:pPr>
        <w:pStyle w:val="af2"/>
        <w:shd w:val="clear" w:color="auto" w:fill="FDFEFF"/>
        <w:spacing w:before="0" w:beforeAutospacing="0" w:after="0" w:afterAutospacing="0" w:line="270" w:lineRule="atLeast"/>
        <w:ind w:right="4592"/>
        <w:jc w:val="both"/>
        <w:rPr>
          <w:sz w:val="28"/>
          <w:szCs w:val="28"/>
        </w:rPr>
      </w:pPr>
      <w:r w:rsidRPr="004F67D7">
        <w:rPr>
          <w:sz w:val="28"/>
          <w:szCs w:val="28"/>
        </w:rPr>
        <w:t>Об утверждении Административного регламента по предоставления муниципальной услуги «Предоставление земельного участка в собственность бесплатно»</w:t>
      </w:r>
    </w:p>
    <w:p w:rsidR="009F5AD6" w:rsidRPr="004F67D7" w:rsidRDefault="009F5AD6" w:rsidP="004E6F9B">
      <w:pPr>
        <w:rPr>
          <w:bCs/>
          <w:szCs w:val="28"/>
        </w:rPr>
      </w:pPr>
    </w:p>
    <w:p w:rsidR="009F5AD6" w:rsidRPr="004F67D7" w:rsidRDefault="009F5AD6" w:rsidP="00677701">
      <w:pPr>
        <w:ind w:firstLine="708"/>
        <w:jc w:val="both"/>
        <w:rPr>
          <w:szCs w:val="28"/>
        </w:rPr>
      </w:pPr>
      <w:proofErr w:type="gramStart"/>
      <w:r w:rsidRPr="004F67D7">
        <w:rPr>
          <w:szCs w:val="28"/>
        </w:rPr>
        <w:t xml:space="preserve">В соответствии со статьей 12 Федерального закона от 27.07.2010 № 210-ФЗ «Об организации предоставления государственных и муниципальных услуг», на основании положения «Об определении порядка управления и распоряжения земельными участками на территории </w:t>
      </w:r>
      <w:proofErr w:type="spellStart"/>
      <w:r w:rsidRPr="004F67D7">
        <w:rPr>
          <w:szCs w:val="28"/>
        </w:rPr>
        <w:t>Курганенского</w:t>
      </w:r>
      <w:proofErr w:type="spellEnd"/>
      <w:r w:rsidRPr="004F67D7">
        <w:rPr>
          <w:szCs w:val="28"/>
        </w:rPr>
        <w:t xml:space="preserve"> сельского поселения», утвержденного Решением Собрания депутатов </w:t>
      </w:r>
      <w:proofErr w:type="spellStart"/>
      <w:r w:rsidRPr="004F67D7">
        <w:rPr>
          <w:szCs w:val="28"/>
        </w:rPr>
        <w:t>Курганенского</w:t>
      </w:r>
      <w:proofErr w:type="spellEnd"/>
      <w:r w:rsidRPr="004F67D7">
        <w:rPr>
          <w:szCs w:val="28"/>
        </w:rPr>
        <w:t xml:space="preserve"> сельского поселения от 06.05. 2015 г. № 87, </w:t>
      </w:r>
      <w:r w:rsidRPr="004F67D7">
        <w:rPr>
          <w:spacing w:val="-2"/>
          <w:szCs w:val="28"/>
        </w:rPr>
        <w:t xml:space="preserve">статьей 15 Федерального закона от 24.11.1995 </w:t>
      </w:r>
      <w:r w:rsidRPr="004F67D7">
        <w:rPr>
          <w:spacing w:val="15"/>
          <w:szCs w:val="28"/>
        </w:rPr>
        <w:t>№ 181-ФЗ</w:t>
      </w:r>
      <w:r w:rsidRPr="004F67D7">
        <w:rPr>
          <w:color w:val="000000"/>
          <w:spacing w:val="15"/>
          <w:szCs w:val="28"/>
        </w:rPr>
        <w:t xml:space="preserve"> «О социальной защите инвалидов в Российской Федерации» </w:t>
      </w:r>
      <w:r w:rsidRPr="004F67D7">
        <w:rPr>
          <w:color w:val="000000"/>
          <w:szCs w:val="28"/>
        </w:rPr>
        <w:t>(в</w:t>
      </w:r>
      <w:proofErr w:type="gramEnd"/>
      <w:r w:rsidRPr="004F67D7">
        <w:rPr>
          <w:color w:val="000000"/>
          <w:szCs w:val="28"/>
        </w:rPr>
        <w:t xml:space="preserve"> редакции, предусмотренной Федеральным законом от 01.12.2014 № 419-ФЗ </w:t>
      </w:r>
      <w:r w:rsidRPr="004F67D7">
        <w:rPr>
          <w:color w:val="000000"/>
          <w:spacing w:val="5"/>
          <w:szCs w:val="28"/>
        </w:rPr>
        <w:t xml:space="preserve">«О внесении изменений в отдельные законодательные акты Российской </w:t>
      </w:r>
      <w:r w:rsidRPr="004F67D7">
        <w:rPr>
          <w:color w:val="000000"/>
          <w:spacing w:val="-3"/>
          <w:szCs w:val="28"/>
        </w:rPr>
        <w:t xml:space="preserve">Федерации по вопросам социальной защиты инвалидов в связи с ратификацией </w:t>
      </w:r>
      <w:r w:rsidRPr="004F67D7">
        <w:rPr>
          <w:color w:val="000000"/>
          <w:spacing w:val="5"/>
          <w:szCs w:val="28"/>
        </w:rPr>
        <w:t xml:space="preserve">Конвенции о правах инвалидов»), </w:t>
      </w:r>
      <w:r w:rsidRPr="004F67D7">
        <w:rPr>
          <w:szCs w:val="28"/>
        </w:rPr>
        <w:t xml:space="preserve">Администрация </w:t>
      </w:r>
      <w:proofErr w:type="spellStart"/>
      <w:r w:rsidRPr="004F67D7">
        <w:rPr>
          <w:szCs w:val="28"/>
        </w:rPr>
        <w:t>Курганенского</w:t>
      </w:r>
      <w:proofErr w:type="spellEnd"/>
      <w:r w:rsidRPr="004F67D7">
        <w:rPr>
          <w:szCs w:val="28"/>
        </w:rPr>
        <w:t xml:space="preserve"> сельского поселения</w:t>
      </w:r>
    </w:p>
    <w:p w:rsidR="009F5AD6" w:rsidRPr="004F67D7" w:rsidRDefault="009F5AD6" w:rsidP="00A10AED">
      <w:pPr>
        <w:jc w:val="center"/>
        <w:rPr>
          <w:szCs w:val="28"/>
        </w:rPr>
      </w:pPr>
    </w:p>
    <w:p w:rsidR="009F5AD6" w:rsidRPr="004F67D7" w:rsidRDefault="009F5AD6" w:rsidP="00A10AED">
      <w:pPr>
        <w:jc w:val="center"/>
        <w:rPr>
          <w:szCs w:val="28"/>
        </w:rPr>
      </w:pPr>
      <w:r w:rsidRPr="004F67D7">
        <w:rPr>
          <w:szCs w:val="28"/>
        </w:rPr>
        <w:t>ПОСТАНОВЛЯЕТ:</w:t>
      </w:r>
    </w:p>
    <w:p w:rsidR="009F5AD6" w:rsidRPr="004F67D7" w:rsidRDefault="009F5AD6" w:rsidP="00A10AED">
      <w:pPr>
        <w:jc w:val="center"/>
        <w:rPr>
          <w:szCs w:val="28"/>
        </w:rPr>
      </w:pPr>
    </w:p>
    <w:p w:rsidR="009F5AD6" w:rsidRPr="004F67D7" w:rsidRDefault="009F5AD6" w:rsidP="00A10AED">
      <w:pPr>
        <w:jc w:val="both"/>
        <w:rPr>
          <w:bCs/>
          <w:color w:val="000000"/>
          <w:szCs w:val="28"/>
        </w:rPr>
      </w:pPr>
      <w:r w:rsidRPr="004F67D7">
        <w:rPr>
          <w:bCs/>
          <w:color w:val="000000"/>
          <w:szCs w:val="28"/>
        </w:rPr>
        <w:tab/>
        <w:t xml:space="preserve">1.Утвердить административный регламент предоставления муниципальной услуги «Предоставление земельного участка в собственность бесплатно», согласно приложению. </w:t>
      </w:r>
    </w:p>
    <w:p w:rsidR="009F5AD6" w:rsidRPr="004F67D7" w:rsidRDefault="009F5AD6" w:rsidP="00A10AED">
      <w:pPr>
        <w:jc w:val="both"/>
        <w:rPr>
          <w:bCs/>
          <w:color w:val="000000"/>
          <w:szCs w:val="28"/>
        </w:rPr>
      </w:pPr>
      <w:r w:rsidRPr="004F67D7">
        <w:rPr>
          <w:szCs w:val="28"/>
          <w:lang w:eastAsia="ru-RU"/>
        </w:rPr>
        <w:t xml:space="preserve">       2. Постановление Администрации </w:t>
      </w:r>
      <w:proofErr w:type="spellStart"/>
      <w:r w:rsidRPr="004F67D7">
        <w:rPr>
          <w:szCs w:val="28"/>
        </w:rPr>
        <w:t>Курганенского</w:t>
      </w:r>
      <w:proofErr w:type="spellEnd"/>
      <w:r w:rsidRPr="004F67D7">
        <w:rPr>
          <w:szCs w:val="28"/>
          <w:lang w:eastAsia="ru-RU"/>
        </w:rPr>
        <w:t xml:space="preserve"> сельского поселения №88 от 10.06.2019. Об утверждении административного регламента предоставления муниципальной услуги «Предоставление земельного участка в собственность бесплатно» признать утратившим силу.</w:t>
      </w:r>
    </w:p>
    <w:p w:rsidR="009F5AD6" w:rsidRPr="004F67D7" w:rsidRDefault="009F5AD6" w:rsidP="00A10AED">
      <w:pPr>
        <w:jc w:val="both"/>
        <w:rPr>
          <w:bCs/>
          <w:color w:val="000000"/>
          <w:szCs w:val="28"/>
        </w:rPr>
      </w:pPr>
      <w:r w:rsidRPr="004F67D7">
        <w:rPr>
          <w:bCs/>
          <w:color w:val="000000"/>
          <w:szCs w:val="28"/>
        </w:rPr>
        <w:t xml:space="preserve">        3.</w:t>
      </w:r>
      <w:proofErr w:type="gramStart"/>
      <w:r w:rsidRPr="004F67D7">
        <w:rPr>
          <w:bCs/>
          <w:color w:val="000000"/>
          <w:szCs w:val="28"/>
        </w:rPr>
        <w:t>Разместить</w:t>
      </w:r>
      <w:proofErr w:type="gramEnd"/>
      <w:r w:rsidRPr="004F67D7">
        <w:rPr>
          <w:bCs/>
          <w:color w:val="000000"/>
          <w:szCs w:val="28"/>
        </w:rPr>
        <w:t xml:space="preserve"> настоящее постановление на официальном сайте Администрации </w:t>
      </w:r>
      <w:proofErr w:type="spellStart"/>
      <w:r w:rsidRPr="004F67D7">
        <w:rPr>
          <w:szCs w:val="28"/>
        </w:rPr>
        <w:t>Курганенского</w:t>
      </w:r>
      <w:proofErr w:type="spellEnd"/>
      <w:r w:rsidRPr="004F67D7">
        <w:rPr>
          <w:bCs/>
          <w:color w:val="000000"/>
          <w:szCs w:val="28"/>
        </w:rPr>
        <w:t xml:space="preserve"> сельского поселения </w:t>
      </w:r>
      <w:hyperlink r:id="rId7" w:history="1">
        <w:r w:rsidRPr="004F67D7">
          <w:rPr>
            <w:rStyle w:val="af4"/>
            <w:szCs w:val="28"/>
          </w:rPr>
          <w:t>http://kurganenskoesp.ru</w:t>
        </w:r>
      </w:hyperlink>
      <w:r w:rsidRPr="004F67D7">
        <w:rPr>
          <w:bCs/>
          <w:color w:val="000000"/>
          <w:szCs w:val="28"/>
        </w:rPr>
        <w:t>в сети Интернет.</w:t>
      </w:r>
    </w:p>
    <w:p w:rsidR="009F5AD6" w:rsidRPr="004F67D7" w:rsidRDefault="009F5AD6" w:rsidP="00A10AED">
      <w:pPr>
        <w:jc w:val="both"/>
        <w:rPr>
          <w:bCs/>
          <w:color w:val="000000"/>
          <w:szCs w:val="28"/>
        </w:rPr>
      </w:pPr>
      <w:r w:rsidRPr="004F67D7">
        <w:rPr>
          <w:bCs/>
          <w:color w:val="000000"/>
          <w:szCs w:val="28"/>
        </w:rPr>
        <w:t xml:space="preserve">        4. Постановление вступает в силу с момента официального опубликования (обнародования).</w:t>
      </w:r>
    </w:p>
    <w:p w:rsidR="009F5AD6" w:rsidRPr="004F67D7" w:rsidRDefault="009F5AD6" w:rsidP="00A10AED">
      <w:pPr>
        <w:rPr>
          <w:bCs/>
          <w:color w:val="000000"/>
          <w:szCs w:val="28"/>
        </w:rPr>
      </w:pPr>
      <w:r w:rsidRPr="004F67D7">
        <w:rPr>
          <w:bCs/>
          <w:color w:val="000000"/>
          <w:szCs w:val="28"/>
        </w:rPr>
        <w:t xml:space="preserve">         5. </w:t>
      </w:r>
      <w:proofErr w:type="gramStart"/>
      <w:r w:rsidRPr="004F67D7">
        <w:rPr>
          <w:bCs/>
          <w:color w:val="000000"/>
          <w:szCs w:val="28"/>
        </w:rPr>
        <w:t>Контроль за</w:t>
      </w:r>
      <w:proofErr w:type="gramEnd"/>
      <w:r w:rsidRPr="004F67D7">
        <w:rPr>
          <w:bCs/>
          <w:color w:val="000000"/>
          <w:szCs w:val="28"/>
        </w:rPr>
        <w:t xml:space="preserve"> исполнением постановления оставляю за собой.</w:t>
      </w:r>
    </w:p>
    <w:p w:rsidR="009F5AD6" w:rsidRDefault="009F5AD6" w:rsidP="00A10AED">
      <w:pPr>
        <w:rPr>
          <w:bCs/>
          <w:color w:val="000000"/>
          <w:sz w:val="24"/>
          <w:szCs w:val="24"/>
        </w:rPr>
      </w:pPr>
    </w:p>
    <w:p w:rsidR="009F5AD6" w:rsidRPr="00C20B8D" w:rsidRDefault="009F5AD6" w:rsidP="00677701">
      <w:pPr>
        <w:jc w:val="both"/>
        <w:rPr>
          <w:bCs/>
          <w:szCs w:val="28"/>
        </w:rPr>
      </w:pPr>
      <w:r>
        <w:rPr>
          <w:bCs/>
          <w:szCs w:val="28"/>
        </w:rPr>
        <w:t>Глава Администрации</w:t>
      </w:r>
      <w:r w:rsidRPr="00C20B8D">
        <w:rPr>
          <w:bCs/>
          <w:szCs w:val="28"/>
        </w:rPr>
        <w:t xml:space="preserve"> </w:t>
      </w:r>
    </w:p>
    <w:p w:rsidR="009F5AD6" w:rsidRPr="00C20B8D" w:rsidRDefault="009F5AD6" w:rsidP="00677701">
      <w:pPr>
        <w:jc w:val="both"/>
        <w:rPr>
          <w:bCs/>
          <w:szCs w:val="28"/>
        </w:rPr>
      </w:pPr>
      <w:proofErr w:type="spellStart"/>
      <w:r>
        <w:rPr>
          <w:bCs/>
          <w:szCs w:val="28"/>
        </w:rPr>
        <w:t>Курганенского</w:t>
      </w:r>
      <w:proofErr w:type="spellEnd"/>
      <w:r w:rsidRPr="00C20B8D">
        <w:rPr>
          <w:bCs/>
          <w:szCs w:val="28"/>
        </w:rPr>
        <w:t xml:space="preserve"> сельского поселения</w:t>
      </w:r>
      <w:r>
        <w:rPr>
          <w:bCs/>
          <w:szCs w:val="28"/>
        </w:rPr>
        <w:tab/>
      </w:r>
      <w:r>
        <w:rPr>
          <w:bCs/>
          <w:szCs w:val="28"/>
        </w:rPr>
        <w:tab/>
      </w:r>
      <w:r>
        <w:rPr>
          <w:bCs/>
          <w:szCs w:val="28"/>
        </w:rPr>
        <w:tab/>
      </w:r>
      <w:r>
        <w:rPr>
          <w:bCs/>
          <w:szCs w:val="28"/>
        </w:rPr>
        <w:tab/>
        <w:t xml:space="preserve">Н.В. </w:t>
      </w:r>
      <w:proofErr w:type="spellStart"/>
      <w:r>
        <w:rPr>
          <w:bCs/>
          <w:szCs w:val="28"/>
        </w:rPr>
        <w:t>Батманова</w:t>
      </w:r>
      <w:proofErr w:type="spellEnd"/>
    </w:p>
    <w:p w:rsidR="009F5AD6" w:rsidRDefault="009F5AD6" w:rsidP="00677701">
      <w:pPr>
        <w:jc w:val="both"/>
        <w:rPr>
          <w:sz w:val="24"/>
          <w:szCs w:val="24"/>
        </w:rPr>
      </w:pPr>
    </w:p>
    <w:p w:rsidR="009F5AD6" w:rsidRDefault="009F5AD6" w:rsidP="00485F4B">
      <w:pPr>
        <w:jc w:val="both"/>
        <w:rPr>
          <w:sz w:val="24"/>
          <w:szCs w:val="24"/>
        </w:rPr>
      </w:pPr>
      <w:r>
        <w:rPr>
          <w:bCs/>
          <w:sz w:val="24"/>
          <w:szCs w:val="24"/>
        </w:rPr>
        <w:br w:type="page"/>
      </w:r>
    </w:p>
    <w:p w:rsidR="009F5AD6" w:rsidRPr="002C7881" w:rsidRDefault="009F5AD6" w:rsidP="00677701">
      <w:pPr>
        <w:tabs>
          <w:tab w:val="left" w:pos="7560"/>
        </w:tabs>
        <w:autoSpaceDE w:val="0"/>
        <w:autoSpaceDN w:val="0"/>
        <w:adjustRightInd w:val="0"/>
        <w:jc w:val="right"/>
        <w:rPr>
          <w:sz w:val="24"/>
          <w:szCs w:val="24"/>
        </w:rPr>
      </w:pPr>
    </w:p>
    <w:p w:rsidR="009F5AD6" w:rsidRPr="002C7881" w:rsidRDefault="009F5AD6" w:rsidP="00677701">
      <w:pPr>
        <w:tabs>
          <w:tab w:val="left" w:pos="7560"/>
        </w:tabs>
        <w:autoSpaceDE w:val="0"/>
        <w:autoSpaceDN w:val="0"/>
        <w:adjustRightInd w:val="0"/>
        <w:jc w:val="right"/>
        <w:rPr>
          <w:sz w:val="24"/>
          <w:szCs w:val="24"/>
        </w:rPr>
      </w:pPr>
      <w:r w:rsidRPr="002C7881">
        <w:rPr>
          <w:sz w:val="24"/>
          <w:szCs w:val="24"/>
        </w:rPr>
        <w:t>Приложение</w:t>
      </w:r>
    </w:p>
    <w:p w:rsidR="009F5AD6" w:rsidRPr="002C7881" w:rsidRDefault="009F5AD6" w:rsidP="00455949">
      <w:pPr>
        <w:ind w:firstLine="5400"/>
        <w:jc w:val="right"/>
        <w:rPr>
          <w:sz w:val="24"/>
          <w:szCs w:val="24"/>
        </w:rPr>
      </w:pPr>
      <w:r w:rsidRPr="002C7881">
        <w:rPr>
          <w:sz w:val="24"/>
          <w:szCs w:val="24"/>
        </w:rPr>
        <w:t xml:space="preserve">к постановлению Администрации </w:t>
      </w:r>
      <w:proofErr w:type="spellStart"/>
      <w:r w:rsidRPr="002C7881">
        <w:rPr>
          <w:sz w:val="24"/>
          <w:szCs w:val="24"/>
        </w:rPr>
        <w:t>Курганенского</w:t>
      </w:r>
      <w:proofErr w:type="spellEnd"/>
      <w:r w:rsidRPr="002C7881">
        <w:rPr>
          <w:sz w:val="24"/>
          <w:szCs w:val="24"/>
        </w:rPr>
        <w:t xml:space="preserve"> сельского поселения</w:t>
      </w:r>
    </w:p>
    <w:p w:rsidR="009F5AD6" w:rsidRPr="002C7881" w:rsidRDefault="004F67D7" w:rsidP="00455949">
      <w:pPr>
        <w:ind w:firstLine="5400"/>
        <w:jc w:val="right"/>
        <w:rPr>
          <w:sz w:val="24"/>
          <w:szCs w:val="24"/>
        </w:rPr>
      </w:pPr>
      <w:r>
        <w:rPr>
          <w:sz w:val="24"/>
          <w:szCs w:val="24"/>
        </w:rPr>
        <w:t>от  28.07.2022г. № 123</w:t>
      </w:r>
    </w:p>
    <w:p w:rsidR="009F5AD6" w:rsidRPr="002C7881" w:rsidRDefault="009F5AD6" w:rsidP="00455949">
      <w:pPr>
        <w:jc w:val="right"/>
        <w:rPr>
          <w:sz w:val="24"/>
          <w:szCs w:val="24"/>
        </w:rPr>
      </w:pPr>
    </w:p>
    <w:p w:rsidR="009F5AD6" w:rsidRPr="002C7881" w:rsidRDefault="009F5AD6" w:rsidP="00455949">
      <w:pPr>
        <w:jc w:val="right"/>
        <w:rPr>
          <w:sz w:val="24"/>
          <w:szCs w:val="24"/>
        </w:rPr>
      </w:pPr>
    </w:p>
    <w:p w:rsidR="009F5AD6" w:rsidRPr="002C7881" w:rsidRDefault="009F5AD6" w:rsidP="00463B2E">
      <w:pPr>
        <w:pStyle w:val="ConsPlusNormal"/>
        <w:jc w:val="center"/>
        <w:rPr>
          <w:rFonts w:ascii="Times New Roman" w:hAnsi="Times New Roman" w:cs="Times New Roman"/>
          <w:sz w:val="24"/>
          <w:szCs w:val="24"/>
        </w:rPr>
      </w:pPr>
      <w:r w:rsidRPr="002C7881">
        <w:rPr>
          <w:rFonts w:ascii="Times New Roman" w:hAnsi="Times New Roman" w:cs="Times New Roman"/>
          <w:sz w:val="24"/>
          <w:szCs w:val="24"/>
        </w:rPr>
        <w:t>Административный регламент</w:t>
      </w:r>
    </w:p>
    <w:p w:rsidR="009F5AD6" w:rsidRPr="002C7881" w:rsidRDefault="009F5AD6" w:rsidP="00463B2E">
      <w:pPr>
        <w:pStyle w:val="Default"/>
        <w:jc w:val="center"/>
        <w:rPr>
          <w:rFonts w:ascii="Times New Roman" w:hAnsi="Times New Roman" w:cs="Times New Roman"/>
        </w:rPr>
      </w:pPr>
      <w:r w:rsidRPr="002C7881">
        <w:rPr>
          <w:rFonts w:ascii="Times New Roman" w:hAnsi="Times New Roman" w:cs="Times New Roman"/>
        </w:rPr>
        <w:t>предоставления муниципальной услуги «Предоставление земельного участка в собственность бесплатно»</w:t>
      </w:r>
    </w:p>
    <w:p w:rsidR="009F5AD6" w:rsidRPr="002C7881" w:rsidRDefault="009F5AD6" w:rsidP="00463B2E">
      <w:pPr>
        <w:pStyle w:val="ConsPlusNormal"/>
        <w:jc w:val="center"/>
        <w:rPr>
          <w:rFonts w:ascii="Times New Roman" w:hAnsi="Times New Roman" w:cs="Times New Roman"/>
          <w:sz w:val="24"/>
          <w:szCs w:val="24"/>
        </w:rPr>
      </w:pPr>
    </w:p>
    <w:p w:rsidR="009F5AD6" w:rsidRPr="002C7881" w:rsidRDefault="009F5AD6" w:rsidP="00A10AED">
      <w:pPr>
        <w:pStyle w:val="ConsPlusNormal"/>
        <w:jc w:val="center"/>
        <w:rPr>
          <w:rFonts w:ascii="Times New Roman" w:hAnsi="Times New Roman" w:cs="Times New Roman"/>
          <w:sz w:val="24"/>
          <w:szCs w:val="24"/>
        </w:rPr>
      </w:pPr>
      <w:r w:rsidRPr="002C7881">
        <w:rPr>
          <w:rFonts w:ascii="Times New Roman" w:hAnsi="Times New Roman" w:cs="Times New Roman"/>
          <w:b/>
          <w:bCs/>
          <w:sz w:val="24"/>
          <w:szCs w:val="24"/>
        </w:rPr>
        <w:t>1. Общие положения</w:t>
      </w:r>
    </w:p>
    <w:p w:rsidR="009F5AD6" w:rsidRPr="002C7881" w:rsidRDefault="009F5AD6" w:rsidP="00A10AED">
      <w:pPr>
        <w:pStyle w:val="ConsPlusNormal"/>
        <w:jc w:val="center"/>
        <w:rPr>
          <w:rFonts w:ascii="Times New Roman" w:hAnsi="Times New Roman" w:cs="Times New Roman"/>
          <w:sz w:val="24"/>
          <w:szCs w:val="24"/>
        </w:rPr>
      </w:pPr>
    </w:p>
    <w:p w:rsidR="009F5AD6" w:rsidRPr="002C7881" w:rsidRDefault="009F5AD6" w:rsidP="00A10AED">
      <w:pPr>
        <w:pStyle w:val="af2"/>
        <w:spacing w:before="0" w:after="0"/>
        <w:ind w:firstLine="567"/>
        <w:jc w:val="both"/>
      </w:pPr>
      <w:r w:rsidRPr="002C7881">
        <w:t>1.1. Предмет регулирования.</w:t>
      </w:r>
    </w:p>
    <w:p w:rsidR="009F5AD6" w:rsidRPr="002C7881" w:rsidRDefault="009F5AD6" w:rsidP="00A10AED">
      <w:pPr>
        <w:pStyle w:val="af2"/>
        <w:spacing w:before="0" w:after="0"/>
        <w:ind w:firstLine="567"/>
        <w:jc w:val="both"/>
      </w:pPr>
      <w:proofErr w:type="gramStart"/>
      <w:r w:rsidRPr="002C7881">
        <w:t xml:space="preserve">Административный регламент по предоставлению муниципальной услуги «Предоставление земельного участка в собственность бесплатно»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2C7881">
        <w:t>Курганенского</w:t>
      </w:r>
      <w:proofErr w:type="spellEnd"/>
      <w:r w:rsidRPr="002C7881">
        <w:t xml:space="preserve"> сельского поселения Орловского района Ростовской области (далее - администрация) и ее должностных лиц.</w:t>
      </w:r>
      <w:proofErr w:type="gramEnd"/>
    </w:p>
    <w:p w:rsidR="009F5AD6" w:rsidRPr="002C7881" w:rsidRDefault="009F5AD6" w:rsidP="00A10AED">
      <w:pPr>
        <w:pStyle w:val="ConsPlusNormal"/>
        <w:ind w:firstLine="540"/>
        <w:jc w:val="both"/>
        <w:rPr>
          <w:rFonts w:ascii="Times New Roman" w:hAnsi="Times New Roman" w:cs="Times New Roman"/>
          <w:sz w:val="24"/>
          <w:szCs w:val="24"/>
        </w:rPr>
      </w:pPr>
      <w:r w:rsidRPr="002C7881">
        <w:rPr>
          <w:rFonts w:ascii="Times New Roman" w:hAnsi="Times New Roman" w:cs="Times New Roman"/>
          <w:sz w:val="24"/>
          <w:szCs w:val="24"/>
        </w:rPr>
        <w:t>1.2. Круг заявителей:</w:t>
      </w:r>
    </w:p>
    <w:p w:rsidR="009F5AD6" w:rsidRPr="002C7881" w:rsidRDefault="009F5AD6" w:rsidP="00A10AED">
      <w:pPr>
        <w:ind w:firstLine="567"/>
        <w:jc w:val="both"/>
        <w:rPr>
          <w:sz w:val="24"/>
          <w:szCs w:val="24"/>
        </w:rPr>
      </w:pPr>
      <w:r w:rsidRPr="002C7881">
        <w:rPr>
          <w:sz w:val="24"/>
          <w:szCs w:val="24"/>
        </w:rPr>
        <w:t>физические и юридические 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p>
    <w:p w:rsidR="009F5AD6" w:rsidRPr="002C7881" w:rsidRDefault="009F5AD6" w:rsidP="00A10AED">
      <w:pPr>
        <w:ind w:firstLine="567"/>
        <w:jc w:val="both"/>
        <w:rPr>
          <w:sz w:val="24"/>
          <w:szCs w:val="24"/>
        </w:rPr>
      </w:pPr>
      <w:proofErr w:type="gramStart"/>
      <w:r w:rsidRPr="002C7881">
        <w:rPr>
          <w:sz w:val="24"/>
          <w:szCs w:val="24"/>
        </w:rPr>
        <w:t xml:space="preserve">К указанным заявителям относятся физические и юридические лица имеющие право на приобретение земельного участка в собственность 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отдельным категориям граждан в собственность бесплатно указанными в статье 39.19 Земельного кодекса Российской Федерации </w:t>
      </w:r>
      <w:proofErr w:type="gramEnd"/>
    </w:p>
    <w:p w:rsidR="009F5AD6" w:rsidRPr="002C7881" w:rsidRDefault="009F5AD6" w:rsidP="00A10AED">
      <w:pPr>
        <w:ind w:firstLine="567"/>
        <w:rPr>
          <w:sz w:val="24"/>
          <w:szCs w:val="24"/>
        </w:rPr>
      </w:pPr>
      <w:r w:rsidRPr="002C7881">
        <w:rPr>
          <w:sz w:val="24"/>
          <w:szCs w:val="24"/>
        </w:rPr>
        <w:t>1.3. Требования к порядку информирования о предоставлении муниципальной услуги</w:t>
      </w:r>
    </w:p>
    <w:p w:rsidR="009F5AD6" w:rsidRPr="002C7881" w:rsidRDefault="009F5AD6" w:rsidP="00A10AED">
      <w:pPr>
        <w:ind w:firstLine="567"/>
        <w:jc w:val="both"/>
        <w:rPr>
          <w:sz w:val="24"/>
          <w:szCs w:val="24"/>
        </w:rPr>
      </w:pPr>
      <w:r w:rsidRPr="002C7881">
        <w:rPr>
          <w:sz w:val="24"/>
          <w:szCs w:val="24"/>
        </w:rPr>
        <w:t xml:space="preserve">1.3.1. </w:t>
      </w:r>
      <w:proofErr w:type="gramStart"/>
      <w:r w:rsidRPr="002C7881">
        <w:rPr>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2C7881">
        <w:rPr>
          <w:sz w:val="24"/>
          <w:szCs w:val="24"/>
        </w:rPr>
        <w:t>Курганенского</w:t>
      </w:r>
      <w:proofErr w:type="spellEnd"/>
      <w:r w:rsidRPr="002C7881">
        <w:rPr>
          <w:sz w:val="24"/>
          <w:szCs w:val="24"/>
        </w:rPr>
        <w:t xml:space="preserve"> сельского поселения </w:t>
      </w:r>
      <w:hyperlink r:id="rId8" w:history="1">
        <w:r w:rsidRPr="002C7881">
          <w:rPr>
            <w:rStyle w:val="af4"/>
            <w:sz w:val="24"/>
            <w:szCs w:val="24"/>
          </w:rPr>
          <w:t>http://kurganenskoesp.ru</w:t>
        </w:r>
      </w:hyperlink>
      <w:r w:rsidRPr="002C7881">
        <w:rPr>
          <w:sz w:val="24"/>
          <w:szCs w:val="24"/>
        </w:rPr>
        <w:t>,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Ростовской</w:t>
      </w:r>
      <w:proofErr w:type="gramEnd"/>
      <w:r w:rsidRPr="002C7881">
        <w:rPr>
          <w:sz w:val="24"/>
          <w:szCs w:val="24"/>
        </w:rPr>
        <w:t xml:space="preserve"> области (далее – Региональный портал).</w:t>
      </w:r>
    </w:p>
    <w:p w:rsidR="009F5AD6" w:rsidRPr="002C7881" w:rsidRDefault="009F5AD6" w:rsidP="00A10AED">
      <w:pPr>
        <w:ind w:firstLine="567"/>
        <w:jc w:val="both"/>
        <w:rPr>
          <w:sz w:val="24"/>
          <w:szCs w:val="24"/>
        </w:rPr>
      </w:pPr>
      <w:r w:rsidRPr="002C7881">
        <w:rPr>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proofErr w:type="spellStart"/>
      <w:r w:rsidRPr="002C7881">
        <w:rPr>
          <w:sz w:val="24"/>
          <w:szCs w:val="24"/>
        </w:rPr>
        <w:t>Курганенского</w:t>
      </w:r>
      <w:proofErr w:type="spellEnd"/>
      <w:r w:rsidRPr="002C7881">
        <w:rPr>
          <w:sz w:val="24"/>
          <w:szCs w:val="24"/>
        </w:rPr>
        <w:t xml:space="preserve"> сельского поселения </w:t>
      </w:r>
      <w:hyperlink r:id="rId9" w:history="1">
        <w:r w:rsidRPr="002C7881">
          <w:rPr>
            <w:rStyle w:val="af4"/>
            <w:sz w:val="24"/>
            <w:szCs w:val="24"/>
          </w:rPr>
          <w:t>http://kurganenskoesp.ru</w:t>
        </w:r>
      </w:hyperlink>
      <w:r w:rsidRPr="002C7881">
        <w:rPr>
          <w:sz w:val="24"/>
          <w:szCs w:val="24"/>
        </w:rPr>
        <w:t>, а также на Едином портале и Региональном портале можно получить:</w:t>
      </w:r>
    </w:p>
    <w:p w:rsidR="009F5AD6" w:rsidRPr="002C7881" w:rsidRDefault="009F5AD6" w:rsidP="00A10AED">
      <w:pPr>
        <w:ind w:firstLine="567"/>
        <w:jc w:val="both"/>
        <w:rPr>
          <w:sz w:val="24"/>
          <w:szCs w:val="24"/>
        </w:rPr>
      </w:pPr>
      <w:r w:rsidRPr="002C7881">
        <w:rPr>
          <w:sz w:val="24"/>
          <w:szCs w:val="24"/>
        </w:rPr>
        <w:t>в администрации:</w:t>
      </w:r>
    </w:p>
    <w:p w:rsidR="009F5AD6" w:rsidRPr="002C7881" w:rsidRDefault="009F5AD6" w:rsidP="00A10AED">
      <w:pPr>
        <w:ind w:firstLine="567"/>
        <w:jc w:val="both"/>
        <w:rPr>
          <w:sz w:val="24"/>
          <w:szCs w:val="24"/>
        </w:rPr>
      </w:pPr>
      <w:r w:rsidRPr="002C7881">
        <w:rPr>
          <w:sz w:val="24"/>
          <w:szCs w:val="24"/>
        </w:rPr>
        <w:t>в устной форме при личном обращении;</w:t>
      </w:r>
    </w:p>
    <w:p w:rsidR="009F5AD6" w:rsidRPr="002C7881" w:rsidRDefault="009F5AD6" w:rsidP="00A10AED">
      <w:pPr>
        <w:ind w:firstLine="567"/>
        <w:jc w:val="both"/>
        <w:rPr>
          <w:sz w:val="24"/>
          <w:szCs w:val="24"/>
        </w:rPr>
      </w:pPr>
      <w:r w:rsidRPr="002C7881">
        <w:rPr>
          <w:sz w:val="24"/>
          <w:szCs w:val="24"/>
        </w:rPr>
        <w:t>с использованием телефонной связи;</w:t>
      </w:r>
    </w:p>
    <w:p w:rsidR="009F5AD6" w:rsidRPr="002C7881" w:rsidRDefault="009F5AD6" w:rsidP="00A10AED">
      <w:pPr>
        <w:ind w:firstLine="567"/>
        <w:jc w:val="both"/>
        <w:rPr>
          <w:sz w:val="24"/>
          <w:szCs w:val="24"/>
        </w:rPr>
      </w:pPr>
      <w:r w:rsidRPr="002C7881">
        <w:rPr>
          <w:sz w:val="24"/>
          <w:szCs w:val="24"/>
        </w:rPr>
        <w:t>в форме электронного документа;</w:t>
      </w:r>
    </w:p>
    <w:p w:rsidR="009F5AD6" w:rsidRPr="002C7881" w:rsidRDefault="009F5AD6" w:rsidP="00A10AED">
      <w:pPr>
        <w:ind w:firstLine="567"/>
        <w:jc w:val="both"/>
        <w:rPr>
          <w:sz w:val="24"/>
          <w:szCs w:val="24"/>
        </w:rPr>
      </w:pPr>
      <w:r w:rsidRPr="002C7881">
        <w:rPr>
          <w:sz w:val="24"/>
          <w:szCs w:val="24"/>
        </w:rPr>
        <w:t>по письменным обращениям.</w:t>
      </w:r>
    </w:p>
    <w:p w:rsidR="009F5AD6" w:rsidRPr="002C7881" w:rsidRDefault="009F5AD6" w:rsidP="00A10AED">
      <w:pPr>
        <w:ind w:firstLine="567"/>
        <w:jc w:val="both"/>
        <w:rPr>
          <w:sz w:val="24"/>
          <w:szCs w:val="24"/>
        </w:rPr>
      </w:pPr>
      <w:r w:rsidRPr="002C7881">
        <w:rPr>
          <w:sz w:val="24"/>
          <w:szCs w:val="24"/>
        </w:rPr>
        <w:t>1.3</w:t>
      </w:r>
      <w:r w:rsidR="004F67D7">
        <w:rPr>
          <w:sz w:val="24"/>
          <w:szCs w:val="24"/>
        </w:rPr>
        <w:t xml:space="preserve">.3. </w:t>
      </w:r>
      <w:r w:rsidRPr="002C7881">
        <w:rPr>
          <w:sz w:val="24"/>
          <w:szCs w:val="24"/>
        </w:rPr>
        <w:t>В филиалах учреждения «Многофункциональный центр предоставления государственных и муниципальных услуг Ростовской области» (далее -  МФЦ), в том числе в филиале учреждения Орловского района «Многофункциональный центр предоставления государственных и муниципальных услуг Ростовской области» по Орловскому району:</w:t>
      </w:r>
    </w:p>
    <w:p w:rsidR="009F5AD6" w:rsidRPr="002C7881" w:rsidRDefault="009F5AD6" w:rsidP="00A10AED">
      <w:pPr>
        <w:ind w:firstLine="567"/>
        <w:jc w:val="both"/>
        <w:rPr>
          <w:sz w:val="24"/>
          <w:szCs w:val="24"/>
        </w:rPr>
      </w:pPr>
      <w:r w:rsidRPr="002C7881">
        <w:rPr>
          <w:sz w:val="24"/>
          <w:szCs w:val="24"/>
        </w:rPr>
        <w:lastRenderedPageBreak/>
        <w:t>при личном обращении;</w:t>
      </w:r>
    </w:p>
    <w:p w:rsidR="009F5AD6" w:rsidRPr="002C7881" w:rsidRDefault="009F5AD6" w:rsidP="00A10AED">
      <w:pPr>
        <w:ind w:firstLine="567"/>
        <w:jc w:val="both"/>
        <w:rPr>
          <w:sz w:val="24"/>
          <w:szCs w:val="24"/>
        </w:rPr>
      </w:pPr>
      <w:r w:rsidRPr="002C7881">
        <w:rPr>
          <w:sz w:val="24"/>
          <w:szCs w:val="24"/>
        </w:rPr>
        <w:t xml:space="preserve">посредством интернет-сайта – http: - </w:t>
      </w:r>
      <w:hyperlink r:id="rId10" w:tgtFrame="_blank" w:history="1">
        <w:proofErr w:type="spellStart"/>
        <w:r w:rsidRPr="002C7881">
          <w:rPr>
            <w:rStyle w:val="af4"/>
            <w:bCs/>
            <w:sz w:val="24"/>
            <w:szCs w:val="24"/>
            <w:lang w:val="en-US"/>
          </w:rPr>
          <w:t>orlov</w:t>
        </w:r>
        <w:proofErr w:type="spellEnd"/>
        <w:r w:rsidRPr="002C7881">
          <w:rPr>
            <w:rStyle w:val="af4"/>
            <w:sz w:val="24"/>
            <w:szCs w:val="24"/>
          </w:rPr>
          <w:t>.</w:t>
        </w:r>
        <w:r w:rsidRPr="002C7881">
          <w:rPr>
            <w:rStyle w:val="af4"/>
            <w:bCs/>
            <w:sz w:val="24"/>
            <w:szCs w:val="24"/>
          </w:rPr>
          <w:t>mfc</w:t>
        </w:r>
        <w:r w:rsidRPr="002C7881">
          <w:rPr>
            <w:rStyle w:val="af4"/>
            <w:sz w:val="24"/>
            <w:szCs w:val="24"/>
          </w:rPr>
          <w:t>61.ru</w:t>
        </w:r>
      </w:hyperlink>
      <w:r w:rsidRPr="002C7881">
        <w:rPr>
          <w:sz w:val="24"/>
          <w:szCs w:val="24"/>
        </w:rPr>
        <w:t xml:space="preserve"> – «Online-консультант», «Электронный консультант», «Виртуальная приемная».</w:t>
      </w:r>
    </w:p>
    <w:p w:rsidR="009F5AD6" w:rsidRPr="002C7881" w:rsidRDefault="009F5AD6" w:rsidP="00A10AED">
      <w:pPr>
        <w:ind w:firstLine="567"/>
        <w:jc w:val="both"/>
        <w:rPr>
          <w:sz w:val="24"/>
          <w:szCs w:val="24"/>
        </w:rPr>
      </w:pPr>
      <w:r w:rsidRPr="002C7881">
        <w:rPr>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Ростовской области размещена на Едином портале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w:t>
      </w:r>
    </w:p>
    <w:p w:rsidR="009F5AD6" w:rsidRPr="002C7881" w:rsidRDefault="009F5AD6" w:rsidP="00A20852">
      <w:pPr>
        <w:ind w:firstLine="567"/>
        <w:jc w:val="both"/>
        <w:rPr>
          <w:sz w:val="24"/>
          <w:szCs w:val="24"/>
        </w:rPr>
      </w:pPr>
      <w:r w:rsidRPr="002C7881">
        <w:rPr>
          <w:sz w:val="24"/>
          <w:szCs w:val="24"/>
        </w:rPr>
        <w:t xml:space="preserve">1.3.4. На официальном интернет-сайте Администрации </w:t>
      </w:r>
      <w:proofErr w:type="spellStart"/>
      <w:r w:rsidRPr="002C7881">
        <w:rPr>
          <w:sz w:val="24"/>
          <w:szCs w:val="24"/>
        </w:rPr>
        <w:t>Курганенского</w:t>
      </w:r>
      <w:proofErr w:type="spellEnd"/>
      <w:r w:rsidRPr="002C7881">
        <w:rPr>
          <w:sz w:val="24"/>
          <w:szCs w:val="24"/>
        </w:rPr>
        <w:t xml:space="preserve"> сельского поселения </w:t>
      </w:r>
      <w:hyperlink r:id="rId11" w:history="1">
        <w:r w:rsidRPr="002C7881">
          <w:rPr>
            <w:rStyle w:val="af4"/>
            <w:sz w:val="24"/>
            <w:szCs w:val="24"/>
          </w:rPr>
          <w:t>http://kurganenskoesp.ru</w:t>
        </w:r>
      </w:hyperlink>
      <w:r w:rsidRPr="002C7881">
        <w:rPr>
          <w:sz w:val="24"/>
          <w:szCs w:val="24"/>
        </w:rPr>
        <w:t xml:space="preserve">, </w:t>
      </w:r>
    </w:p>
    <w:p w:rsidR="009F5AD6" w:rsidRPr="002C7881" w:rsidRDefault="009F5AD6" w:rsidP="00A20852">
      <w:pPr>
        <w:ind w:firstLine="567"/>
        <w:jc w:val="both"/>
        <w:rPr>
          <w:sz w:val="24"/>
          <w:szCs w:val="24"/>
        </w:rPr>
      </w:pPr>
      <w:r w:rsidRPr="002C7881">
        <w:rPr>
          <w:sz w:val="24"/>
          <w:szCs w:val="24"/>
        </w:rPr>
        <w:t>1.3.5. В информационно-телекоммуникационной сети «Интернет» на Едином портале и (или) Региональном портале - https://www.gosuslugi.ru/r/rostov.</w:t>
      </w:r>
    </w:p>
    <w:p w:rsidR="009F5AD6" w:rsidRPr="002C7881" w:rsidRDefault="009F5AD6" w:rsidP="00A20852">
      <w:pPr>
        <w:ind w:firstLine="567"/>
        <w:jc w:val="both"/>
        <w:rPr>
          <w:sz w:val="24"/>
          <w:szCs w:val="24"/>
        </w:rPr>
      </w:pPr>
      <w:r w:rsidRPr="002C7881">
        <w:rPr>
          <w:sz w:val="24"/>
          <w:szCs w:val="24"/>
        </w:rPr>
        <w:t>На Едином и Региональном портале размещается следующая информация:</w:t>
      </w:r>
    </w:p>
    <w:p w:rsidR="009F5AD6" w:rsidRPr="002C7881" w:rsidRDefault="009F5AD6" w:rsidP="00A20852">
      <w:pPr>
        <w:ind w:firstLine="567"/>
        <w:jc w:val="both"/>
        <w:rPr>
          <w:sz w:val="24"/>
          <w:szCs w:val="24"/>
        </w:rPr>
      </w:pPr>
      <w:r w:rsidRPr="002C7881">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5AD6" w:rsidRPr="002C7881" w:rsidRDefault="009F5AD6" w:rsidP="00A20852">
      <w:pPr>
        <w:ind w:firstLine="567"/>
        <w:jc w:val="both"/>
        <w:rPr>
          <w:sz w:val="24"/>
          <w:szCs w:val="24"/>
        </w:rPr>
      </w:pPr>
      <w:r w:rsidRPr="002C7881">
        <w:rPr>
          <w:sz w:val="24"/>
          <w:szCs w:val="24"/>
        </w:rPr>
        <w:t>2) круг заявителей;</w:t>
      </w:r>
    </w:p>
    <w:p w:rsidR="009F5AD6" w:rsidRPr="002C7881" w:rsidRDefault="009F5AD6" w:rsidP="00A20852">
      <w:pPr>
        <w:ind w:firstLine="567"/>
        <w:jc w:val="both"/>
        <w:rPr>
          <w:sz w:val="24"/>
          <w:szCs w:val="24"/>
        </w:rPr>
      </w:pPr>
      <w:r w:rsidRPr="002C7881">
        <w:rPr>
          <w:sz w:val="24"/>
          <w:szCs w:val="24"/>
        </w:rPr>
        <w:t>3) срок предоставления муниципальной услуги;</w:t>
      </w:r>
    </w:p>
    <w:p w:rsidR="009F5AD6" w:rsidRPr="002C7881" w:rsidRDefault="009F5AD6" w:rsidP="00A20852">
      <w:pPr>
        <w:ind w:firstLine="567"/>
        <w:jc w:val="both"/>
        <w:rPr>
          <w:sz w:val="24"/>
          <w:szCs w:val="24"/>
        </w:rPr>
      </w:pPr>
      <w:r w:rsidRPr="002C7881">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5AD6" w:rsidRPr="002C7881" w:rsidRDefault="009F5AD6" w:rsidP="00A20852">
      <w:pPr>
        <w:ind w:firstLine="567"/>
        <w:jc w:val="both"/>
        <w:rPr>
          <w:sz w:val="24"/>
          <w:szCs w:val="24"/>
        </w:rPr>
      </w:pPr>
      <w:r w:rsidRPr="002C7881">
        <w:rPr>
          <w:sz w:val="24"/>
          <w:szCs w:val="24"/>
        </w:rPr>
        <w:t>5) размер государственной пошлины, взимаемой за предоставление муниципальной услуги;</w:t>
      </w:r>
    </w:p>
    <w:p w:rsidR="009F5AD6" w:rsidRPr="002C7881" w:rsidRDefault="009F5AD6" w:rsidP="00A20852">
      <w:pPr>
        <w:ind w:firstLine="567"/>
        <w:jc w:val="both"/>
        <w:rPr>
          <w:sz w:val="24"/>
          <w:szCs w:val="24"/>
        </w:rPr>
      </w:pPr>
      <w:r w:rsidRPr="002C7881">
        <w:rPr>
          <w:sz w:val="24"/>
          <w:szCs w:val="24"/>
        </w:rPr>
        <w:t xml:space="preserve">6) исчерпывающий перечень оснований для приостановления или отказа </w:t>
      </w:r>
      <w:r w:rsidRPr="002C7881">
        <w:rPr>
          <w:sz w:val="24"/>
          <w:szCs w:val="24"/>
        </w:rPr>
        <w:br/>
        <w:t>в предоставлении муниципальной услуги;</w:t>
      </w:r>
    </w:p>
    <w:p w:rsidR="009F5AD6" w:rsidRPr="002C7881" w:rsidRDefault="009F5AD6" w:rsidP="00A20852">
      <w:pPr>
        <w:ind w:firstLine="567"/>
        <w:jc w:val="both"/>
        <w:rPr>
          <w:sz w:val="24"/>
          <w:szCs w:val="24"/>
        </w:rPr>
      </w:pPr>
      <w:r w:rsidRPr="002C7881">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5AD6" w:rsidRPr="002C7881" w:rsidRDefault="009F5AD6" w:rsidP="00A20852">
      <w:pPr>
        <w:ind w:firstLine="567"/>
        <w:jc w:val="both"/>
        <w:rPr>
          <w:sz w:val="24"/>
          <w:szCs w:val="24"/>
        </w:rPr>
      </w:pPr>
      <w:r w:rsidRPr="002C7881">
        <w:rPr>
          <w:sz w:val="24"/>
          <w:szCs w:val="24"/>
        </w:rPr>
        <w:t>8) формы заявлений (уведомлений, сообщений), используемые при предоставлении муниципальной услуги.</w:t>
      </w:r>
    </w:p>
    <w:p w:rsidR="009F5AD6" w:rsidRPr="002C7881" w:rsidRDefault="009F5AD6" w:rsidP="00A20852">
      <w:pPr>
        <w:ind w:firstLine="567"/>
        <w:jc w:val="both"/>
        <w:rPr>
          <w:sz w:val="24"/>
          <w:szCs w:val="24"/>
        </w:rPr>
      </w:pPr>
      <w:r w:rsidRPr="002C7881">
        <w:rPr>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9F5AD6" w:rsidRPr="002C7881" w:rsidRDefault="009F5AD6" w:rsidP="00A20852">
      <w:pPr>
        <w:ind w:firstLine="567"/>
        <w:jc w:val="both"/>
        <w:rPr>
          <w:sz w:val="24"/>
          <w:szCs w:val="24"/>
        </w:rPr>
      </w:pPr>
      <w:r w:rsidRPr="002C7881">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5AD6" w:rsidRPr="002C7881" w:rsidRDefault="009F5AD6" w:rsidP="00A20852">
      <w:pPr>
        <w:ind w:firstLine="709"/>
        <w:jc w:val="both"/>
        <w:rPr>
          <w:sz w:val="24"/>
          <w:szCs w:val="24"/>
        </w:rPr>
      </w:pPr>
      <w:r w:rsidRPr="002C7881">
        <w:rPr>
          <w:sz w:val="24"/>
          <w:szCs w:val="24"/>
        </w:rPr>
        <w:t xml:space="preserve">1.3.6. </w:t>
      </w:r>
      <w:r w:rsidRPr="002C7881">
        <w:rPr>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9F5AD6" w:rsidRPr="002C7881" w:rsidRDefault="009F5AD6" w:rsidP="00A20852">
      <w:pPr>
        <w:ind w:firstLine="567"/>
        <w:jc w:val="both"/>
        <w:rPr>
          <w:sz w:val="24"/>
          <w:szCs w:val="24"/>
        </w:rPr>
      </w:pPr>
      <w:r w:rsidRPr="002C7881">
        <w:rPr>
          <w:sz w:val="24"/>
          <w:szCs w:val="24"/>
        </w:rPr>
        <w:t>- адрес, номера телефонов и факса, график работы, адрес электронной почты администрации;</w:t>
      </w:r>
    </w:p>
    <w:p w:rsidR="009F5AD6" w:rsidRPr="002C7881" w:rsidRDefault="009F5AD6" w:rsidP="00A20852">
      <w:pPr>
        <w:ind w:firstLine="567"/>
        <w:jc w:val="both"/>
        <w:rPr>
          <w:sz w:val="24"/>
          <w:szCs w:val="24"/>
        </w:rPr>
      </w:pPr>
      <w:r w:rsidRPr="002C7881">
        <w:rPr>
          <w:sz w:val="24"/>
          <w:szCs w:val="24"/>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9F5AD6" w:rsidRPr="002C7881" w:rsidRDefault="009F5AD6" w:rsidP="00A20852">
      <w:pPr>
        <w:ind w:firstLine="567"/>
        <w:jc w:val="both"/>
        <w:rPr>
          <w:sz w:val="24"/>
          <w:szCs w:val="24"/>
        </w:rPr>
      </w:pPr>
      <w:r w:rsidRPr="002C7881">
        <w:rPr>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9F5AD6" w:rsidRPr="002C7881" w:rsidRDefault="009F5AD6" w:rsidP="00A20852">
      <w:pPr>
        <w:ind w:firstLine="567"/>
        <w:jc w:val="both"/>
        <w:rPr>
          <w:sz w:val="24"/>
          <w:szCs w:val="24"/>
        </w:rPr>
      </w:pPr>
      <w:r w:rsidRPr="002C7881">
        <w:rPr>
          <w:sz w:val="24"/>
          <w:szCs w:val="24"/>
        </w:rPr>
        <w:t>- сведения о предоставляемой муниципальной услуге;</w:t>
      </w:r>
    </w:p>
    <w:p w:rsidR="009F5AD6" w:rsidRPr="002C7881" w:rsidRDefault="009F5AD6" w:rsidP="00A20852">
      <w:pPr>
        <w:ind w:firstLine="567"/>
        <w:jc w:val="both"/>
        <w:rPr>
          <w:sz w:val="24"/>
          <w:szCs w:val="24"/>
        </w:rPr>
      </w:pPr>
      <w:r w:rsidRPr="002C7881">
        <w:rPr>
          <w:sz w:val="24"/>
          <w:szCs w:val="24"/>
        </w:rPr>
        <w:t>- перечень документов, которые заявитель должен представить для предоставления муниципальной услуги;</w:t>
      </w:r>
    </w:p>
    <w:p w:rsidR="009F5AD6" w:rsidRPr="002C7881" w:rsidRDefault="009F5AD6" w:rsidP="00A20852">
      <w:pPr>
        <w:ind w:firstLine="567"/>
        <w:jc w:val="both"/>
        <w:rPr>
          <w:sz w:val="24"/>
          <w:szCs w:val="24"/>
        </w:rPr>
      </w:pPr>
      <w:r w:rsidRPr="002C7881">
        <w:rPr>
          <w:sz w:val="24"/>
          <w:szCs w:val="24"/>
        </w:rPr>
        <w:t>- образцы заполнения документов;</w:t>
      </w:r>
    </w:p>
    <w:p w:rsidR="009F5AD6" w:rsidRPr="002C7881" w:rsidRDefault="009F5AD6" w:rsidP="00A20852">
      <w:pPr>
        <w:ind w:firstLine="567"/>
        <w:jc w:val="both"/>
        <w:rPr>
          <w:sz w:val="24"/>
          <w:szCs w:val="24"/>
        </w:rPr>
      </w:pPr>
      <w:r w:rsidRPr="002C7881">
        <w:rPr>
          <w:sz w:val="24"/>
          <w:szCs w:val="24"/>
        </w:rPr>
        <w:t>- перечень оснований для отказа в приеме документов, приостановления и отказа в предоставлении муниципальной услуги;</w:t>
      </w:r>
    </w:p>
    <w:p w:rsidR="009F5AD6" w:rsidRPr="002C7881" w:rsidRDefault="009F5AD6" w:rsidP="00A20852">
      <w:pPr>
        <w:ind w:firstLine="567"/>
        <w:jc w:val="both"/>
        <w:rPr>
          <w:sz w:val="24"/>
          <w:szCs w:val="24"/>
        </w:rPr>
      </w:pPr>
      <w:r w:rsidRPr="002C7881">
        <w:rPr>
          <w:sz w:val="24"/>
          <w:szCs w:val="24"/>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w:t>
      </w:r>
      <w:r w:rsidRPr="002C7881">
        <w:rPr>
          <w:sz w:val="24"/>
          <w:szCs w:val="24"/>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9F5AD6" w:rsidRPr="002C7881" w:rsidRDefault="009F5AD6" w:rsidP="00A20852">
      <w:pPr>
        <w:ind w:firstLine="567"/>
        <w:jc w:val="both"/>
        <w:rPr>
          <w:sz w:val="24"/>
          <w:szCs w:val="24"/>
        </w:rPr>
      </w:pPr>
      <w:r w:rsidRPr="002C7881">
        <w:rPr>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9F5AD6" w:rsidRPr="002C7881" w:rsidRDefault="009F5AD6" w:rsidP="00A20852">
      <w:pPr>
        <w:ind w:firstLine="567"/>
        <w:jc w:val="both"/>
        <w:rPr>
          <w:sz w:val="24"/>
          <w:szCs w:val="24"/>
        </w:rPr>
      </w:pPr>
      <w:r w:rsidRPr="002C7881">
        <w:rPr>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9F5AD6" w:rsidRPr="002C7881" w:rsidRDefault="009F5AD6" w:rsidP="00A20852">
      <w:pPr>
        <w:ind w:firstLine="709"/>
        <w:jc w:val="both"/>
        <w:rPr>
          <w:sz w:val="24"/>
          <w:szCs w:val="24"/>
        </w:rPr>
      </w:pPr>
      <w:r w:rsidRPr="002C7881">
        <w:rPr>
          <w:sz w:val="24"/>
          <w:szCs w:val="24"/>
        </w:rPr>
        <w:t>Консультирование по вопросам предоставления муниципальной услуги осуществляется бесплатно.</w:t>
      </w:r>
    </w:p>
    <w:p w:rsidR="009F5AD6" w:rsidRPr="002C7881" w:rsidRDefault="009F5AD6" w:rsidP="00A20852">
      <w:pPr>
        <w:ind w:firstLine="709"/>
        <w:jc w:val="both"/>
        <w:rPr>
          <w:sz w:val="24"/>
          <w:szCs w:val="24"/>
        </w:rPr>
      </w:pPr>
      <w:r w:rsidRPr="002C7881">
        <w:rPr>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F5AD6" w:rsidRPr="002C7881" w:rsidRDefault="009F5AD6" w:rsidP="00A20852">
      <w:pPr>
        <w:jc w:val="both"/>
        <w:rPr>
          <w:sz w:val="24"/>
          <w:szCs w:val="24"/>
        </w:rPr>
      </w:pPr>
      <w:r w:rsidRPr="002C7881">
        <w:rPr>
          <w:sz w:val="24"/>
          <w:szCs w:val="24"/>
        </w:rPr>
        <w:tab/>
      </w:r>
      <w:proofErr w:type="gramStart"/>
      <w:r w:rsidRPr="002C7881">
        <w:rPr>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F5AD6" w:rsidRPr="002C7881" w:rsidRDefault="009F5AD6" w:rsidP="00A20852">
      <w:pPr>
        <w:ind w:firstLine="709"/>
        <w:jc w:val="both"/>
        <w:rPr>
          <w:sz w:val="24"/>
          <w:szCs w:val="24"/>
        </w:rPr>
      </w:pPr>
      <w:r w:rsidRPr="002C7881">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F5AD6" w:rsidRPr="002C7881" w:rsidRDefault="009F5AD6" w:rsidP="00A20852">
      <w:pPr>
        <w:ind w:firstLine="709"/>
        <w:jc w:val="both"/>
        <w:rPr>
          <w:sz w:val="24"/>
          <w:szCs w:val="24"/>
        </w:rPr>
      </w:pPr>
      <w:r w:rsidRPr="002C7881">
        <w:rPr>
          <w:sz w:val="24"/>
          <w:szCs w:val="24"/>
        </w:rPr>
        <w:t>Рекомендуемое время для телефонного разговора – не более 10 минут, личного устного информирования – не более 20 минут.</w:t>
      </w:r>
    </w:p>
    <w:p w:rsidR="009F5AD6" w:rsidRPr="002C7881" w:rsidRDefault="009F5AD6" w:rsidP="00A20852">
      <w:pPr>
        <w:ind w:firstLine="709"/>
        <w:jc w:val="both"/>
        <w:rPr>
          <w:sz w:val="24"/>
          <w:szCs w:val="24"/>
        </w:rPr>
      </w:pPr>
      <w:r w:rsidRPr="002C7881">
        <w:rPr>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F5AD6" w:rsidRPr="002C7881" w:rsidRDefault="009F5AD6" w:rsidP="00A20852">
      <w:pPr>
        <w:ind w:firstLine="709"/>
        <w:jc w:val="both"/>
        <w:rPr>
          <w:sz w:val="24"/>
          <w:szCs w:val="24"/>
        </w:rPr>
      </w:pPr>
      <w:r w:rsidRPr="002C7881">
        <w:rPr>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F5AD6" w:rsidRPr="002C7881" w:rsidRDefault="009F5AD6" w:rsidP="00A20852">
      <w:pPr>
        <w:ind w:firstLine="567"/>
        <w:jc w:val="both"/>
        <w:rPr>
          <w:color w:val="0000FF"/>
          <w:sz w:val="24"/>
          <w:szCs w:val="24"/>
        </w:rPr>
      </w:pPr>
    </w:p>
    <w:p w:rsidR="009F5AD6" w:rsidRPr="002C7881" w:rsidRDefault="009F5AD6" w:rsidP="00A20852">
      <w:pPr>
        <w:pStyle w:val="ConsPlusNormal"/>
        <w:jc w:val="center"/>
        <w:rPr>
          <w:rFonts w:ascii="Times New Roman" w:hAnsi="Times New Roman" w:cs="Times New Roman"/>
          <w:sz w:val="24"/>
          <w:szCs w:val="24"/>
        </w:rPr>
      </w:pPr>
      <w:r w:rsidRPr="002C7881">
        <w:rPr>
          <w:rFonts w:ascii="Times New Roman" w:hAnsi="Times New Roman" w:cs="Times New Roman"/>
          <w:b/>
          <w:bCs/>
          <w:sz w:val="24"/>
          <w:szCs w:val="24"/>
        </w:rPr>
        <w:t>2. Стандарт предоставления муниципальной услуги</w:t>
      </w:r>
    </w:p>
    <w:p w:rsidR="009F5AD6" w:rsidRPr="002C7881" w:rsidRDefault="009F5AD6" w:rsidP="00A20852">
      <w:pPr>
        <w:pStyle w:val="ConsPlusNormal"/>
        <w:ind w:firstLine="540"/>
        <w:jc w:val="both"/>
        <w:rPr>
          <w:rFonts w:ascii="Times New Roman" w:hAnsi="Times New Roman" w:cs="Times New Roman"/>
          <w:sz w:val="24"/>
          <w:szCs w:val="24"/>
        </w:rPr>
      </w:pP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2.1. Наименование муниципальной услуги - Предоставление земельного участка в собственность бесплатно.</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2.2. Муниципальная услуга предоставляется администрацией</w:t>
      </w:r>
      <w:r w:rsidRPr="002C7881">
        <w:rPr>
          <w:rFonts w:ascii="Times New Roman" w:hAnsi="Times New Roman" w:cs="Times New Roman"/>
          <w:color w:val="FF0000"/>
          <w:sz w:val="24"/>
          <w:szCs w:val="24"/>
        </w:rPr>
        <w:t xml:space="preserve"> </w:t>
      </w:r>
      <w:proofErr w:type="spellStart"/>
      <w:r w:rsidRPr="002C7881">
        <w:rPr>
          <w:rFonts w:ascii="Times New Roman" w:hAnsi="Times New Roman" w:cs="Times New Roman"/>
          <w:sz w:val="24"/>
          <w:szCs w:val="24"/>
        </w:rPr>
        <w:t>Курганенского</w:t>
      </w:r>
      <w:proofErr w:type="spellEnd"/>
      <w:r w:rsidRPr="002C7881">
        <w:rPr>
          <w:rFonts w:ascii="Times New Roman" w:hAnsi="Times New Roman" w:cs="Times New Roman"/>
          <w:sz w:val="24"/>
          <w:szCs w:val="24"/>
        </w:rPr>
        <w:t xml:space="preserve"> сельского поселения.</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Результатом предоставления муниципальной услуги является: </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решение уполномоченного органа;</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мотивированный отказ. </w:t>
      </w:r>
    </w:p>
    <w:p w:rsidR="009F5AD6" w:rsidRPr="002C7881" w:rsidRDefault="009F5AD6" w:rsidP="00A20852">
      <w:pPr>
        <w:ind w:firstLine="709"/>
        <w:jc w:val="both"/>
        <w:rPr>
          <w:sz w:val="24"/>
          <w:szCs w:val="24"/>
        </w:rPr>
      </w:pPr>
      <w:r w:rsidRPr="002C7881">
        <w:rPr>
          <w:sz w:val="24"/>
          <w:szCs w:val="24"/>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9F5AD6" w:rsidRPr="002C7881" w:rsidRDefault="009F5AD6" w:rsidP="00A20852">
      <w:pPr>
        <w:ind w:firstLine="709"/>
        <w:jc w:val="both"/>
        <w:rPr>
          <w:sz w:val="24"/>
          <w:szCs w:val="24"/>
        </w:rPr>
      </w:pPr>
      <w:r w:rsidRPr="002C7881">
        <w:rPr>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9F5AD6" w:rsidRPr="002C7881" w:rsidRDefault="009F5AD6" w:rsidP="00A20852">
      <w:pPr>
        <w:ind w:firstLine="709"/>
        <w:jc w:val="both"/>
        <w:rPr>
          <w:sz w:val="24"/>
          <w:szCs w:val="24"/>
        </w:rPr>
      </w:pPr>
      <w:r w:rsidRPr="002C7881">
        <w:rPr>
          <w:sz w:val="24"/>
          <w:szCs w:val="24"/>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9F5AD6" w:rsidRPr="002C7881" w:rsidRDefault="009F5AD6" w:rsidP="00A20852">
      <w:pPr>
        <w:ind w:firstLine="709"/>
        <w:jc w:val="both"/>
        <w:rPr>
          <w:sz w:val="24"/>
          <w:szCs w:val="24"/>
        </w:rPr>
      </w:pPr>
      <w:r w:rsidRPr="002C7881">
        <w:rPr>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9F5AD6" w:rsidRPr="002C7881" w:rsidRDefault="009F5AD6" w:rsidP="00A20852">
      <w:pPr>
        <w:pStyle w:val="ConsPlusNormal"/>
        <w:ind w:firstLine="567"/>
        <w:jc w:val="both"/>
        <w:rPr>
          <w:rFonts w:ascii="Times New Roman" w:hAnsi="Times New Roman" w:cs="Times New Roman"/>
          <w:sz w:val="24"/>
          <w:szCs w:val="24"/>
        </w:rPr>
      </w:pPr>
      <w:proofErr w:type="gramStart"/>
      <w:r w:rsidRPr="002C7881">
        <w:rPr>
          <w:rFonts w:ascii="Times New Roman" w:hAnsi="Times New Roman" w:cs="Times New Roman"/>
          <w:sz w:val="24"/>
          <w:szCs w:val="24"/>
        </w:rPr>
        <w:t xml:space="preserve">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w:t>
      </w:r>
      <w:r w:rsidRPr="002C7881">
        <w:rPr>
          <w:rFonts w:ascii="Times New Roman" w:hAnsi="Times New Roman" w:cs="Times New Roman"/>
          <w:sz w:val="24"/>
          <w:szCs w:val="24"/>
        </w:rPr>
        <w:lastRenderedPageBreak/>
        <w:t>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2C7881">
        <w:rPr>
          <w:rFonts w:ascii="Times New Roman" w:hAnsi="Times New Roman" w:cs="Times New Roman"/>
          <w:sz w:val="24"/>
          <w:szCs w:val="24"/>
        </w:rPr>
        <w:t xml:space="preserve"> учет и фиксация вносимых изменений.</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Конституция Российской Федерации (первоначальный текст документа опубликован в издании «Российская газета», 25.12.1993, № 237);</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Земельный кодекс Российской Федерации от 25.10.2001 № 136-ФЗ (первоначальный текст документа опубликован в издании «Собрание законодательства Российской Федерации», 29.10.2001, № 44, ст. 4147);</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29.10.2001, № 44, ст. 4148);</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Федеральный закон от 24.07.2008 № 161-ФЗ «О содействии развитию жилищного строительства» (первоначальный текст документа опубликован в издании «Собрание законодательства Российской Федерации», 28.07.2008, № 30 (ч. 2), ст. 3617);</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02.08.2010, № 31, ст. 4179);</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Федеральный закон от 06.04.2011 № 63-ФЗ «Об электронной подписи» (первоначальный текст документа опубликован в издании «Собрание законодательства Российской Федерации», 11.04.2011, № 15, ст. 2036);</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Федеральный закон от 13.07.2015 № 218-ФЗ «О государственной регистрации недвижимости» (первоначальный текст документа опубликован в издании «Собрание законодательства Российской Федерации», 20.07.2015, № 29 (часть I), ст. 4344);</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 Постановление Правительства Российской Федерации от 22.12.2012 № 1376 «Об утверждении </w:t>
      </w:r>
      <w:proofErr w:type="gramStart"/>
      <w:r w:rsidRPr="002C7881">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2C7881">
        <w:rPr>
          <w:rFonts w:ascii="Times New Roman" w:hAnsi="Times New Roman" w:cs="Times New Roman"/>
          <w:sz w:val="24"/>
          <w:szCs w:val="24"/>
        </w:rPr>
        <w:t xml:space="preserve"> и муниципальных услуг» (первоначальный текст документа опубликован в издании «Собрание законодательства Российской Федерации», 31.12.2012, № 53 (ч. 2), ст. 7932);</w:t>
      </w:r>
    </w:p>
    <w:p w:rsidR="009F5AD6" w:rsidRPr="002C7881" w:rsidRDefault="009F5AD6" w:rsidP="00A20852">
      <w:pPr>
        <w:pStyle w:val="ConsPlusNormal"/>
        <w:ind w:firstLine="567"/>
        <w:jc w:val="both"/>
        <w:rPr>
          <w:rFonts w:ascii="Times New Roman" w:hAnsi="Times New Roman" w:cs="Times New Roman"/>
          <w:sz w:val="24"/>
          <w:szCs w:val="24"/>
        </w:rPr>
      </w:pPr>
      <w:proofErr w:type="gramStart"/>
      <w:r w:rsidRPr="002C7881">
        <w:rPr>
          <w:rFonts w:ascii="Times New Roman" w:hAnsi="Times New Roman" w:cs="Times New Roman"/>
          <w:sz w:val="24"/>
          <w:szCs w:val="24"/>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C7881">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C7881">
        <w:rPr>
          <w:rFonts w:ascii="Times New Roman" w:hAnsi="Times New Roman" w:cs="Times New Roman"/>
          <w:sz w:val="24"/>
          <w:szCs w:val="24"/>
        </w:rPr>
        <w:t>заверение выписок</w:t>
      </w:r>
      <w:proofErr w:type="gramEnd"/>
      <w:r w:rsidRPr="002C7881">
        <w:rPr>
          <w:rFonts w:ascii="Times New Roman" w:hAnsi="Times New Roman" w:cs="Times New Roman"/>
          <w:sz w:val="24"/>
          <w:szCs w:val="24"/>
        </w:rPr>
        <w:t xml:space="preserve"> из указанных информационных систем» (первоначальный текст документа опубликован в издании «Собрание законодательства Российской Федерации», 30.03.2015, № 13, ст. 1936);</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(первоначальный текст документа опубликован в издании «Собрание законодательства Российской Федерации», 11.04.2016, № 15, ст. 2084);</w:t>
      </w:r>
    </w:p>
    <w:p w:rsidR="009F5AD6" w:rsidRPr="002C7881" w:rsidRDefault="009F5AD6" w:rsidP="00A20852">
      <w:pPr>
        <w:pStyle w:val="ConsPlusNormal"/>
        <w:ind w:firstLine="567"/>
        <w:jc w:val="both"/>
        <w:rPr>
          <w:rFonts w:ascii="Times New Roman" w:hAnsi="Times New Roman" w:cs="Times New Roman"/>
          <w:sz w:val="24"/>
          <w:szCs w:val="24"/>
        </w:rPr>
      </w:pPr>
      <w:proofErr w:type="gramStart"/>
      <w:r w:rsidRPr="002C7881">
        <w:rPr>
          <w:rFonts w:ascii="Times New Roman" w:hAnsi="Times New Roman" w:cs="Times New Roman"/>
          <w:sz w:val="24"/>
          <w:szCs w:val="24"/>
        </w:rPr>
        <w:t>- Федеральный закон от 06.10.2003 131-ФЗ "Об общих принципах организации местного самоуправления в Российской Федерации" (публикация:</w:t>
      </w:r>
      <w:proofErr w:type="gramEnd"/>
      <w:r w:rsidRPr="002C7881">
        <w:rPr>
          <w:rFonts w:ascii="Times New Roman" w:hAnsi="Times New Roman" w:cs="Times New Roman"/>
          <w:sz w:val="24"/>
          <w:szCs w:val="24"/>
        </w:rPr>
        <w:t xml:space="preserve"> </w:t>
      </w:r>
      <w:proofErr w:type="gramStart"/>
      <w:r w:rsidRPr="002C7881">
        <w:rPr>
          <w:rFonts w:ascii="Times New Roman" w:hAnsi="Times New Roman" w:cs="Times New Roman"/>
          <w:sz w:val="24"/>
          <w:szCs w:val="24"/>
        </w:rPr>
        <w:t>"Собрание законодательства Российской Федерации", N 40, ст.3822, 06.10.2003);</w:t>
      </w:r>
      <w:proofErr w:type="gramEnd"/>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 Федеральный закон от 27.07.2006 N 49-ФЗ "Об информации, информационных технологиях </w:t>
      </w:r>
      <w:r w:rsidRPr="002C7881">
        <w:rPr>
          <w:rFonts w:ascii="Times New Roman" w:hAnsi="Times New Roman" w:cs="Times New Roman"/>
          <w:sz w:val="24"/>
          <w:szCs w:val="24"/>
        </w:rPr>
        <w:lastRenderedPageBreak/>
        <w:t>и защите информации" (Собрание законодательства Российской Федерации, 2006, N 31, ч. 1, ст. 3448);</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Федеральным законом от 27 июля 2006 года № 152-ФЗ «О персональных данных» («Российская газета», 29 июля 2006 года, № 165);</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Федеральный закон от 24.11.1995 N 181-ФЗ "О социальной защите инвалидов в Российской Федерации" (Собрание законодательства Российской Федерации, 27.11.1995, N 48, ст. 4563, "Российская газета", N 234, 02.12.1995);</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Закон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Устав муниципального образования «</w:t>
      </w:r>
      <w:proofErr w:type="spellStart"/>
      <w:r w:rsidRPr="002C7881">
        <w:rPr>
          <w:rFonts w:ascii="Times New Roman" w:hAnsi="Times New Roman" w:cs="Times New Roman"/>
          <w:sz w:val="24"/>
          <w:szCs w:val="24"/>
        </w:rPr>
        <w:t>Курганенское</w:t>
      </w:r>
      <w:proofErr w:type="spellEnd"/>
      <w:r w:rsidRPr="002C7881">
        <w:rPr>
          <w:rFonts w:ascii="Times New Roman" w:hAnsi="Times New Roman" w:cs="Times New Roman"/>
          <w:sz w:val="24"/>
          <w:szCs w:val="24"/>
        </w:rPr>
        <w:t xml:space="preserve"> сельское поселение», принятый решением Собрания депутатов </w:t>
      </w:r>
      <w:proofErr w:type="spellStart"/>
      <w:r w:rsidRPr="002C7881">
        <w:rPr>
          <w:rFonts w:ascii="Times New Roman" w:hAnsi="Times New Roman" w:cs="Times New Roman"/>
          <w:sz w:val="24"/>
          <w:szCs w:val="24"/>
        </w:rPr>
        <w:t>Курганенского</w:t>
      </w:r>
      <w:proofErr w:type="spellEnd"/>
      <w:r w:rsidRPr="002C7881">
        <w:rPr>
          <w:rFonts w:ascii="Times New Roman" w:hAnsi="Times New Roman" w:cs="Times New Roman"/>
          <w:sz w:val="24"/>
          <w:szCs w:val="24"/>
        </w:rPr>
        <w:t xml:space="preserve"> сельского поселения пятого созыва от 22.02.2022 № 30 </w:t>
      </w:r>
    </w:p>
    <w:p w:rsidR="009F5AD6" w:rsidRPr="002C7881" w:rsidRDefault="009F5AD6" w:rsidP="00A20852">
      <w:pPr>
        <w:pStyle w:val="ConsPlusNormal"/>
        <w:ind w:firstLine="567"/>
        <w:jc w:val="both"/>
        <w:rPr>
          <w:rFonts w:ascii="Times New Roman" w:hAnsi="Times New Roman" w:cs="Times New Roman"/>
          <w:sz w:val="24"/>
          <w:szCs w:val="24"/>
        </w:rPr>
      </w:pP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9F5AD6" w:rsidRPr="002C7881" w:rsidRDefault="009F5AD6" w:rsidP="00A20852">
      <w:pPr>
        <w:ind w:firstLine="697"/>
        <w:jc w:val="both"/>
        <w:rPr>
          <w:color w:val="000000"/>
          <w:sz w:val="24"/>
          <w:szCs w:val="24"/>
        </w:rPr>
      </w:pPr>
      <w:r w:rsidRPr="002C7881">
        <w:rPr>
          <w:sz w:val="24"/>
          <w:szCs w:val="24"/>
        </w:rPr>
        <w:t xml:space="preserve">2.6.1. </w:t>
      </w:r>
      <w:r w:rsidRPr="002C7881">
        <w:rPr>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1 к настоящему регламенту.</w:t>
      </w:r>
    </w:p>
    <w:p w:rsidR="009F5AD6" w:rsidRPr="002C7881" w:rsidRDefault="009F5AD6" w:rsidP="00A20852">
      <w:pPr>
        <w:ind w:firstLine="698"/>
        <w:jc w:val="both"/>
        <w:rPr>
          <w:sz w:val="24"/>
          <w:szCs w:val="24"/>
        </w:rPr>
      </w:pPr>
      <w:r w:rsidRPr="002C7881">
        <w:rPr>
          <w:sz w:val="24"/>
          <w:szCs w:val="24"/>
        </w:rPr>
        <w:t>Образец запроса о предоставлении услуги приведен в приложении № 2 к настоящему Регламенту.</w:t>
      </w:r>
    </w:p>
    <w:p w:rsidR="009F5AD6" w:rsidRPr="002C7881" w:rsidRDefault="009F5AD6" w:rsidP="00A20852">
      <w:pPr>
        <w:ind w:firstLine="698"/>
        <w:jc w:val="both"/>
        <w:rPr>
          <w:color w:val="000000"/>
          <w:sz w:val="24"/>
          <w:szCs w:val="24"/>
        </w:rPr>
      </w:pPr>
      <w:r w:rsidRPr="002C7881">
        <w:rPr>
          <w:sz w:val="24"/>
          <w:szCs w:val="24"/>
        </w:rPr>
        <w:t xml:space="preserve">2.6.2. </w:t>
      </w:r>
      <w:r w:rsidRPr="002C7881">
        <w:rPr>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2C7881">
        <w:rPr>
          <w:sz w:val="24"/>
          <w:szCs w:val="24"/>
        </w:rPr>
        <w:t xml:space="preserve"> </w:t>
      </w:r>
      <w:r w:rsidRPr="002C7881">
        <w:rPr>
          <w:color w:val="000000"/>
          <w:sz w:val="24"/>
          <w:szCs w:val="24"/>
        </w:rPr>
        <w:t>приведен в приложении № 1 к настоящему регламенту.</w:t>
      </w:r>
    </w:p>
    <w:p w:rsidR="009F5AD6" w:rsidRPr="002C7881" w:rsidRDefault="009F5AD6" w:rsidP="00A20852">
      <w:pPr>
        <w:ind w:firstLine="698"/>
        <w:jc w:val="both"/>
        <w:rPr>
          <w:sz w:val="24"/>
          <w:szCs w:val="24"/>
        </w:rPr>
      </w:pPr>
      <w:r w:rsidRPr="002C7881">
        <w:rPr>
          <w:color w:val="000000"/>
          <w:sz w:val="24"/>
          <w:szCs w:val="24"/>
        </w:rPr>
        <w:t xml:space="preserve"> </w:t>
      </w:r>
      <w:r w:rsidRPr="002C7881">
        <w:rPr>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F5AD6" w:rsidRPr="002C7881" w:rsidRDefault="009F5AD6" w:rsidP="00A20852">
      <w:pPr>
        <w:pStyle w:val="ConsPlusNormal"/>
        <w:ind w:firstLine="567"/>
        <w:jc w:val="both"/>
        <w:rPr>
          <w:rFonts w:ascii="Times New Roman" w:hAnsi="Times New Roman" w:cs="Times New Roman"/>
          <w:sz w:val="24"/>
          <w:szCs w:val="24"/>
        </w:rPr>
      </w:pPr>
      <w:bookmarkStart w:id="0" w:name="_Hlk73615019"/>
      <w:proofErr w:type="gramStart"/>
      <w:r w:rsidRPr="002C7881">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2C7881">
        <w:rPr>
          <w:rFonts w:ascii="Times New Roman" w:hAnsi="Times New Roman" w:cs="Times New Roman"/>
          <w:sz w:val="24"/>
          <w:szCs w:val="24"/>
        </w:rPr>
        <w:t xml:space="preserve"> </w:t>
      </w:r>
      <w:proofErr w:type="gramStart"/>
      <w:r w:rsidRPr="002C7881">
        <w:rPr>
          <w:rFonts w:ascii="Times New Roman" w:hAnsi="Times New Roman" w:cs="Times New Roman"/>
          <w:sz w:val="24"/>
          <w:szCs w:val="24"/>
        </w:rPr>
        <w:t>технологиях</w:t>
      </w:r>
      <w:proofErr w:type="gramEnd"/>
      <w:r w:rsidRPr="002C7881">
        <w:rPr>
          <w:rFonts w:ascii="Times New Roman" w:hAnsi="Times New Roman" w:cs="Times New Roman"/>
          <w:sz w:val="24"/>
          <w:szCs w:val="24"/>
        </w:rPr>
        <w:t xml:space="preserve"> и о защите информации".</w:t>
      </w:r>
    </w:p>
    <w:bookmarkEnd w:id="0"/>
    <w:p w:rsidR="009F5AD6" w:rsidRPr="002C7881" w:rsidRDefault="009F5AD6" w:rsidP="00A20852">
      <w:pPr>
        <w:tabs>
          <w:tab w:val="left" w:pos="567"/>
        </w:tabs>
        <w:ind w:firstLine="567"/>
        <w:jc w:val="both"/>
        <w:rPr>
          <w:sz w:val="24"/>
          <w:szCs w:val="24"/>
        </w:rPr>
      </w:pPr>
      <w:r w:rsidRPr="002C7881">
        <w:rPr>
          <w:color w:val="000000"/>
          <w:sz w:val="24"/>
          <w:szCs w:val="24"/>
        </w:rPr>
        <w:t>2.6.5.</w:t>
      </w:r>
      <w:r w:rsidRPr="002C7881">
        <w:rPr>
          <w:color w:val="0000FF"/>
          <w:sz w:val="24"/>
          <w:szCs w:val="24"/>
        </w:rPr>
        <w:t xml:space="preserve"> </w:t>
      </w:r>
      <w:r w:rsidRPr="002C7881">
        <w:rPr>
          <w:sz w:val="24"/>
          <w:szCs w:val="24"/>
        </w:rPr>
        <w:t>Администрация не вправе требовать от заявителя:</w:t>
      </w:r>
    </w:p>
    <w:p w:rsidR="009F5AD6" w:rsidRPr="002C7881" w:rsidRDefault="009F5AD6" w:rsidP="00A20852">
      <w:pPr>
        <w:tabs>
          <w:tab w:val="left" w:pos="567"/>
        </w:tabs>
        <w:ind w:firstLine="567"/>
        <w:jc w:val="both"/>
        <w:rPr>
          <w:sz w:val="24"/>
          <w:szCs w:val="24"/>
        </w:rPr>
      </w:pPr>
      <w:r w:rsidRPr="002C7881">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5AD6" w:rsidRPr="002C7881" w:rsidRDefault="009F5AD6" w:rsidP="00A20852">
      <w:pPr>
        <w:tabs>
          <w:tab w:val="left" w:pos="567"/>
        </w:tabs>
        <w:ind w:firstLine="567"/>
        <w:jc w:val="both"/>
        <w:rPr>
          <w:sz w:val="24"/>
          <w:szCs w:val="24"/>
        </w:rPr>
      </w:pPr>
      <w:proofErr w:type="gramStart"/>
      <w:r w:rsidRPr="002C7881">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2C7881">
        <w:rPr>
          <w:sz w:val="24"/>
          <w:szCs w:val="24"/>
        </w:rPr>
        <w:lastRenderedPageBreak/>
        <w:t>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2C7881">
        <w:rPr>
          <w:sz w:val="24"/>
          <w:szCs w:val="24"/>
        </w:rPr>
        <w:t xml:space="preserve"> </w:t>
      </w:r>
      <w:proofErr w:type="gramStart"/>
      <w:r w:rsidRPr="002C7881">
        <w:rPr>
          <w:sz w:val="24"/>
          <w:szCs w:val="24"/>
        </w:rPr>
        <w:t>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2C7881">
        <w:rPr>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F5AD6" w:rsidRPr="002C7881" w:rsidRDefault="009F5AD6" w:rsidP="00A20852">
      <w:pPr>
        <w:tabs>
          <w:tab w:val="left" w:pos="567"/>
        </w:tabs>
        <w:ind w:firstLine="567"/>
        <w:jc w:val="both"/>
        <w:rPr>
          <w:sz w:val="24"/>
          <w:szCs w:val="24"/>
        </w:rPr>
      </w:pPr>
      <w:proofErr w:type="gramStart"/>
      <w:r w:rsidRPr="002C7881">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F5AD6" w:rsidRPr="002C7881" w:rsidRDefault="009F5AD6" w:rsidP="00A20852">
      <w:pPr>
        <w:tabs>
          <w:tab w:val="left" w:pos="567"/>
        </w:tabs>
        <w:ind w:firstLine="567"/>
        <w:jc w:val="both"/>
        <w:rPr>
          <w:sz w:val="24"/>
          <w:szCs w:val="24"/>
        </w:rPr>
      </w:pPr>
      <w:r w:rsidRPr="002C7881">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5AD6" w:rsidRPr="002C7881" w:rsidRDefault="009F5AD6" w:rsidP="00A20852">
      <w:pPr>
        <w:tabs>
          <w:tab w:val="left" w:pos="567"/>
        </w:tabs>
        <w:ind w:firstLine="567"/>
        <w:jc w:val="both"/>
        <w:rPr>
          <w:sz w:val="24"/>
          <w:szCs w:val="24"/>
        </w:rPr>
      </w:pPr>
      <w:r w:rsidRPr="002C7881">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AD6" w:rsidRPr="002C7881" w:rsidRDefault="009F5AD6" w:rsidP="00A20852">
      <w:pPr>
        <w:tabs>
          <w:tab w:val="left" w:pos="567"/>
        </w:tabs>
        <w:ind w:firstLine="567"/>
        <w:jc w:val="both"/>
        <w:rPr>
          <w:sz w:val="24"/>
          <w:szCs w:val="24"/>
        </w:rPr>
      </w:pPr>
      <w:r w:rsidRPr="002C7881">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AD6" w:rsidRPr="002C7881" w:rsidRDefault="009F5AD6" w:rsidP="00A20852">
      <w:pPr>
        <w:tabs>
          <w:tab w:val="left" w:pos="567"/>
        </w:tabs>
        <w:ind w:firstLine="567"/>
        <w:jc w:val="both"/>
        <w:rPr>
          <w:sz w:val="24"/>
          <w:szCs w:val="24"/>
        </w:rPr>
      </w:pPr>
      <w:r w:rsidRPr="002C788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AD6" w:rsidRPr="002C7881" w:rsidRDefault="009F5AD6" w:rsidP="00A20852">
      <w:pPr>
        <w:tabs>
          <w:tab w:val="left" w:pos="567"/>
        </w:tabs>
        <w:ind w:firstLine="567"/>
        <w:jc w:val="both"/>
        <w:rPr>
          <w:sz w:val="24"/>
          <w:szCs w:val="24"/>
        </w:rPr>
      </w:pPr>
      <w:proofErr w:type="gramStart"/>
      <w:r w:rsidRPr="002C7881">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C7881">
        <w:rPr>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5AD6" w:rsidRPr="002C7881" w:rsidRDefault="009F5AD6" w:rsidP="00A20852">
      <w:pPr>
        <w:tabs>
          <w:tab w:val="left" w:pos="567"/>
        </w:tabs>
        <w:ind w:firstLine="567"/>
        <w:jc w:val="both"/>
        <w:rPr>
          <w:sz w:val="24"/>
          <w:szCs w:val="24"/>
        </w:rPr>
      </w:pPr>
      <w:bookmarkStart w:id="1" w:name="_Hlk73615062"/>
      <w:proofErr w:type="gramStart"/>
      <w:r w:rsidRPr="002C7881">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F5AD6" w:rsidRPr="002C7881" w:rsidRDefault="009F5AD6" w:rsidP="00A20852">
      <w:pPr>
        <w:tabs>
          <w:tab w:val="left" w:pos="567"/>
        </w:tabs>
        <w:ind w:firstLine="567"/>
        <w:jc w:val="both"/>
        <w:rPr>
          <w:sz w:val="24"/>
          <w:szCs w:val="24"/>
        </w:rPr>
      </w:pPr>
      <w:r w:rsidRPr="002C7881">
        <w:rPr>
          <w:sz w:val="24"/>
          <w:szCs w:val="24"/>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1"/>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2.7. Исчерпывающий перечень оснований для отказа в приеме документов. </w:t>
      </w:r>
    </w:p>
    <w:p w:rsidR="009F5AD6" w:rsidRPr="002C7881" w:rsidRDefault="009F5AD6" w:rsidP="00A20852">
      <w:pPr>
        <w:pStyle w:val="ConsPlusNormal"/>
        <w:ind w:firstLine="567"/>
        <w:jc w:val="both"/>
        <w:rPr>
          <w:rFonts w:ascii="Times New Roman" w:hAnsi="Times New Roman" w:cs="Times New Roman"/>
          <w:sz w:val="24"/>
          <w:szCs w:val="24"/>
        </w:rPr>
      </w:pPr>
      <w:proofErr w:type="gramStart"/>
      <w:r w:rsidRPr="002C7881">
        <w:rPr>
          <w:rFonts w:ascii="Times New Roman" w:hAnsi="Times New Roman" w:cs="Times New Roman"/>
          <w:sz w:val="24"/>
          <w:szCs w:val="24"/>
        </w:rPr>
        <w:t>о</w:t>
      </w:r>
      <w:proofErr w:type="gramEnd"/>
      <w:r w:rsidRPr="002C7881">
        <w:rPr>
          <w:rFonts w:ascii="Times New Roman" w:hAnsi="Times New Roman" w:cs="Times New Roman"/>
          <w:sz w:val="24"/>
          <w:szCs w:val="24"/>
        </w:rPr>
        <w:t>тсутствия одного из документов, указанных в приложении № 1 к настоящему регламенту, обязанность по предоставлению которого возложена на заявителя;</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w:t>
      </w:r>
      <w:r w:rsidRPr="002C7881">
        <w:rPr>
          <w:rFonts w:ascii="Times New Roman" w:hAnsi="Times New Roman" w:cs="Times New Roman"/>
          <w:sz w:val="24"/>
          <w:szCs w:val="24"/>
        </w:rPr>
        <w:lastRenderedPageBreak/>
        <w:t>органами и организациями, участвующими в процессе предоставления муниципальной услуги;</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запрос о предоставлении муниципальной услуги содержит нецензурные или оскорбительные выражения, обращения. </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отсутствие документов, указанных в приложении № 1 к настоящему регламенту, обязанность по предоставлению которого возложена на заявителя;</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представлены документы, которые не подтверждают право заявителя на предоставление земельного участка в собственность бесплатно в случаях, указанных в статье 39.5 Земельного кодекса Российской Федерации, с особенностями предоставления земельных участков, находящихся в распоряжении администрации, отдельным категориям граждан в собственность бесплатно указанными в статье 39.19 Земельного кодекса Российской Федерации;</w:t>
      </w:r>
    </w:p>
    <w:p w:rsidR="009F5AD6" w:rsidRPr="002C7881" w:rsidRDefault="009F5AD6" w:rsidP="00A20852">
      <w:pPr>
        <w:pStyle w:val="ConsPlusNormal"/>
        <w:ind w:firstLine="567"/>
        <w:jc w:val="both"/>
        <w:rPr>
          <w:rFonts w:ascii="Times New Roman" w:hAnsi="Times New Roman" w:cs="Times New Roman"/>
          <w:sz w:val="24"/>
          <w:szCs w:val="24"/>
        </w:rPr>
      </w:pPr>
      <w:r w:rsidRPr="002C7881">
        <w:rPr>
          <w:rFonts w:ascii="Times New Roman" w:hAnsi="Times New Roman" w:cs="Times New Roman"/>
          <w:sz w:val="24"/>
          <w:szCs w:val="24"/>
        </w:rPr>
        <w:t xml:space="preserve">несоответствие хотя бы одного из представленных документов, по форме или содержанию, требованиям действующего законодательства. </w:t>
      </w:r>
    </w:p>
    <w:p w:rsidR="009F5AD6" w:rsidRPr="002C7881" w:rsidRDefault="009F5AD6" w:rsidP="00A20852">
      <w:pPr>
        <w:spacing w:line="100" w:lineRule="atLeast"/>
        <w:ind w:firstLine="567"/>
        <w:jc w:val="both"/>
        <w:rPr>
          <w:sz w:val="24"/>
          <w:szCs w:val="24"/>
        </w:rPr>
      </w:pPr>
      <w:r w:rsidRPr="002C7881">
        <w:rPr>
          <w:sz w:val="24"/>
          <w:szCs w:val="24"/>
        </w:rPr>
        <w:t>2.9. Муниципальная услуга предоставляется бесплатно.</w:t>
      </w:r>
    </w:p>
    <w:p w:rsidR="009F5AD6" w:rsidRPr="002C7881" w:rsidRDefault="009F5AD6" w:rsidP="00A20852">
      <w:pPr>
        <w:spacing w:line="100" w:lineRule="atLeast"/>
        <w:ind w:firstLine="567"/>
        <w:jc w:val="both"/>
        <w:rPr>
          <w:sz w:val="24"/>
          <w:szCs w:val="24"/>
        </w:rPr>
      </w:pPr>
      <w:r w:rsidRPr="002C7881">
        <w:rPr>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F5AD6" w:rsidRPr="002C7881" w:rsidRDefault="009F5AD6" w:rsidP="00A20852">
      <w:pPr>
        <w:spacing w:line="100" w:lineRule="atLeast"/>
        <w:ind w:firstLine="567"/>
        <w:jc w:val="both"/>
        <w:rPr>
          <w:sz w:val="24"/>
          <w:szCs w:val="24"/>
        </w:rPr>
      </w:pPr>
      <w:r w:rsidRPr="002C7881">
        <w:rPr>
          <w:sz w:val="24"/>
          <w:szCs w:val="24"/>
        </w:rPr>
        <w:t>2.11. Максимальный срок регистрации заявления о предоставлении муниципальной услуги:</w:t>
      </w:r>
    </w:p>
    <w:p w:rsidR="009F5AD6" w:rsidRPr="002C7881" w:rsidRDefault="009F5AD6" w:rsidP="00A20852">
      <w:pPr>
        <w:spacing w:line="100" w:lineRule="atLeast"/>
        <w:ind w:firstLine="567"/>
        <w:jc w:val="both"/>
        <w:rPr>
          <w:sz w:val="24"/>
          <w:szCs w:val="24"/>
        </w:rPr>
      </w:pPr>
      <w:r w:rsidRPr="002C7881">
        <w:rPr>
          <w:sz w:val="24"/>
          <w:szCs w:val="24"/>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9F5AD6" w:rsidRPr="002C7881" w:rsidRDefault="009F5AD6" w:rsidP="00A20852">
      <w:pPr>
        <w:spacing w:line="100" w:lineRule="atLeast"/>
        <w:ind w:firstLine="567"/>
        <w:jc w:val="both"/>
        <w:rPr>
          <w:sz w:val="24"/>
          <w:szCs w:val="24"/>
        </w:rPr>
      </w:pPr>
      <w:r w:rsidRPr="002C7881">
        <w:rPr>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9F5AD6" w:rsidRPr="002C7881" w:rsidRDefault="009F5AD6" w:rsidP="00A20852">
      <w:pPr>
        <w:ind w:firstLine="709"/>
        <w:jc w:val="both"/>
        <w:rPr>
          <w:sz w:val="24"/>
          <w:szCs w:val="24"/>
        </w:rPr>
      </w:pPr>
      <w:r w:rsidRPr="002C7881">
        <w:rPr>
          <w:sz w:val="24"/>
          <w:szCs w:val="24"/>
        </w:rPr>
        <w:t xml:space="preserve">2.12. </w:t>
      </w:r>
      <w:proofErr w:type="gramStart"/>
      <w:r w:rsidRPr="002C7881">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C7881">
        <w:rPr>
          <w:sz w:val="24"/>
          <w:szCs w:val="24"/>
        </w:rPr>
        <w:t>мультимедийной</w:t>
      </w:r>
      <w:proofErr w:type="spellEnd"/>
      <w:r w:rsidRPr="002C7881">
        <w:rPr>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C7881">
        <w:rPr>
          <w:sz w:val="24"/>
          <w:szCs w:val="24"/>
        </w:rPr>
        <w:t xml:space="preserve"> законодательством Российской Федерации о социальной защите инвалидов.</w:t>
      </w:r>
    </w:p>
    <w:p w:rsidR="009F5AD6" w:rsidRPr="002C7881" w:rsidRDefault="009F5AD6" w:rsidP="00A20852">
      <w:pPr>
        <w:ind w:firstLine="709"/>
        <w:jc w:val="both"/>
        <w:rPr>
          <w:sz w:val="24"/>
          <w:szCs w:val="24"/>
        </w:rPr>
      </w:pPr>
      <w:r w:rsidRPr="002C7881">
        <w:rPr>
          <w:sz w:val="24"/>
          <w:szCs w:val="24"/>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9F5AD6" w:rsidRPr="002C7881" w:rsidRDefault="009F5AD6" w:rsidP="00A20852">
      <w:pPr>
        <w:ind w:firstLine="709"/>
        <w:jc w:val="both"/>
        <w:rPr>
          <w:sz w:val="24"/>
          <w:szCs w:val="24"/>
        </w:rPr>
      </w:pPr>
      <w:r w:rsidRPr="002C7881">
        <w:rPr>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F5AD6" w:rsidRPr="002C7881" w:rsidRDefault="009F5AD6" w:rsidP="00A20852">
      <w:pPr>
        <w:ind w:firstLine="709"/>
        <w:jc w:val="both"/>
        <w:rPr>
          <w:sz w:val="24"/>
          <w:szCs w:val="24"/>
        </w:rPr>
      </w:pPr>
      <w:r w:rsidRPr="002C7881">
        <w:rPr>
          <w:sz w:val="24"/>
          <w:szCs w:val="24"/>
        </w:rPr>
        <w:t xml:space="preserve">Вход в здание должен быть оборудован информационной табличкой (вывеской), содержащей информацию об администрации, </w:t>
      </w:r>
      <w:proofErr w:type="gramStart"/>
      <w:r w:rsidRPr="002C7881">
        <w:rPr>
          <w:sz w:val="24"/>
          <w:szCs w:val="24"/>
        </w:rPr>
        <w:t>осуществляющем</w:t>
      </w:r>
      <w:proofErr w:type="gramEnd"/>
      <w:r w:rsidRPr="002C7881">
        <w:rPr>
          <w:sz w:val="24"/>
          <w:szCs w:val="24"/>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F5AD6" w:rsidRPr="002C7881" w:rsidRDefault="009F5AD6" w:rsidP="00A20852">
      <w:pPr>
        <w:ind w:firstLine="709"/>
        <w:jc w:val="both"/>
        <w:rPr>
          <w:sz w:val="24"/>
          <w:szCs w:val="24"/>
        </w:rPr>
      </w:pPr>
      <w:r w:rsidRPr="002C7881">
        <w:rPr>
          <w:sz w:val="24"/>
          <w:szCs w:val="24"/>
        </w:rPr>
        <w:t xml:space="preserve">Места предоставления муниципальной услуги оборудуются </w:t>
      </w:r>
      <w:proofErr w:type="gramStart"/>
      <w:r w:rsidRPr="002C7881">
        <w:rPr>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C7881">
        <w:rPr>
          <w:sz w:val="24"/>
          <w:szCs w:val="24"/>
        </w:rPr>
        <w:t xml:space="preserve"> инвалидов, в том числе обеспечиваются:</w:t>
      </w:r>
    </w:p>
    <w:p w:rsidR="009F5AD6" w:rsidRPr="002C7881" w:rsidRDefault="009F5AD6" w:rsidP="00A20852">
      <w:pPr>
        <w:ind w:firstLine="709"/>
        <w:jc w:val="both"/>
        <w:rPr>
          <w:sz w:val="24"/>
          <w:szCs w:val="24"/>
        </w:rPr>
      </w:pPr>
      <w:r w:rsidRPr="002C7881">
        <w:rPr>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F5AD6" w:rsidRPr="002C7881" w:rsidRDefault="009F5AD6" w:rsidP="00A20852">
      <w:pPr>
        <w:ind w:firstLine="709"/>
        <w:jc w:val="both"/>
        <w:rPr>
          <w:sz w:val="24"/>
          <w:szCs w:val="24"/>
        </w:rPr>
      </w:pPr>
      <w:r w:rsidRPr="002C7881">
        <w:rPr>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F5AD6" w:rsidRPr="002C7881" w:rsidRDefault="009F5AD6" w:rsidP="00A20852">
      <w:pPr>
        <w:ind w:firstLine="709"/>
        <w:jc w:val="both"/>
        <w:rPr>
          <w:sz w:val="24"/>
          <w:szCs w:val="24"/>
        </w:rPr>
      </w:pPr>
      <w:r w:rsidRPr="002C7881">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F5AD6" w:rsidRPr="002C7881" w:rsidRDefault="009F5AD6" w:rsidP="00A20852">
      <w:pPr>
        <w:ind w:firstLine="709"/>
        <w:jc w:val="both"/>
        <w:rPr>
          <w:sz w:val="24"/>
          <w:szCs w:val="24"/>
        </w:rPr>
      </w:pPr>
      <w:r w:rsidRPr="002C7881">
        <w:rPr>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F5AD6" w:rsidRPr="002C7881" w:rsidRDefault="009F5AD6" w:rsidP="00A20852">
      <w:pPr>
        <w:ind w:firstLine="709"/>
        <w:jc w:val="both"/>
        <w:rPr>
          <w:sz w:val="24"/>
          <w:szCs w:val="24"/>
        </w:rPr>
      </w:pPr>
      <w:r w:rsidRPr="002C7881">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7881">
        <w:rPr>
          <w:sz w:val="24"/>
          <w:szCs w:val="24"/>
        </w:rPr>
        <w:t>сурдопереводчика</w:t>
      </w:r>
      <w:proofErr w:type="spellEnd"/>
      <w:r w:rsidRPr="002C7881">
        <w:rPr>
          <w:sz w:val="24"/>
          <w:szCs w:val="24"/>
        </w:rPr>
        <w:t xml:space="preserve"> и </w:t>
      </w:r>
      <w:proofErr w:type="spellStart"/>
      <w:r w:rsidRPr="002C7881">
        <w:rPr>
          <w:sz w:val="24"/>
          <w:szCs w:val="24"/>
        </w:rPr>
        <w:t>тифлосурдопереводчика</w:t>
      </w:r>
      <w:proofErr w:type="spellEnd"/>
      <w:r w:rsidRPr="002C7881">
        <w:rPr>
          <w:sz w:val="24"/>
          <w:szCs w:val="24"/>
        </w:rPr>
        <w:t>;</w:t>
      </w:r>
    </w:p>
    <w:p w:rsidR="009F5AD6" w:rsidRPr="002C7881" w:rsidRDefault="009F5AD6" w:rsidP="00A20852">
      <w:pPr>
        <w:ind w:firstLine="709"/>
        <w:jc w:val="both"/>
        <w:rPr>
          <w:sz w:val="24"/>
          <w:szCs w:val="24"/>
        </w:rPr>
      </w:pPr>
      <w:r w:rsidRPr="002C7881">
        <w:rPr>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F5AD6" w:rsidRPr="002C7881" w:rsidRDefault="009F5AD6" w:rsidP="00A20852">
      <w:pPr>
        <w:ind w:firstLine="709"/>
        <w:jc w:val="both"/>
        <w:rPr>
          <w:sz w:val="24"/>
          <w:szCs w:val="24"/>
        </w:rPr>
      </w:pPr>
      <w:r w:rsidRPr="002C7881">
        <w:rPr>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F5AD6" w:rsidRPr="002C7881" w:rsidRDefault="009F5AD6" w:rsidP="00A20852">
      <w:pPr>
        <w:ind w:firstLine="709"/>
        <w:jc w:val="both"/>
        <w:rPr>
          <w:sz w:val="24"/>
          <w:szCs w:val="24"/>
        </w:rPr>
      </w:pPr>
      <w:r w:rsidRPr="002C7881">
        <w:rP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F5AD6" w:rsidRPr="002C7881" w:rsidRDefault="009F5AD6" w:rsidP="00A20852">
      <w:pPr>
        <w:ind w:firstLine="709"/>
        <w:jc w:val="both"/>
        <w:rPr>
          <w:sz w:val="24"/>
          <w:szCs w:val="24"/>
        </w:rPr>
      </w:pPr>
      <w:r w:rsidRPr="002C7881">
        <w:rPr>
          <w:sz w:val="24"/>
          <w:szCs w:val="24"/>
        </w:rPr>
        <w:t>2.12.2. Прием документов в администрации осуществляется в специально оборудованных помещениях или отведенных для этого кабинетах.</w:t>
      </w:r>
    </w:p>
    <w:p w:rsidR="009F5AD6" w:rsidRPr="002C7881" w:rsidRDefault="009F5AD6" w:rsidP="00A20852">
      <w:pPr>
        <w:ind w:firstLine="709"/>
        <w:jc w:val="both"/>
        <w:rPr>
          <w:sz w:val="24"/>
          <w:szCs w:val="24"/>
        </w:rPr>
      </w:pPr>
      <w:r w:rsidRPr="002C7881">
        <w:rPr>
          <w:sz w:val="24"/>
          <w:szCs w:val="24"/>
        </w:rPr>
        <w:t>2.12.3.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9F5AD6" w:rsidRPr="002C7881" w:rsidRDefault="009F5AD6" w:rsidP="00A20852">
      <w:pPr>
        <w:ind w:firstLine="709"/>
        <w:jc w:val="both"/>
        <w:rPr>
          <w:sz w:val="24"/>
          <w:szCs w:val="24"/>
        </w:rPr>
      </w:pPr>
      <w:r w:rsidRPr="002C7881">
        <w:rPr>
          <w:sz w:val="24"/>
          <w:szCs w:val="24"/>
        </w:rPr>
        <w:t>Информационные стенды размещаются на видном, доступном месте.</w:t>
      </w:r>
    </w:p>
    <w:p w:rsidR="009F5AD6" w:rsidRPr="002C7881" w:rsidRDefault="009F5AD6" w:rsidP="00A20852">
      <w:pPr>
        <w:ind w:firstLine="709"/>
        <w:jc w:val="both"/>
        <w:rPr>
          <w:sz w:val="24"/>
          <w:szCs w:val="24"/>
        </w:rPr>
      </w:pPr>
      <w:r w:rsidRPr="002C7881">
        <w:rPr>
          <w:sz w:val="24"/>
          <w:szCs w:val="24"/>
        </w:rPr>
        <w:t xml:space="preserve">Оформление информационных листов осуществляется удобным для чтения шрифтом – </w:t>
      </w:r>
      <w:proofErr w:type="spellStart"/>
      <w:r w:rsidRPr="002C7881">
        <w:rPr>
          <w:sz w:val="24"/>
          <w:szCs w:val="24"/>
        </w:rPr>
        <w:t>Times</w:t>
      </w:r>
      <w:proofErr w:type="spellEnd"/>
      <w:r w:rsidRPr="002C7881">
        <w:rPr>
          <w:sz w:val="24"/>
          <w:szCs w:val="24"/>
        </w:rPr>
        <w:t xml:space="preserve"> </w:t>
      </w:r>
      <w:r w:rsidRPr="002C7881">
        <w:rPr>
          <w:sz w:val="24"/>
          <w:szCs w:val="24"/>
          <w:lang w:val="en-US"/>
        </w:rPr>
        <w:t>N</w:t>
      </w:r>
      <w:proofErr w:type="spellStart"/>
      <w:r w:rsidRPr="002C7881">
        <w:rPr>
          <w:sz w:val="24"/>
          <w:szCs w:val="24"/>
        </w:rPr>
        <w:t>ew</w:t>
      </w:r>
      <w:proofErr w:type="spellEnd"/>
      <w:r w:rsidRPr="002C7881">
        <w:rPr>
          <w:sz w:val="24"/>
          <w:szCs w:val="24"/>
        </w:rPr>
        <w:t xml:space="preserve"> </w:t>
      </w:r>
      <w:proofErr w:type="spellStart"/>
      <w:r w:rsidRPr="002C7881">
        <w:rPr>
          <w:sz w:val="24"/>
          <w:szCs w:val="24"/>
        </w:rPr>
        <w:t>Roma</w:t>
      </w:r>
      <w:proofErr w:type="spellEnd"/>
      <w:r w:rsidRPr="002C7881">
        <w:rPr>
          <w:sz w:val="24"/>
          <w:szCs w:val="24"/>
          <w:lang w:val="en-US"/>
        </w:rPr>
        <w:t>n</w:t>
      </w:r>
      <w:r w:rsidRPr="002C7881">
        <w:rPr>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F5AD6" w:rsidRPr="002C7881" w:rsidRDefault="009F5AD6" w:rsidP="00A20852">
      <w:pPr>
        <w:ind w:firstLine="709"/>
        <w:jc w:val="both"/>
        <w:rPr>
          <w:sz w:val="24"/>
          <w:szCs w:val="24"/>
        </w:rPr>
      </w:pPr>
      <w:r w:rsidRPr="002C7881">
        <w:rPr>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9F5AD6" w:rsidRPr="002C7881" w:rsidRDefault="009F5AD6" w:rsidP="00A20852">
      <w:pPr>
        <w:ind w:firstLine="709"/>
        <w:jc w:val="both"/>
        <w:rPr>
          <w:sz w:val="24"/>
          <w:szCs w:val="24"/>
        </w:rPr>
      </w:pPr>
      <w:r w:rsidRPr="002C7881">
        <w:rPr>
          <w:sz w:val="24"/>
          <w:szCs w:val="24"/>
        </w:rPr>
        <w:t>комфортное расположение заявителя и должностного лица администрации;</w:t>
      </w:r>
    </w:p>
    <w:p w:rsidR="009F5AD6" w:rsidRPr="002C7881" w:rsidRDefault="009F5AD6" w:rsidP="00A20852">
      <w:pPr>
        <w:ind w:firstLine="709"/>
        <w:jc w:val="both"/>
        <w:rPr>
          <w:sz w:val="24"/>
          <w:szCs w:val="24"/>
        </w:rPr>
      </w:pPr>
      <w:r w:rsidRPr="002C7881">
        <w:rPr>
          <w:sz w:val="24"/>
          <w:szCs w:val="24"/>
        </w:rPr>
        <w:t>возможность и удобство оформления заявителем письменного обращения;</w:t>
      </w:r>
    </w:p>
    <w:p w:rsidR="009F5AD6" w:rsidRPr="002C7881" w:rsidRDefault="009F5AD6" w:rsidP="00A20852">
      <w:pPr>
        <w:ind w:firstLine="709"/>
        <w:jc w:val="both"/>
        <w:rPr>
          <w:sz w:val="24"/>
          <w:szCs w:val="24"/>
        </w:rPr>
      </w:pPr>
      <w:r w:rsidRPr="002C7881">
        <w:rPr>
          <w:sz w:val="24"/>
          <w:szCs w:val="24"/>
        </w:rPr>
        <w:t>телефонную связь;</w:t>
      </w:r>
    </w:p>
    <w:p w:rsidR="009F5AD6" w:rsidRPr="002C7881" w:rsidRDefault="009F5AD6" w:rsidP="00A20852">
      <w:pPr>
        <w:ind w:firstLine="709"/>
        <w:jc w:val="both"/>
        <w:rPr>
          <w:sz w:val="24"/>
          <w:szCs w:val="24"/>
        </w:rPr>
      </w:pPr>
      <w:r w:rsidRPr="002C7881">
        <w:rPr>
          <w:sz w:val="24"/>
          <w:szCs w:val="24"/>
        </w:rPr>
        <w:t>возможность копирования документов;</w:t>
      </w:r>
    </w:p>
    <w:p w:rsidR="009F5AD6" w:rsidRPr="002C7881" w:rsidRDefault="009F5AD6" w:rsidP="00A20852">
      <w:pPr>
        <w:ind w:firstLine="709"/>
        <w:jc w:val="both"/>
        <w:rPr>
          <w:sz w:val="24"/>
          <w:szCs w:val="24"/>
        </w:rPr>
      </w:pPr>
      <w:r w:rsidRPr="002C7881">
        <w:rPr>
          <w:sz w:val="24"/>
          <w:szCs w:val="24"/>
        </w:rPr>
        <w:t>доступ к нормативным правовым актам, регулирующим предоставление муниципальной услуги;</w:t>
      </w:r>
    </w:p>
    <w:p w:rsidR="009F5AD6" w:rsidRPr="002C7881" w:rsidRDefault="009F5AD6" w:rsidP="00A20852">
      <w:pPr>
        <w:ind w:firstLine="709"/>
        <w:jc w:val="both"/>
        <w:rPr>
          <w:sz w:val="24"/>
          <w:szCs w:val="24"/>
        </w:rPr>
      </w:pPr>
      <w:r w:rsidRPr="002C7881">
        <w:rPr>
          <w:sz w:val="24"/>
          <w:szCs w:val="24"/>
        </w:rPr>
        <w:t>наличие письменных принадлежностей и бумаги формата A4.</w:t>
      </w:r>
    </w:p>
    <w:p w:rsidR="009F5AD6" w:rsidRPr="002C7881" w:rsidRDefault="009F5AD6" w:rsidP="00A20852">
      <w:pPr>
        <w:ind w:firstLine="709"/>
        <w:jc w:val="both"/>
        <w:rPr>
          <w:sz w:val="24"/>
          <w:szCs w:val="24"/>
        </w:rPr>
      </w:pPr>
      <w:r w:rsidRPr="002C7881">
        <w:rPr>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F5AD6" w:rsidRPr="002C7881" w:rsidRDefault="009F5AD6" w:rsidP="00A20852">
      <w:pPr>
        <w:ind w:firstLine="709"/>
        <w:jc w:val="both"/>
        <w:rPr>
          <w:sz w:val="24"/>
          <w:szCs w:val="24"/>
        </w:rPr>
      </w:pPr>
      <w:r w:rsidRPr="002C7881">
        <w:rPr>
          <w:sz w:val="24"/>
          <w:szCs w:val="24"/>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9F5AD6" w:rsidRPr="002C7881" w:rsidRDefault="009F5AD6" w:rsidP="00A20852">
      <w:pPr>
        <w:ind w:firstLine="709"/>
        <w:jc w:val="both"/>
        <w:rPr>
          <w:sz w:val="24"/>
          <w:szCs w:val="24"/>
        </w:rPr>
      </w:pPr>
      <w:r w:rsidRPr="002C7881">
        <w:rPr>
          <w:sz w:val="24"/>
          <w:szCs w:val="24"/>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9F5AD6" w:rsidRPr="002C7881" w:rsidRDefault="009F5AD6" w:rsidP="00A20852">
      <w:pPr>
        <w:ind w:firstLine="709"/>
        <w:jc w:val="both"/>
        <w:rPr>
          <w:sz w:val="24"/>
          <w:szCs w:val="24"/>
        </w:rPr>
      </w:pPr>
      <w:r w:rsidRPr="002C7881">
        <w:rPr>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F5AD6" w:rsidRPr="002C7881" w:rsidRDefault="009F5AD6" w:rsidP="00A20852">
      <w:pPr>
        <w:ind w:firstLine="709"/>
        <w:jc w:val="both"/>
        <w:rPr>
          <w:sz w:val="24"/>
          <w:szCs w:val="24"/>
        </w:rPr>
      </w:pPr>
      <w:r w:rsidRPr="002C7881">
        <w:rPr>
          <w:sz w:val="24"/>
          <w:szCs w:val="24"/>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C7881">
        <w:rPr>
          <w:sz w:val="24"/>
          <w:szCs w:val="24"/>
        </w:rPr>
        <w:t>бэйджами</w:t>
      </w:r>
      <w:proofErr w:type="spellEnd"/>
      <w:r w:rsidRPr="002C7881">
        <w:rPr>
          <w:sz w:val="24"/>
          <w:szCs w:val="24"/>
        </w:rPr>
        <w:t>) и (или) настольными табличками.</w:t>
      </w:r>
    </w:p>
    <w:p w:rsidR="009F5AD6" w:rsidRPr="002C7881" w:rsidRDefault="009F5AD6" w:rsidP="00A20852">
      <w:pPr>
        <w:spacing w:line="100" w:lineRule="atLeast"/>
        <w:ind w:firstLine="567"/>
        <w:jc w:val="both"/>
        <w:rPr>
          <w:sz w:val="24"/>
          <w:szCs w:val="24"/>
        </w:rPr>
      </w:pPr>
      <w:r w:rsidRPr="002C7881">
        <w:rPr>
          <w:sz w:val="24"/>
          <w:szCs w:val="24"/>
        </w:rPr>
        <w:t>2.12.8. Требования к обеспечению доступности предоставления муниципальной услуги для инвалидов.</w:t>
      </w:r>
    </w:p>
    <w:p w:rsidR="009F5AD6" w:rsidRPr="002C7881" w:rsidRDefault="009F5AD6" w:rsidP="00A20852">
      <w:pPr>
        <w:spacing w:line="100" w:lineRule="atLeast"/>
        <w:ind w:firstLine="567"/>
        <w:jc w:val="both"/>
        <w:rPr>
          <w:sz w:val="24"/>
          <w:szCs w:val="24"/>
        </w:rPr>
      </w:pPr>
      <w:r w:rsidRPr="002C7881">
        <w:rPr>
          <w:sz w:val="24"/>
          <w:szCs w:val="24"/>
        </w:rPr>
        <w:t>Администрацией обеспечивается создание инвалидам следующих условий доступности:</w:t>
      </w:r>
    </w:p>
    <w:p w:rsidR="009F5AD6" w:rsidRPr="002C7881" w:rsidRDefault="009F5AD6" w:rsidP="00A20852">
      <w:pPr>
        <w:spacing w:line="100" w:lineRule="atLeast"/>
        <w:ind w:firstLine="567"/>
        <w:jc w:val="both"/>
        <w:rPr>
          <w:sz w:val="24"/>
          <w:szCs w:val="24"/>
        </w:rPr>
      </w:pPr>
      <w:r w:rsidRPr="002C7881">
        <w:rPr>
          <w:sz w:val="24"/>
          <w:szCs w:val="24"/>
        </w:rPr>
        <w:t>а) возможность беспрепятственного входа в помещения администрации и выхода из них;</w:t>
      </w:r>
    </w:p>
    <w:p w:rsidR="009F5AD6" w:rsidRPr="002C7881" w:rsidRDefault="009F5AD6" w:rsidP="00A20852">
      <w:pPr>
        <w:spacing w:line="100" w:lineRule="atLeast"/>
        <w:ind w:firstLine="567"/>
        <w:jc w:val="both"/>
        <w:rPr>
          <w:sz w:val="24"/>
          <w:szCs w:val="24"/>
        </w:rPr>
      </w:pPr>
      <w:r w:rsidRPr="002C7881">
        <w:rPr>
          <w:sz w:val="24"/>
          <w:szCs w:val="24"/>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2C7881">
        <w:rPr>
          <w:sz w:val="24"/>
          <w:szCs w:val="24"/>
        </w:rPr>
        <w:t>ассистивных</w:t>
      </w:r>
      <w:proofErr w:type="spellEnd"/>
      <w:r w:rsidRPr="002C7881">
        <w:rPr>
          <w:sz w:val="24"/>
          <w:szCs w:val="24"/>
        </w:rPr>
        <w:t xml:space="preserve"> и вспомогательных технологий, а также сменного кресла-коляски;</w:t>
      </w:r>
    </w:p>
    <w:p w:rsidR="009F5AD6" w:rsidRPr="002C7881" w:rsidRDefault="009F5AD6" w:rsidP="00A20852">
      <w:pPr>
        <w:spacing w:line="100" w:lineRule="atLeast"/>
        <w:ind w:firstLine="567"/>
        <w:jc w:val="both"/>
        <w:rPr>
          <w:sz w:val="24"/>
          <w:szCs w:val="24"/>
        </w:rPr>
      </w:pPr>
      <w:r w:rsidRPr="002C7881">
        <w:rPr>
          <w:sz w:val="24"/>
          <w:szCs w:val="24"/>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9F5AD6" w:rsidRPr="002C7881" w:rsidRDefault="009F5AD6" w:rsidP="00A20852">
      <w:pPr>
        <w:spacing w:line="100" w:lineRule="atLeast"/>
        <w:ind w:firstLine="567"/>
        <w:jc w:val="both"/>
        <w:rPr>
          <w:sz w:val="24"/>
          <w:szCs w:val="24"/>
        </w:rPr>
      </w:pPr>
      <w:r w:rsidRPr="002C7881">
        <w:rPr>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9F5AD6" w:rsidRPr="002C7881" w:rsidRDefault="009F5AD6" w:rsidP="00A20852">
      <w:pPr>
        <w:spacing w:line="100" w:lineRule="atLeast"/>
        <w:ind w:firstLine="567"/>
        <w:jc w:val="both"/>
        <w:rPr>
          <w:sz w:val="24"/>
          <w:szCs w:val="24"/>
        </w:rPr>
      </w:pPr>
      <w:proofErr w:type="spellStart"/>
      <w:r w:rsidRPr="002C7881">
        <w:rPr>
          <w:sz w:val="24"/>
          <w:szCs w:val="24"/>
        </w:rPr>
        <w:t>д</w:t>
      </w:r>
      <w:proofErr w:type="spellEnd"/>
      <w:r w:rsidRPr="002C7881">
        <w:rPr>
          <w:sz w:val="24"/>
          <w:szCs w:val="24"/>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9F5AD6" w:rsidRPr="002C7881" w:rsidRDefault="009F5AD6" w:rsidP="00A20852">
      <w:pPr>
        <w:spacing w:line="100" w:lineRule="atLeast"/>
        <w:ind w:firstLine="567"/>
        <w:jc w:val="both"/>
        <w:rPr>
          <w:sz w:val="24"/>
          <w:szCs w:val="24"/>
        </w:rPr>
      </w:pPr>
      <w:r w:rsidRPr="002C7881">
        <w:rPr>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C7881">
        <w:rPr>
          <w:sz w:val="24"/>
          <w:szCs w:val="24"/>
        </w:rPr>
        <w:t>сурдопереводчика</w:t>
      </w:r>
      <w:proofErr w:type="spellEnd"/>
      <w:r w:rsidRPr="002C7881">
        <w:rPr>
          <w:sz w:val="24"/>
          <w:szCs w:val="24"/>
        </w:rPr>
        <w:t xml:space="preserve"> и </w:t>
      </w:r>
      <w:proofErr w:type="spellStart"/>
      <w:r w:rsidRPr="002C7881">
        <w:rPr>
          <w:sz w:val="24"/>
          <w:szCs w:val="24"/>
        </w:rPr>
        <w:t>тифлосурдопереводчика</w:t>
      </w:r>
      <w:proofErr w:type="spellEnd"/>
      <w:r w:rsidRPr="002C7881">
        <w:rPr>
          <w:sz w:val="24"/>
          <w:szCs w:val="24"/>
        </w:rPr>
        <w:t>;</w:t>
      </w:r>
    </w:p>
    <w:p w:rsidR="009F5AD6" w:rsidRPr="002C7881" w:rsidRDefault="009F5AD6" w:rsidP="00A20852">
      <w:pPr>
        <w:spacing w:line="100" w:lineRule="atLeast"/>
        <w:ind w:firstLine="567"/>
        <w:jc w:val="both"/>
        <w:rPr>
          <w:sz w:val="24"/>
          <w:szCs w:val="24"/>
        </w:rPr>
      </w:pPr>
      <w:proofErr w:type="gramStart"/>
      <w:r w:rsidRPr="002C7881">
        <w:rPr>
          <w:sz w:val="24"/>
          <w:szCs w:val="24"/>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roofErr w:type="gramEnd"/>
    </w:p>
    <w:p w:rsidR="009F5AD6" w:rsidRPr="002C7881" w:rsidRDefault="009F5AD6" w:rsidP="00A20852">
      <w:pPr>
        <w:spacing w:line="100" w:lineRule="atLeast"/>
        <w:ind w:firstLine="567"/>
        <w:jc w:val="both"/>
        <w:rPr>
          <w:sz w:val="24"/>
          <w:szCs w:val="24"/>
        </w:rPr>
      </w:pPr>
      <w:proofErr w:type="spellStart"/>
      <w:r w:rsidRPr="002C7881">
        <w:rPr>
          <w:sz w:val="24"/>
          <w:szCs w:val="24"/>
        </w:rPr>
        <w:t>з</w:t>
      </w:r>
      <w:proofErr w:type="spellEnd"/>
      <w:r w:rsidRPr="002C7881">
        <w:rPr>
          <w:sz w:val="24"/>
          <w:szCs w:val="24"/>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9F5AD6" w:rsidRPr="002C7881" w:rsidRDefault="009F5AD6" w:rsidP="00A20852">
      <w:pPr>
        <w:spacing w:line="100" w:lineRule="atLeast"/>
        <w:ind w:firstLine="567"/>
        <w:jc w:val="both"/>
        <w:rPr>
          <w:sz w:val="24"/>
          <w:szCs w:val="24"/>
        </w:rPr>
      </w:pPr>
    </w:p>
    <w:p w:rsidR="009F5AD6" w:rsidRPr="002C7881" w:rsidRDefault="009F5AD6" w:rsidP="00A20852">
      <w:pPr>
        <w:ind w:firstLine="709"/>
        <w:jc w:val="both"/>
        <w:rPr>
          <w:sz w:val="24"/>
          <w:szCs w:val="24"/>
        </w:rPr>
      </w:pPr>
      <w:r w:rsidRPr="002C7881">
        <w:rPr>
          <w:sz w:val="24"/>
          <w:szCs w:val="24"/>
        </w:rPr>
        <w:t>2.13. Показатели доступности и качества муниципальной услуги</w:t>
      </w:r>
    </w:p>
    <w:p w:rsidR="009F5AD6" w:rsidRPr="002C7881" w:rsidRDefault="009F5AD6" w:rsidP="00A20852">
      <w:pPr>
        <w:ind w:firstLine="709"/>
        <w:jc w:val="both"/>
        <w:rPr>
          <w:sz w:val="24"/>
          <w:szCs w:val="24"/>
        </w:rPr>
      </w:pPr>
    </w:p>
    <w:p w:rsidR="009F5AD6" w:rsidRPr="002C7881" w:rsidRDefault="009F5AD6" w:rsidP="00A20852">
      <w:pPr>
        <w:ind w:firstLine="709"/>
        <w:jc w:val="both"/>
        <w:rPr>
          <w:sz w:val="24"/>
          <w:szCs w:val="24"/>
        </w:rPr>
      </w:pPr>
      <w:r w:rsidRPr="002C7881">
        <w:rPr>
          <w:sz w:val="24"/>
          <w:szCs w:val="24"/>
        </w:rPr>
        <w:t>2.13.1. Основными показателями доступности и качества муниципальной услуги являются:</w:t>
      </w:r>
    </w:p>
    <w:p w:rsidR="009F5AD6" w:rsidRPr="002C7881" w:rsidRDefault="009F5AD6" w:rsidP="00A20852">
      <w:pPr>
        <w:ind w:firstLine="709"/>
        <w:jc w:val="both"/>
        <w:rPr>
          <w:sz w:val="24"/>
          <w:szCs w:val="24"/>
        </w:rPr>
      </w:pPr>
      <w:r w:rsidRPr="002C7881">
        <w:rPr>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9F5AD6" w:rsidRPr="002C7881" w:rsidRDefault="009F5AD6" w:rsidP="00A20852">
      <w:pPr>
        <w:ind w:firstLine="709"/>
        <w:jc w:val="both"/>
        <w:rPr>
          <w:sz w:val="24"/>
          <w:szCs w:val="24"/>
        </w:rPr>
      </w:pPr>
      <w:r w:rsidRPr="002C7881">
        <w:rPr>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F5AD6" w:rsidRPr="002C7881" w:rsidRDefault="009F5AD6" w:rsidP="00A20852">
      <w:pPr>
        <w:ind w:firstLine="709"/>
        <w:jc w:val="both"/>
        <w:rPr>
          <w:sz w:val="24"/>
          <w:szCs w:val="24"/>
        </w:rPr>
      </w:pPr>
      <w:r w:rsidRPr="002C7881">
        <w:rPr>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F5AD6" w:rsidRPr="002C7881" w:rsidRDefault="009F5AD6" w:rsidP="00A20852">
      <w:pPr>
        <w:ind w:firstLine="709"/>
        <w:jc w:val="both"/>
        <w:rPr>
          <w:sz w:val="24"/>
          <w:szCs w:val="24"/>
        </w:rPr>
      </w:pPr>
      <w:r w:rsidRPr="002C7881">
        <w:rPr>
          <w:sz w:val="24"/>
          <w:szCs w:val="24"/>
        </w:rPr>
        <w:t>установление должностных лиц, ответственных за предоставление муниципальной услуги;</w:t>
      </w:r>
    </w:p>
    <w:p w:rsidR="009F5AD6" w:rsidRPr="002C7881" w:rsidRDefault="009F5AD6" w:rsidP="00A20852">
      <w:pPr>
        <w:ind w:firstLine="709"/>
        <w:jc w:val="both"/>
        <w:rPr>
          <w:sz w:val="24"/>
          <w:szCs w:val="24"/>
        </w:rPr>
      </w:pPr>
      <w:r w:rsidRPr="002C7881">
        <w:rPr>
          <w:sz w:val="24"/>
          <w:szCs w:val="24"/>
        </w:rPr>
        <w:t>установление и соблюдение требований к помещениям, в которых предоставляется услуга;</w:t>
      </w:r>
    </w:p>
    <w:p w:rsidR="009F5AD6" w:rsidRPr="002C7881" w:rsidRDefault="009F5AD6" w:rsidP="00A20852">
      <w:pPr>
        <w:ind w:firstLine="709"/>
        <w:jc w:val="both"/>
        <w:rPr>
          <w:sz w:val="24"/>
          <w:szCs w:val="24"/>
        </w:rPr>
      </w:pPr>
      <w:r w:rsidRPr="002C7881">
        <w:rPr>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F5AD6" w:rsidRPr="002C7881" w:rsidRDefault="009F5AD6" w:rsidP="00A20852">
      <w:pPr>
        <w:ind w:firstLine="709"/>
        <w:jc w:val="both"/>
        <w:rPr>
          <w:sz w:val="24"/>
          <w:szCs w:val="24"/>
        </w:rPr>
      </w:pPr>
      <w:r w:rsidRPr="002C7881">
        <w:rPr>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F5AD6" w:rsidRPr="002C7881" w:rsidRDefault="009F5AD6" w:rsidP="00A20852">
      <w:pPr>
        <w:ind w:firstLine="709"/>
        <w:jc w:val="both"/>
        <w:rPr>
          <w:sz w:val="24"/>
          <w:szCs w:val="24"/>
        </w:rPr>
      </w:pPr>
      <w:r w:rsidRPr="002C7881">
        <w:rPr>
          <w:sz w:val="24"/>
          <w:szCs w:val="24"/>
        </w:rPr>
        <w:t>2.14.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F5AD6" w:rsidRPr="002C7881" w:rsidRDefault="009F5AD6" w:rsidP="00A20852">
      <w:pPr>
        <w:ind w:firstLine="709"/>
        <w:jc w:val="both"/>
        <w:rPr>
          <w:sz w:val="24"/>
          <w:szCs w:val="24"/>
        </w:rPr>
      </w:pPr>
      <w:r w:rsidRPr="002C7881">
        <w:rPr>
          <w:sz w:val="24"/>
          <w:szCs w:val="24"/>
        </w:rPr>
        <w:lastRenderedPageBreak/>
        <w:t>в администрацию;</w:t>
      </w:r>
    </w:p>
    <w:p w:rsidR="009F5AD6" w:rsidRPr="002C7881" w:rsidRDefault="009F5AD6" w:rsidP="00A20852">
      <w:pPr>
        <w:ind w:firstLine="709"/>
        <w:jc w:val="both"/>
        <w:rPr>
          <w:sz w:val="24"/>
          <w:szCs w:val="24"/>
        </w:rPr>
      </w:pPr>
      <w:r w:rsidRPr="002C7881">
        <w:rPr>
          <w:sz w:val="24"/>
          <w:szCs w:val="24"/>
        </w:rPr>
        <w:t>через МФЦ в администрацию;</w:t>
      </w:r>
    </w:p>
    <w:p w:rsidR="009F5AD6" w:rsidRPr="002C7881" w:rsidRDefault="009F5AD6" w:rsidP="00A20852">
      <w:pPr>
        <w:ind w:firstLine="709"/>
        <w:jc w:val="both"/>
        <w:rPr>
          <w:sz w:val="24"/>
          <w:szCs w:val="24"/>
        </w:rPr>
      </w:pPr>
      <w:proofErr w:type="gramStart"/>
      <w:r w:rsidRPr="002C7881">
        <w:rPr>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2C7881">
        <w:rPr>
          <w:sz w:val="24"/>
          <w:szCs w:val="24"/>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F5AD6" w:rsidRPr="002C7881" w:rsidRDefault="009F5AD6" w:rsidP="00A20852">
      <w:pPr>
        <w:ind w:firstLine="709"/>
        <w:jc w:val="both"/>
        <w:rPr>
          <w:sz w:val="24"/>
          <w:szCs w:val="24"/>
        </w:rPr>
      </w:pPr>
      <w:r w:rsidRPr="002C7881">
        <w:rPr>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9F5AD6" w:rsidRPr="002C7881" w:rsidRDefault="009F5AD6" w:rsidP="00A20852">
      <w:pPr>
        <w:ind w:firstLine="709"/>
        <w:jc w:val="both"/>
        <w:rPr>
          <w:sz w:val="24"/>
          <w:szCs w:val="24"/>
        </w:rPr>
      </w:pPr>
      <w:proofErr w:type="gramStart"/>
      <w:r w:rsidRPr="002C7881">
        <w:rPr>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2C7881">
        <w:rPr>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F5AD6" w:rsidRPr="002C7881" w:rsidRDefault="009F5AD6" w:rsidP="00A20852">
      <w:pPr>
        <w:ind w:firstLine="709"/>
        <w:jc w:val="both"/>
        <w:rPr>
          <w:sz w:val="24"/>
          <w:szCs w:val="24"/>
        </w:rPr>
      </w:pPr>
      <w:r w:rsidRPr="002C7881">
        <w:rPr>
          <w:sz w:val="24"/>
          <w:szCs w:val="24"/>
        </w:rPr>
        <w:t>2.14.1. Заявителям обеспечивается возможность получения информации о предоставляемой муниципальной услуге на Едином и Региональном портале.</w:t>
      </w:r>
    </w:p>
    <w:p w:rsidR="009F5AD6" w:rsidRPr="002C7881" w:rsidRDefault="009F5AD6" w:rsidP="00A20852">
      <w:pPr>
        <w:ind w:firstLine="709"/>
        <w:jc w:val="both"/>
        <w:rPr>
          <w:sz w:val="24"/>
          <w:szCs w:val="24"/>
        </w:rPr>
      </w:pPr>
      <w:r w:rsidRPr="002C7881">
        <w:rPr>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9F5AD6" w:rsidRPr="002C7881" w:rsidRDefault="009F5AD6" w:rsidP="00A20852">
      <w:pPr>
        <w:ind w:firstLine="709"/>
        <w:jc w:val="both"/>
        <w:rPr>
          <w:sz w:val="24"/>
          <w:szCs w:val="24"/>
        </w:rPr>
      </w:pPr>
      <w:r w:rsidRPr="002C7881">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F5AD6" w:rsidRPr="002C7881" w:rsidRDefault="009F5AD6" w:rsidP="00A20852">
      <w:pPr>
        <w:ind w:firstLine="709"/>
        <w:jc w:val="both"/>
        <w:rPr>
          <w:sz w:val="24"/>
          <w:szCs w:val="24"/>
        </w:rPr>
      </w:pPr>
      <w:r w:rsidRPr="002C7881">
        <w:rPr>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F5AD6" w:rsidRPr="002C7881" w:rsidRDefault="009F5AD6" w:rsidP="00A20852">
      <w:pPr>
        <w:ind w:firstLine="709"/>
        <w:jc w:val="both"/>
        <w:rPr>
          <w:sz w:val="24"/>
          <w:szCs w:val="24"/>
        </w:rPr>
      </w:pPr>
      <w:r w:rsidRPr="002C7881">
        <w:rPr>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F5AD6" w:rsidRPr="002C7881" w:rsidRDefault="009F5AD6" w:rsidP="00A20852">
      <w:pPr>
        <w:ind w:firstLine="709"/>
        <w:jc w:val="both"/>
        <w:rPr>
          <w:sz w:val="24"/>
          <w:szCs w:val="24"/>
        </w:rPr>
      </w:pPr>
      <w:r w:rsidRPr="002C7881">
        <w:rPr>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F5AD6" w:rsidRPr="002C7881" w:rsidRDefault="009F5AD6" w:rsidP="00A20852">
      <w:pPr>
        <w:ind w:firstLine="709"/>
        <w:jc w:val="both"/>
        <w:rPr>
          <w:sz w:val="24"/>
          <w:szCs w:val="24"/>
        </w:rPr>
      </w:pPr>
      <w:r w:rsidRPr="002C7881">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9F5AD6" w:rsidRPr="002C7881" w:rsidRDefault="009F5AD6" w:rsidP="00A20852">
      <w:pPr>
        <w:ind w:firstLine="709"/>
        <w:jc w:val="both"/>
        <w:rPr>
          <w:sz w:val="24"/>
          <w:szCs w:val="24"/>
        </w:rPr>
      </w:pPr>
      <w:r w:rsidRPr="002C7881">
        <w:rPr>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F5AD6" w:rsidRPr="002C7881" w:rsidRDefault="009F5AD6" w:rsidP="00A20852">
      <w:pPr>
        <w:ind w:firstLine="709"/>
        <w:jc w:val="both"/>
        <w:rPr>
          <w:sz w:val="24"/>
          <w:szCs w:val="24"/>
        </w:rPr>
      </w:pPr>
      <w:r w:rsidRPr="002C7881">
        <w:rPr>
          <w:sz w:val="24"/>
          <w:szCs w:val="24"/>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F5AD6" w:rsidRPr="002C7881" w:rsidRDefault="009F5AD6" w:rsidP="00A20852">
      <w:pPr>
        <w:ind w:firstLine="709"/>
        <w:jc w:val="both"/>
        <w:rPr>
          <w:sz w:val="24"/>
          <w:szCs w:val="24"/>
        </w:rPr>
      </w:pPr>
      <w:r w:rsidRPr="002C7881">
        <w:rPr>
          <w:sz w:val="24"/>
          <w:szCs w:val="24"/>
        </w:rPr>
        <w:lastRenderedPageBreak/>
        <w:t>2.14.2.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F5AD6" w:rsidRPr="002C7881" w:rsidRDefault="009F5AD6" w:rsidP="00A20852">
      <w:pPr>
        <w:ind w:firstLine="709"/>
        <w:jc w:val="both"/>
        <w:rPr>
          <w:sz w:val="24"/>
          <w:szCs w:val="24"/>
        </w:rPr>
      </w:pPr>
      <w:r w:rsidRPr="002C7881">
        <w:rPr>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F5AD6" w:rsidRPr="002C7881" w:rsidRDefault="009F5AD6" w:rsidP="00A20852">
      <w:pPr>
        <w:ind w:firstLine="709"/>
        <w:jc w:val="both"/>
        <w:rPr>
          <w:sz w:val="24"/>
          <w:szCs w:val="24"/>
        </w:rPr>
      </w:pPr>
      <w:r w:rsidRPr="002C7881">
        <w:rPr>
          <w:sz w:val="24"/>
          <w:szCs w:val="24"/>
        </w:rPr>
        <w:t>2.15. Предоставление муниципальной услуги в упреждающем (</w:t>
      </w:r>
      <w:proofErr w:type="spellStart"/>
      <w:r w:rsidRPr="002C7881">
        <w:rPr>
          <w:sz w:val="24"/>
          <w:szCs w:val="24"/>
        </w:rPr>
        <w:t>проактивном</w:t>
      </w:r>
      <w:proofErr w:type="spellEnd"/>
      <w:r w:rsidRPr="002C7881">
        <w:rPr>
          <w:sz w:val="24"/>
          <w:szCs w:val="24"/>
        </w:rPr>
        <w:t>) режиме не предусмотрено.</w:t>
      </w:r>
    </w:p>
    <w:p w:rsidR="009F5AD6" w:rsidRPr="002C7881" w:rsidRDefault="009F5AD6" w:rsidP="00A20852">
      <w:pPr>
        <w:ind w:firstLine="709"/>
        <w:jc w:val="both"/>
        <w:rPr>
          <w:sz w:val="24"/>
          <w:szCs w:val="24"/>
        </w:rPr>
      </w:pPr>
    </w:p>
    <w:p w:rsidR="009F5AD6" w:rsidRPr="002C7881" w:rsidRDefault="009F5AD6" w:rsidP="00D7213A">
      <w:pPr>
        <w:pStyle w:val="ConsPlusNormal"/>
        <w:jc w:val="center"/>
        <w:rPr>
          <w:rFonts w:ascii="Times New Roman" w:hAnsi="Times New Roman" w:cs="Times New Roman"/>
          <w:b/>
          <w:bCs/>
          <w:sz w:val="24"/>
          <w:szCs w:val="24"/>
        </w:rPr>
      </w:pPr>
      <w:r w:rsidRPr="002C7881">
        <w:rPr>
          <w:rFonts w:ascii="Times New Roman" w:hAnsi="Times New Roman" w:cs="Times New Roman"/>
          <w:color w:val="FF0000"/>
          <w:sz w:val="24"/>
          <w:szCs w:val="24"/>
          <w:lang w:eastAsia="ru-RU"/>
        </w:rPr>
        <w:t> </w:t>
      </w:r>
      <w:r w:rsidRPr="002C7881">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5AD6" w:rsidRPr="002C7881" w:rsidRDefault="009F5AD6" w:rsidP="00D7213A">
      <w:pPr>
        <w:pStyle w:val="ConsPlusNormal"/>
        <w:jc w:val="center"/>
        <w:rPr>
          <w:rFonts w:ascii="Times New Roman" w:hAnsi="Times New Roman" w:cs="Times New Roman"/>
          <w:sz w:val="24"/>
          <w:szCs w:val="24"/>
        </w:rPr>
      </w:pPr>
    </w:p>
    <w:p w:rsidR="009F5AD6" w:rsidRPr="002C7881" w:rsidRDefault="009F5AD6" w:rsidP="00D7213A">
      <w:pPr>
        <w:ind w:firstLine="567"/>
        <w:jc w:val="both"/>
        <w:rPr>
          <w:sz w:val="24"/>
          <w:szCs w:val="24"/>
        </w:rPr>
      </w:pPr>
      <w:r w:rsidRPr="002C7881">
        <w:rPr>
          <w:sz w:val="24"/>
          <w:szCs w:val="24"/>
        </w:rPr>
        <w:t>3.1. Исчерпывающий перечень административных процедур (действий), выполняемых администрацией:</w:t>
      </w:r>
    </w:p>
    <w:p w:rsidR="009F5AD6" w:rsidRPr="002C7881" w:rsidRDefault="009F5AD6" w:rsidP="00D7213A">
      <w:pPr>
        <w:ind w:firstLine="567"/>
        <w:jc w:val="both"/>
        <w:rPr>
          <w:sz w:val="24"/>
          <w:szCs w:val="24"/>
        </w:rPr>
      </w:pPr>
      <w:r w:rsidRPr="002C7881">
        <w:rPr>
          <w:sz w:val="24"/>
          <w:szCs w:val="24"/>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9F5AD6" w:rsidRPr="002C7881" w:rsidRDefault="009F5AD6" w:rsidP="00D7213A">
      <w:pPr>
        <w:ind w:firstLine="567"/>
        <w:jc w:val="both"/>
        <w:rPr>
          <w:sz w:val="24"/>
          <w:szCs w:val="24"/>
        </w:rPr>
      </w:pPr>
      <w:r w:rsidRPr="002C7881">
        <w:rPr>
          <w:sz w:val="24"/>
          <w:szCs w:val="24"/>
        </w:rPr>
        <w:t>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9F5AD6" w:rsidRPr="002C7881" w:rsidRDefault="009F5AD6" w:rsidP="00D7213A">
      <w:pPr>
        <w:ind w:firstLine="567"/>
        <w:jc w:val="both"/>
        <w:rPr>
          <w:sz w:val="24"/>
          <w:szCs w:val="24"/>
        </w:rPr>
      </w:pPr>
      <w:r w:rsidRPr="002C7881">
        <w:rPr>
          <w:sz w:val="24"/>
          <w:szCs w:val="24"/>
        </w:rPr>
        <w:t>выдача заявителю результата услуги;</w:t>
      </w:r>
    </w:p>
    <w:p w:rsidR="009F5AD6" w:rsidRPr="002C7881" w:rsidRDefault="009F5AD6" w:rsidP="00D7213A">
      <w:pPr>
        <w:ind w:firstLine="567"/>
        <w:jc w:val="both"/>
        <w:rPr>
          <w:sz w:val="24"/>
          <w:szCs w:val="24"/>
        </w:rPr>
      </w:pPr>
    </w:p>
    <w:p w:rsidR="009F5AD6" w:rsidRPr="002C7881" w:rsidRDefault="009F5AD6" w:rsidP="00D7213A">
      <w:pPr>
        <w:ind w:firstLine="567"/>
        <w:jc w:val="both"/>
        <w:rPr>
          <w:sz w:val="24"/>
          <w:szCs w:val="24"/>
        </w:rPr>
      </w:pPr>
      <w:r w:rsidRPr="002C7881">
        <w:rPr>
          <w:sz w:val="24"/>
          <w:szCs w:val="24"/>
        </w:rPr>
        <w:t>3.2. Описание административной процедуры (действия):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9F5AD6" w:rsidRPr="002C7881" w:rsidRDefault="009F5AD6" w:rsidP="00D7213A">
      <w:pPr>
        <w:ind w:firstLine="567"/>
        <w:jc w:val="both"/>
        <w:rPr>
          <w:sz w:val="24"/>
          <w:szCs w:val="24"/>
        </w:rPr>
      </w:pPr>
      <w:r w:rsidRPr="002C7881">
        <w:rPr>
          <w:sz w:val="24"/>
          <w:szCs w:val="24"/>
        </w:rPr>
        <w:t>Основанием для начала административной процедуры является поступление в администрацию запроса о предоставлении муниципальной услуги от заявителя.</w:t>
      </w:r>
    </w:p>
    <w:p w:rsidR="009F5AD6" w:rsidRPr="002C7881" w:rsidRDefault="009F5AD6" w:rsidP="00D7213A">
      <w:pPr>
        <w:ind w:firstLine="567"/>
        <w:jc w:val="both"/>
        <w:rPr>
          <w:sz w:val="24"/>
          <w:szCs w:val="24"/>
        </w:rPr>
      </w:pPr>
      <w:r w:rsidRPr="002C7881">
        <w:rPr>
          <w:sz w:val="24"/>
          <w:szCs w:val="24"/>
        </w:rPr>
        <w:t xml:space="preserve">Административной процедуре могут предшествовать действия заявителя </w:t>
      </w:r>
      <w:proofErr w:type="gramStart"/>
      <w:r w:rsidRPr="002C7881">
        <w:rPr>
          <w:sz w:val="24"/>
          <w:szCs w:val="24"/>
        </w:rPr>
        <w:t>по записи на прием в администрацию для подачи запроса о предоставлении</w:t>
      </w:r>
      <w:proofErr w:type="gramEnd"/>
      <w:r w:rsidRPr="002C7881">
        <w:rPr>
          <w:sz w:val="24"/>
          <w:szCs w:val="24"/>
        </w:rPr>
        <w:t xml:space="preserve"> муниципальной услуги.</w:t>
      </w:r>
    </w:p>
    <w:p w:rsidR="009F5AD6" w:rsidRPr="002C7881" w:rsidRDefault="009F5AD6" w:rsidP="00D7213A">
      <w:pPr>
        <w:ind w:firstLine="567"/>
        <w:jc w:val="both"/>
        <w:rPr>
          <w:sz w:val="24"/>
          <w:szCs w:val="24"/>
        </w:rPr>
      </w:pPr>
      <w:r w:rsidRPr="002C7881">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F5AD6" w:rsidRPr="002C7881" w:rsidRDefault="009F5AD6" w:rsidP="00D7213A">
      <w:pPr>
        <w:ind w:firstLine="567"/>
        <w:jc w:val="both"/>
        <w:rPr>
          <w:sz w:val="24"/>
          <w:szCs w:val="24"/>
        </w:rPr>
      </w:pPr>
      <w:r w:rsidRPr="002C7881">
        <w:rPr>
          <w:sz w:val="24"/>
          <w:szCs w:val="24"/>
        </w:rPr>
        <w:t>а) принятие запроса о предоставлении муниципальной услуги: не более 15 минут;</w:t>
      </w:r>
    </w:p>
    <w:p w:rsidR="009F5AD6" w:rsidRPr="002C7881" w:rsidRDefault="009F5AD6" w:rsidP="00D7213A">
      <w:pPr>
        <w:ind w:firstLine="567"/>
        <w:jc w:val="both"/>
        <w:rPr>
          <w:sz w:val="24"/>
          <w:szCs w:val="24"/>
        </w:rPr>
      </w:pPr>
      <w:r w:rsidRPr="002C7881">
        <w:rPr>
          <w:sz w:val="24"/>
          <w:szCs w:val="24"/>
        </w:rPr>
        <w:t>б) регистрация запроса о предоставлении муниципальной услуги как входящей корреспонденции: не более 15 минут;</w:t>
      </w:r>
    </w:p>
    <w:p w:rsidR="009F5AD6" w:rsidRPr="002C7881" w:rsidRDefault="009F5AD6" w:rsidP="00D7213A">
      <w:pPr>
        <w:ind w:firstLine="567"/>
        <w:jc w:val="both"/>
        <w:rPr>
          <w:sz w:val="24"/>
          <w:szCs w:val="24"/>
        </w:rPr>
      </w:pPr>
      <w:r w:rsidRPr="002C7881">
        <w:rPr>
          <w:sz w:val="24"/>
          <w:szCs w:val="24"/>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9F5AD6" w:rsidRPr="002C7881" w:rsidRDefault="009F5AD6" w:rsidP="00D7213A">
      <w:pPr>
        <w:ind w:firstLine="567"/>
        <w:jc w:val="both"/>
        <w:rPr>
          <w:sz w:val="24"/>
          <w:szCs w:val="24"/>
        </w:rPr>
      </w:pPr>
      <w:r w:rsidRPr="002C7881">
        <w:rPr>
          <w:sz w:val="24"/>
          <w:szCs w:val="24"/>
        </w:rPr>
        <w:t>Должностным лицом, ответственным за выполнение данных административных действий является специалист администрации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9F5AD6" w:rsidRPr="002C7881" w:rsidRDefault="009F5AD6" w:rsidP="00D7213A">
      <w:pPr>
        <w:ind w:firstLine="567"/>
        <w:jc w:val="both"/>
        <w:rPr>
          <w:sz w:val="24"/>
          <w:szCs w:val="24"/>
        </w:rPr>
      </w:pPr>
      <w:r w:rsidRPr="002C7881">
        <w:rPr>
          <w:sz w:val="24"/>
          <w:szCs w:val="24"/>
        </w:rPr>
        <w:t>Критерием принятия решения является наличие запроса и прилагаемых документов, отсутствие оснований для отказа в принятии документов.</w:t>
      </w:r>
    </w:p>
    <w:p w:rsidR="009F5AD6" w:rsidRPr="002C7881" w:rsidRDefault="009F5AD6" w:rsidP="00D7213A">
      <w:pPr>
        <w:ind w:firstLine="567"/>
        <w:jc w:val="both"/>
        <w:rPr>
          <w:sz w:val="24"/>
          <w:szCs w:val="24"/>
        </w:rPr>
      </w:pPr>
      <w:r w:rsidRPr="002C7881">
        <w:rPr>
          <w:sz w:val="24"/>
          <w:szCs w:val="24"/>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 специалиста по вопросам имущественных и земельных отношений администрации (далее – Специалист) для осуществления административной процедуры в соответствии с пунктом 3.1.2. настоящего регламента.</w:t>
      </w:r>
    </w:p>
    <w:p w:rsidR="009F5AD6" w:rsidRPr="002C7881" w:rsidRDefault="009F5AD6" w:rsidP="00D7213A">
      <w:pPr>
        <w:ind w:firstLine="567"/>
        <w:jc w:val="both"/>
        <w:rPr>
          <w:sz w:val="24"/>
          <w:szCs w:val="24"/>
        </w:rPr>
      </w:pPr>
      <w:r w:rsidRPr="002C7881">
        <w:rPr>
          <w:sz w:val="24"/>
          <w:szCs w:val="24"/>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обновляется до статуса «принято».</w:t>
      </w:r>
    </w:p>
    <w:p w:rsidR="009F5AD6" w:rsidRPr="002C7881" w:rsidRDefault="009F5AD6" w:rsidP="00D7213A">
      <w:pPr>
        <w:ind w:firstLine="567"/>
        <w:jc w:val="both"/>
        <w:rPr>
          <w:sz w:val="24"/>
          <w:szCs w:val="24"/>
        </w:rPr>
      </w:pPr>
      <w:r w:rsidRPr="002C7881">
        <w:rPr>
          <w:sz w:val="24"/>
          <w:szCs w:val="24"/>
        </w:rPr>
        <w:t>Максимальный срок выполнения данной административной процедуры: 1 (один) календарный день.</w:t>
      </w:r>
    </w:p>
    <w:p w:rsidR="009F5AD6" w:rsidRPr="002C7881" w:rsidRDefault="009F5AD6" w:rsidP="00D7213A">
      <w:pPr>
        <w:ind w:firstLine="567"/>
        <w:jc w:val="both"/>
        <w:rPr>
          <w:sz w:val="24"/>
          <w:szCs w:val="24"/>
        </w:rPr>
      </w:pPr>
    </w:p>
    <w:p w:rsidR="009F5AD6" w:rsidRPr="002C7881" w:rsidRDefault="009F5AD6" w:rsidP="00D7213A">
      <w:pPr>
        <w:ind w:firstLine="567"/>
        <w:jc w:val="both"/>
        <w:rPr>
          <w:sz w:val="24"/>
          <w:szCs w:val="24"/>
        </w:rPr>
      </w:pPr>
      <w:r w:rsidRPr="002C7881">
        <w:rPr>
          <w:sz w:val="24"/>
          <w:szCs w:val="24"/>
        </w:rPr>
        <w:t xml:space="preserve">3.3. Описание административной процедуры (действия): проверка представленных документов по перечню согласно приложению № 1 к настоящему регламенту, формирование и </w:t>
      </w:r>
      <w:r w:rsidRPr="002C7881">
        <w:rPr>
          <w:sz w:val="24"/>
          <w:szCs w:val="24"/>
        </w:rPr>
        <w:lastRenderedPageBreak/>
        <w:t>направление межведомственных запросов в органы и организации, участвующие в предоставлении услуги, подготовка результата услуги.</w:t>
      </w:r>
    </w:p>
    <w:p w:rsidR="009F5AD6" w:rsidRPr="002C7881" w:rsidRDefault="009F5AD6" w:rsidP="00D7213A">
      <w:pPr>
        <w:ind w:firstLine="567"/>
        <w:jc w:val="both"/>
        <w:rPr>
          <w:sz w:val="24"/>
          <w:szCs w:val="24"/>
        </w:rPr>
      </w:pPr>
      <w:r w:rsidRPr="002C7881">
        <w:rPr>
          <w:sz w:val="24"/>
          <w:szCs w:val="24"/>
        </w:rPr>
        <w:t>Основанием для начала административной процедуры является наличие в администрации результата административной процедуры, описанной в пункте 3.2 настоящего регламента.</w:t>
      </w:r>
    </w:p>
    <w:p w:rsidR="009F5AD6" w:rsidRPr="002C7881" w:rsidRDefault="009F5AD6" w:rsidP="00D7213A">
      <w:pPr>
        <w:ind w:firstLine="567"/>
        <w:jc w:val="both"/>
        <w:rPr>
          <w:sz w:val="24"/>
          <w:szCs w:val="24"/>
        </w:rPr>
      </w:pPr>
      <w:r w:rsidRPr="002C7881">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F5AD6" w:rsidRPr="002C7881" w:rsidRDefault="009F5AD6" w:rsidP="00D7213A">
      <w:pPr>
        <w:ind w:firstLine="567"/>
        <w:jc w:val="both"/>
        <w:rPr>
          <w:sz w:val="24"/>
          <w:szCs w:val="24"/>
        </w:rPr>
      </w:pPr>
      <w:r w:rsidRPr="002C7881">
        <w:rPr>
          <w:sz w:val="24"/>
          <w:szCs w:val="24"/>
        </w:rPr>
        <w:t>1) Принятие документов в администрации: не более 15 минут.</w:t>
      </w:r>
    </w:p>
    <w:p w:rsidR="009F5AD6" w:rsidRPr="002C7881" w:rsidRDefault="009F5AD6" w:rsidP="00D7213A">
      <w:pPr>
        <w:ind w:firstLine="567"/>
        <w:jc w:val="both"/>
        <w:rPr>
          <w:sz w:val="24"/>
          <w:szCs w:val="24"/>
        </w:rPr>
      </w:pPr>
      <w:r w:rsidRPr="002C7881">
        <w:rPr>
          <w:sz w:val="24"/>
          <w:szCs w:val="24"/>
        </w:rPr>
        <w:t>2) Анализ документов на предмет комплектности в соответствии с требованиями, указанными в приложении № 1 к настоящему регламенту, установление правовых оснований для оказания муниципальной услуги:</w:t>
      </w:r>
    </w:p>
    <w:p w:rsidR="009F5AD6" w:rsidRPr="002C7881" w:rsidRDefault="009F5AD6" w:rsidP="00D7213A">
      <w:pPr>
        <w:ind w:firstLine="567"/>
        <w:jc w:val="both"/>
        <w:rPr>
          <w:sz w:val="24"/>
          <w:szCs w:val="24"/>
        </w:rPr>
      </w:pPr>
      <w:r w:rsidRPr="002C7881">
        <w:rPr>
          <w:sz w:val="24"/>
          <w:szCs w:val="24"/>
        </w:rPr>
        <w:t>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должностное лицо (Специалист), осуществляет подготовку, согласование, подписание мотивированного отказа в предоставлении муниципальной услуги: не более 10 календарных дней;</w:t>
      </w:r>
    </w:p>
    <w:p w:rsidR="009F5AD6" w:rsidRPr="002C7881" w:rsidRDefault="009F5AD6" w:rsidP="00D7213A">
      <w:pPr>
        <w:ind w:firstLine="567"/>
        <w:jc w:val="both"/>
        <w:rPr>
          <w:sz w:val="24"/>
          <w:szCs w:val="24"/>
        </w:rPr>
      </w:pPr>
      <w:r w:rsidRPr="002C7881">
        <w:rPr>
          <w:sz w:val="24"/>
          <w:szCs w:val="24"/>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w:t>
      </w:r>
      <w:proofErr w:type="gramStart"/>
      <w:r w:rsidRPr="002C7881">
        <w:rPr>
          <w:sz w:val="24"/>
          <w:szCs w:val="24"/>
        </w:rPr>
        <w:t>согласно приложения</w:t>
      </w:r>
      <w:proofErr w:type="gramEnd"/>
      <w:r w:rsidRPr="002C7881">
        <w:rPr>
          <w:sz w:val="24"/>
          <w:szCs w:val="24"/>
        </w:rPr>
        <w:t xml:space="preserve"> № 1 к настоящему регламенту, должностное лицо при необходимости во взаимодействии с иными должностными лицами:</w:t>
      </w:r>
    </w:p>
    <w:p w:rsidR="009F5AD6" w:rsidRPr="002C7881" w:rsidRDefault="009F5AD6" w:rsidP="00D7213A">
      <w:pPr>
        <w:ind w:firstLine="567"/>
        <w:jc w:val="both"/>
        <w:rPr>
          <w:sz w:val="24"/>
          <w:szCs w:val="24"/>
        </w:rPr>
      </w:pPr>
      <w:r w:rsidRPr="002C7881">
        <w:rPr>
          <w:sz w:val="24"/>
          <w:szCs w:val="24"/>
        </w:rPr>
        <w:t>осуществляет подготовку, согласование и подписание решения уполномоченного органа, которым является постановление администрации о предоставлении земельного участка в собственность бесплатно: не более 10 календарных дней;</w:t>
      </w:r>
    </w:p>
    <w:p w:rsidR="009F5AD6" w:rsidRPr="002C7881" w:rsidRDefault="009F5AD6" w:rsidP="00D7213A">
      <w:pPr>
        <w:ind w:firstLine="567"/>
        <w:jc w:val="both"/>
        <w:rPr>
          <w:sz w:val="24"/>
          <w:szCs w:val="24"/>
        </w:rPr>
      </w:pPr>
      <w:proofErr w:type="gramStart"/>
      <w:r w:rsidRPr="002C7881">
        <w:rPr>
          <w:sz w:val="24"/>
          <w:szCs w:val="24"/>
        </w:rPr>
        <w:t>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1 к настоящему регламенту, должностное лицо администрации в течение 5 календарных дней осуществляет формирование и направление межведомственных запросов в органы и организации, участвующие в предоставлении</w:t>
      </w:r>
      <w:proofErr w:type="gramEnd"/>
      <w:r w:rsidRPr="002C7881">
        <w:rPr>
          <w:sz w:val="24"/>
          <w:szCs w:val="24"/>
        </w:rPr>
        <w:t xml:space="preserve"> услуги, при получении ответов на которые должностное лицо при необходимости во взаимодействии с иными должностными лицами администрации, осуществляет действия, указанные в подпункте б) настоящего пункта.</w:t>
      </w:r>
    </w:p>
    <w:p w:rsidR="009F5AD6" w:rsidRPr="002C7881" w:rsidRDefault="009F5AD6" w:rsidP="00D7213A">
      <w:pPr>
        <w:ind w:firstLine="567"/>
        <w:jc w:val="both"/>
        <w:rPr>
          <w:sz w:val="24"/>
          <w:szCs w:val="24"/>
        </w:rPr>
      </w:pPr>
      <w:r w:rsidRPr="002C7881">
        <w:rPr>
          <w:sz w:val="24"/>
          <w:szCs w:val="24"/>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муниципальной услуги.</w:t>
      </w:r>
    </w:p>
    <w:p w:rsidR="009F5AD6" w:rsidRPr="002C7881" w:rsidRDefault="009F5AD6" w:rsidP="00D7213A">
      <w:pPr>
        <w:ind w:firstLine="567"/>
        <w:jc w:val="both"/>
        <w:rPr>
          <w:sz w:val="24"/>
          <w:szCs w:val="24"/>
        </w:rPr>
      </w:pPr>
      <w:r w:rsidRPr="002C7881">
        <w:rPr>
          <w:sz w:val="24"/>
          <w:szCs w:val="24"/>
        </w:rPr>
        <w:t>Критерием принятия решения является наличие (отсутствие) правовых оснований для подготовки результата услуги.</w:t>
      </w:r>
    </w:p>
    <w:p w:rsidR="009F5AD6" w:rsidRPr="002C7881" w:rsidRDefault="009F5AD6" w:rsidP="00D7213A">
      <w:pPr>
        <w:ind w:firstLine="567"/>
        <w:jc w:val="both"/>
        <w:rPr>
          <w:sz w:val="24"/>
          <w:szCs w:val="24"/>
        </w:rPr>
      </w:pPr>
      <w:r w:rsidRPr="002C7881">
        <w:rPr>
          <w:sz w:val="24"/>
          <w:szCs w:val="24"/>
        </w:rPr>
        <w:t>Результатом административной процедуры является наличие у Специалиста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9F5AD6" w:rsidRPr="002C7881" w:rsidRDefault="009F5AD6" w:rsidP="00D7213A">
      <w:pPr>
        <w:ind w:firstLine="567"/>
        <w:jc w:val="both"/>
        <w:rPr>
          <w:sz w:val="24"/>
          <w:szCs w:val="24"/>
        </w:rPr>
      </w:pPr>
      <w:r w:rsidRPr="002C7881">
        <w:rPr>
          <w:sz w:val="24"/>
          <w:szCs w:val="24"/>
        </w:rPr>
        <w:t xml:space="preserve">Способом фиксации результата административной процедуры является наличие у </w:t>
      </w:r>
      <w:proofErr w:type="gramStart"/>
      <w:r w:rsidRPr="002C7881">
        <w:rPr>
          <w:sz w:val="24"/>
          <w:szCs w:val="24"/>
        </w:rPr>
        <w:t>Специалиста</w:t>
      </w:r>
      <w:proofErr w:type="gramEnd"/>
      <w:r w:rsidRPr="002C7881">
        <w:rPr>
          <w:sz w:val="24"/>
          <w:szCs w:val="24"/>
        </w:rPr>
        <w:t xml:space="preserve"> подписанного уполномоченными должностными лицами администрации результата услуги.</w:t>
      </w:r>
    </w:p>
    <w:p w:rsidR="009F5AD6" w:rsidRPr="002C7881" w:rsidRDefault="009F5AD6" w:rsidP="00D7213A">
      <w:pPr>
        <w:ind w:firstLine="567"/>
        <w:jc w:val="both"/>
        <w:rPr>
          <w:sz w:val="24"/>
          <w:szCs w:val="24"/>
        </w:rPr>
      </w:pPr>
      <w:r w:rsidRPr="002C7881">
        <w:rPr>
          <w:sz w:val="24"/>
          <w:szCs w:val="24"/>
        </w:rPr>
        <w:t>Максимальный срок выполнения данной административной процедуры:</w:t>
      </w:r>
    </w:p>
    <w:p w:rsidR="009F5AD6" w:rsidRPr="002C7881" w:rsidRDefault="009F5AD6" w:rsidP="00D7213A">
      <w:pPr>
        <w:ind w:firstLine="567"/>
        <w:jc w:val="both"/>
        <w:rPr>
          <w:sz w:val="24"/>
          <w:szCs w:val="24"/>
        </w:rPr>
      </w:pPr>
      <w:r w:rsidRPr="002C7881">
        <w:rPr>
          <w:sz w:val="24"/>
          <w:szCs w:val="24"/>
        </w:rPr>
        <w:t>24 (двадцать четыре) календарных дня;</w:t>
      </w:r>
    </w:p>
    <w:p w:rsidR="009F5AD6" w:rsidRPr="002C7881" w:rsidRDefault="009F5AD6" w:rsidP="00D7213A">
      <w:pPr>
        <w:ind w:firstLine="567"/>
        <w:jc w:val="both"/>
        <w:rPr>
          <w:sz w:val="24"/>
          <w:szCs w:val="24"/>
        </w:rPr>
      </w:pPr>
      <w:proofErr w:type="gramStart"/>
      <w:r w:rsidRPr="002C7881">
        <w:rPr>
          <w:sz w:val="24"/>
          <w:szCs w:val="24"/>
        </w:rPr>
        <w:t>8 (восемь) календарных дней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w:t>
      </w:r>
      <w:proofErr w:type="gramEnd"/>
      <w:r w:rsidRPr="002C7881">
        <w:rPr>
          <w:sz w:val="24"/>
          <w:szCs w:val="24"/>
        </w:rPr>
        <w:t xml:space="preserve"> </w:t>
      </w:r>
      <w:proofErr w:type="gramStart"/>
      <w:r w:rsidRPr="002C7881">
        <w:rPr>
          <w:sz w:val="24"/>
          <w:szCs w:val="24"/>
        </w:rPr>
        <w:t xml:space="preserve">вступления в силу Федерального закона от 25.10.2001 №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w:t>
      </w:r>
      <w:r w:rsidRPr="002C7881">
        <w:rPr>
          <w:sz w:val="24"/>
          <w:szCs w:val="24"/>
        </w:rPr>
        <w:lastRenderedPageBreak/>
        <w:t>огородничества для собственных нужд, в отношении земельного</w:t>
      </w:r>
      <w:proofErr w:type="gramEnd"/>
      <w:r w:rsidRPr="002C7881">
        <w:rPr>
          <w:sz w:val="24"/>
          <w:szCs w:val="24"/>
        </w:rPr>
        <w:t xml:space="preserve"> </w:t>
      </w:r>
      <w:proofErr w:type="gramStart"/>
      <w:r w:rsidRPr="002C7881">
        <w:rPr>
          <w:sz w:val="24"/>
          <w:szCs w:val="24"/>
        </w:rPr>
        <w:t>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roofErr w:type="gramEnd"/>
    </w:p>
    <w:p w:rsidR="009F5AD6" w:rsidRPr="002C7881" w:rsidRDefault="009F5AD6" w:rsidP="00D7213A">
      <w:pPr>
        <w:ind w:firstLine="567"/>
        <w:jc w:val="both"/>
        <w:rPr>
          <w:sz w:val="24"/>
          <w:szCs w:val="24"/>
        </w:rPr>
      </w:pPr>
      <w:r w:rsidRPr="002C7881">
        <w:rPr>
          <w:sz w:val="24"/>
          <w:szCs w:val="24"/>
        </w:rPr>
        <w:t>14 (четырнадцать) календарных дней при обращении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p>
    <w:p w:rsidR="009F5AD6" w:rsidRPr="002C7881" w:rsidRDefault="009F5AD6" w:rsidP="00D7213A">
      <w:pPr>
        <w:ind w:firstLine="567"/>
        <w:jc w:val="both"/>
        <w:rPr>
          <w:sz w:val="24"/>
          <w:szCs w:val="24"/>
        </w:rPr>
      </w:pPr>
    </w:p>
    <w:p w:rsidR="009F5AD6" w:rsidRPr="002C7881" w:rsidRDefault="009F5AD6" w:rsidP="00D7213A">
      <w:pPr>
        <w:ind w:firstLine="567"/>
        <w:jc w:val="both"/>
        <w:rPr>
          <w:sz w:val="24"/>
          <w:szCs w:val="24"/>
        </w:rPr>
      </w:pPr>
      <w:r w:rsidRPr="002C7881">
        <w:rPr>
          <w:sz w:val="24"/>
          <w:szCs w:val="24"/>
        </w:rPr>
        <w:t>3.4. Описание административной процедуры (действия): выдача заявителю результата услуги.</w:t>
      </w:r>
    </w:p>
    <w:p w:rsidR="009F5AD6" w:rsidRPr="002C7881" w:rsidRDefault="009F5AD6" w:rsidP="00D7213A">
      <w:pPr>
        <w:ind w:firstLine="567"/>
        <w:jc w:val="both"/>
        <w:rPr>
          <w:sz w:val="24"/>
          <w:szCs w:val="24"/>
        </w:rPr>
      </w:pPr>
      <w:r w:rsidRPr="002C7881">
        <w:rPr>
          <w:sz w:val="24"/>
          <w:szCs w:val="24"/>
        </w:rPr>
        <w:t>Основания для начала административной процедуры – является наличие в администрации результата административной процедуры, описанной в пункте 3.3 настоящего регламента.</w:t>
      </w:r>
    </w:p>
    <w:p w:rsidR="009F5AD6" w:rsidRPr="002C7881" w:rsidRDefault="009F5AD6" w:rsidP="00D7213A">
      <w:pPr>
        <w:ind w:firstLine="567"/>
        <w:jc w:val="both"/>
        <w:rPr>
          <w:sz w:val="24"/>
          <w:szCs w:val="24"/>
        </w:rPr>
      </w:pPr>
      <w:r w:rsidRPr="002C7881">
        <w:rPr>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F5AD6" w:rsidRPr="002C7881" w:rsidRDefault="009F5AD6" w:rsidP="00D7213A">
      <w:pPr>
        <w:ind w:firstLine="567"/>
        <w:jc w:val="both"/>
        <w:rPr>
          <w:sz w:val="24"/>
          <w:szCs w:val="24"/>
        </w:rPr>
      </w:pPr>
      <w:r w:rsidRPr="002C7881">
        <w:rPr>
          <w:sz w:val="24"/>
          <w:szCs w:val="24"/>
        </w:rPr>
        <w:t>а) направление результата услуги на регистрацию: не более 15 минут;</w:t>
      </w:r>
    </w:p>
    <w:p w:rsidR="009F5AD6" w:rsidRPr="002C7881" w:rsidRDefault="009F5AD6" w:rsidP="00D7213A">
      <w:pPr>
        <w:ind w:firstLine="567"/>
        <w:jc w:val="both"/>
        <w:rPr>
          <w:sz w:val="24"/>
          <w:szCs w:val="24"/>
        </w:rPr>
      </w:pPr>
      <w:r w:rsidRPr="002C7881">
        <w:rPr>
          <w:sz w:val="24"/>
          <w:szCs w:val="24"/>
        </w:rPr>
        <w:t>б) выдача результата услуги заявителю способом, указанным в запросе о предоставлении услуги: не более 1 (одного) календарного дня.</w:t>
      </w:r>
    </w:p>
    <w:p w:rsidR="009F5AD6" w:rsidRPr="002C7881" w:rsidRDefault="009F5AD6" w:rsidP="00D7213A">
      <w:pPr>
        <w:ind w:firstLine="567"/>
        <w:jc w:val="both"/>
        <w:rPr>
          <w:sz w:val="24"/>
          <w:szCs w:val="24"/>
        </w:rPr>
      </w:pPr>
      <w:r w:rsidRPr="002C7881">
        <w:rPr>
          <w:sz w:val="24"/>
          <w:szCs w:val="24"/>
        </w:rPr>
        <w:t>Должностным лицом, ответственным за выполнение данных административных действий является должностное лицо, в чьи обязанности входит подготовка документов по предоставлению муниципальных услуг.</w:t>
      </w:r>
    </w:p>
    <w:p w:rsidR="009F5AD6" w:rsidRPr="002C7881" w:rsidRDefault="009F5AD6" w:rsidP="00D7213A">
      <w:pPr>
        <w:ind w:firstLine="567"/>
        <w:jc w:val="both"/>
        <w:rPr>
          <w:sz w:val="24"/>
          <w:szCs w:val="24"/>
        </w:rPr>
      </w:pPr>
      <w:r w:rsidRPr="002C7881">
        <w:rPr>
          <w:sz w:val="24"/>
          <w:szCs w:val="24"/>
        </w:rPr>
        <w:t>Критерием принятия решения является наличие у Специалиста результата услуги, подготовленного для выдачи заявителю.</w:t>
      </w:r>
    </w:p>
    <w:p w:rsidR="009F5AD6" w:rsidRPr="002C7881" w:rsidRDefault="009F5AD6" w:rsidP="00D7213A">
      <w:pPr>
        <w:ind w:firstLine="567"/>
        <w:jc w:val="both"/>
        <w:rPr>
          <w:sz w:val="24"/>
          <w:szCs w:val="24"/>
        </w:rPr>
      </w:pPr>
      <w:r w:rsidRPr="002C7881">
        <w:rPr>
          <w:sz w:val="24"/>
          <w:szCs w:val="24"/>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9F5AD6" w:rsidRPr="002C7881" w:rsidRDefault="009F5AD6" w:rsidP="00D7213A">
      <w:pPr>
        <w:ind w:firstLine="567"/>
        <w:jc w:val="both"/>
        <w:rPr>
          <w:sz w:val="24"/>
          <w:szCs w:val="24"/>
        </w:rPr>
      </w:pPr>
      <w:r w:rsidRPr="002C7881">
        <w:rPr>
          <w:sz w:val="24"/>
          <w:szCs w:val="24"/>
        </w:rPr>
        <w:t>Способом фиксации результата административной процедуры является наличие в администрации подтверждающих сведений (документов) о выдаче результата услуги.</w:t>
      </w:r>
    </w:p>
    <w:p w:rsidR="009F5AD6" w:rsidRPr="002C7881" w:rsidRDefault="009F5AD6" w:rsidP="00D7213A">
      <w:pPr>
        <w:ind w:firstLine="567"/>
        <w:jc w:val="both"/>
        <w:rPr>
          <w:sz w:val="24"/>
          <w:szCs w:val="24"/>
        </w:rPr>
      </w:pPr>
      <w:r w:rsidRPr="002C7881">
        <w:rPr>
          <w:sz w:val="24"/>
          <w:szCs w:val="24"/>
        </w:rPr>
        <w:t>Максимальный срок выполнения данной административной процедуры: 1 (один) календарный день.</w:t>
      </w:r>
    </w:p>
    <w:p w:rsidR="009F5AD6" w:rsidRPr="002C7881" w:rsidRDefault="009F5AD6" w:rsidP="00D7213A">
      <w:pPr>
        <w:ind w:firstLine="567"/>
        <w:jc w:val="both"/>
        <w:rPr>
          <w:sz w:val="24"/>
          <w:szCs w:val="24"/>
        </w:rPr>
      </w:pPr>
    </w:p>
    <w:p w:rsidR="009F5AD6" w:rsidRPr="002C7881" w:rsidRDefault="009F5AD6" w:rsidP="00D7213A">
      <w:pPr>
        <w:ind w:firstLine="567"/>
        <w:jc w:val="both"/>
        <w:rPr>
          <w:sz w:val="24"/>
          <w:szCs w:val="24"/>
        </w:rPr>
      </w:pPr>
      <w:r w:rsidRPr="002C7881">
        <w:rPr>
          <w:sz w:val="24"/>
          <w:szCs w:val="24"/>
        </w:rPr>
        <w:t>3.5. Перечень административных процедур (действий) при предоставлении муниципальных услуг в электронной форме</w:t>
      </w:r>
    </w:p>
    <w:p w:rsidR="009F5AD6" w:rsidRPr="002C7881" w:rsidRDefault="009F5AD6" w:rsidP="00D7213A">
      <w:pPr>
        <w:ind w:firstLine="567"/>
        <w:jc w:val="both"/>
        <w:rPr>
          <w:sz w:val="24"/>
          <w:szCs w:val="24"/>
        </w:rPr>
      </w:pPr>
    </w:p>
    <w:p w:rsidR="009F5AD6" w:rsidRPr="002C7881" w:rsidRDefault="009F5AD6" w:rsidP="00D7213A">
      <w:pPr>
        <w:ind w:firstLine="567"/>
        <w:jc w:val="both"/>
        <w:rPr>
          <w:sz w:val="24"/>
          <w:szCs w:val="24"/>
        </w:rPr>
      </w:pPr>
      <w:r w:rsidRPr="002C7881">
        <w:rPr>
          <w:sz w:val="24"/>
          <w:szCs w:val="24"/>
        </w:rPr>
        <w:t>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F5AD6" w:rsidRPr="002C7881" w:rsidRDefault="009F5AD6" w:rsidP="00D7213A">
      <w:pPr>
        <w:ind w:firstLine="567"/>
        <w:jc w:val="both"/>
        <w:rPr>
          <w:sz w:val="24"/>
          <w:szCs w:val="24"/>
        </w:rPr>
      </w:pPr>
      <w:r w:rsidRPr="002C7881">
        <w:rPr>
          <w:sz w:val="24"/>
          <w:szCs w:val="24"/>
        </w:rPr>
        <w:t>3.5.2. Предоставление муниципальной услуги в электронной форме включает в себя следующие административные процедуры:</w:t>
      </w:r>
    </w:p>
    <w:p w:rsidR="009F5AD6" w:rsidRPr="002C7881" w:rsidRDefault="009F5AD6" w:rsidP="00D7213A">
      <w:pPr>
        <w:ind w:firstLine="567"/>
        <w:jc w:val="both"/>
        <w:rPr>
          <w:sz w:val="24"/>
          <w:szCs w:val="24"/>
        </w:rPr>
      </w:pPr>
      <w:r w:rsidRPr="002C7881">
        <w:rPr>
          <w:sz w:val="24"/>
          <w:szCs w:val="24"/>
        </w:rPr>
        <w:t>1) прием Заявления и документов (информации), необходимых для предоставления муниципальной услуги;</w:t>
      </w:r>
    </w:p>
    <w:p w:rsidR="009F5AD6" w:rsidRPr="002C7881" w:rsidRDefault="009F5AD6" w:rsidP="00D7213A">
      <w:pPr>
        <w:ind w:firstLine="567"/>
        <w:jc w:val="both"/>
        <w:rPr>
          <w:sz w:val="24"/>
          <w:szCs w:val="24"/>
        </w:rPr>
      </w:pPr>
      <w:r w:rsidRPr="002C7881">
        <w:rPr>
          <w:sz w:val="24"/>
          <w:szCs w:val="24"/>
        </w:rPr>
        <w:t>2) проверка действительность усиленной квалифицированной электронной подписи;</w:t>
      </w:r>
    </w:p>
    <w:p w:rsidR="009F5AD6" w:rsidRPr="002C7881" w:rsidRDefault="009F5AD6" w:rsidP="00D7213A">
      <w:pPr>
        <w:ind w:firstLine="567"/>
        <w:jc w:val="both"/>
        <w:rPr>
          <w:sz w:val="24"/>
          <w:szCs w:val="24"/>
        </w:rPr>
      </w:pPr>
      <w:r w:rsidRPr="002C7881">
        <w:rPr>
          <w:sz w:val="24"/>
          <w:szCs w:val="24"/>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w:t>
      </w:r>
      <w:r w:rsidRPr="002C7881">
        <w:rPr>
          <w:sz w:val="24"/>
          <w:szCs w:val="24"/>
        </w:rPr>
        <w:lastRenderedPageBreak/>
        <w:t>документов личного происхождения, принятых от заявителя (представителя заявителя), заверение электронной подписью в установленном порядке;</w:t>
      </w:r>
    </w:p>
    <w:p w:rsidR="009F5AD6" w:rsidRPr="002C7881" w:rsidRDefault="009F5AD6" w:rsidP="00D7213A">
      <w:pPr>
        <w:ind w:firstLine="567"/>
        <w:jc w:val="both"/>
        <w:rPr>
          <w:sz w:val="24"/>
          <w:szCs w:val="24"/>
        </w:rPr>
      </w:pPr>
      <w:r w:rsidRPr="002C7881">
        <w:rPr>
          <w:sz w:val="24"/>
          <w:szCs w:val="24"/>
        </w:rPr>
        <w:t>4) принятие решения о подготовке выписки, уведомления;</w:t>
      </w:r>
    </w:p>
    <w:p w:rsidR="009F5AD6" w:rsidRPr="002C7881" w:rsidRDefault="009F5AD6" w:rsidP="00D7213A">
      <w:pPr>
        <w:ind w:firstLine="567"/>
        <w:jc w:val="both"/>
        <w:rPr>
          <w:sz w:val="24"/>
          <w:szCs w:val="24"/>
        </w:rPr>
      </w:pPr>
      <w:r w:rsidRPr="002C7881">
        <w:rPr>
          <w:sz w:val="24"/>
          <w:szCs w:val="24"/>
        </w:rPr>
        <w:t>5) направление заявителю уведомления о приеме заявления или отказа в приеме к рассмотрению заявления;</w:t>
      </w:r>
    </w:p>
    <w:p w:rsidR="009F5AD6" w:rsidRPr="002C7881" w:rsidRDefault="009F5AD6" w:rsidP="00D7213A">
      <w:pPr>
        <w:ind w:firstLine="567"/>
        <w:jc w:val="both"/>
        <w:rPr>
          <w:sz w:val="24"/>
          <w:szCs w:val="24"/>
        </w:rPr>
      </w:pPr>
      <w:r w:rsidRPr="002C7881">
        <w:rPr>
          <w:sz w:val="24"/>
          <w:szCs w:val="24"/>
        </w:rPr>
        <w:t>6) формирование результата предоставления муниципальной услуги;</w:t>
      </w:r>
    </w:p>
    <w:p w:rsidR="009F5AD6" w:rsidRPr="002C7881" w:rsidRDefault="009F5AD6" w:rsidP="00D7213A">
      <w:pPr>
        <w:ind w:firstLine="567"/>
        <w:jc w:val="both"/>
        <w:rPr>
          <w:sz w:val="24"/>
          <w:szCs w:val="24"/>
        </w:rPr>
      </w:pPr>
      <w:r w:rsidRPr="002C7881">
        <w:rPr>
          <w:sz w:val="24"/>
          <w:szCs w:val="24"/>
        </w:rPr>
        <w:t>7) направление (выдача) результата.</w:t>
      </w:r>
    </w:p>
    <w:p w:rsidR="009F5AD6" w:rsidRPr="002C7881" w:rsidRDefault="009F5AD6" w:rsidP="00D7213A">
      <w:pPr>
        <w:ind w:firstLine="567"/>
        <w:jc w:val="both"/>
        <w:rPr>
          <w:sz w:val="24"/>
          <w:szCs w:val="24"/>
        </w:rPr>
      </w:pPr>
      <w:r w:rsidRPr="002C7881">
        <w:rPr>
          <w:sz w:val="24"/>
          <w:szCs w:val="24"/>
        </w:rPr>
        <w:t>Заявитель вправе отозвать свое заявление на любой стадии рассмотрения, согласования или подготовки документа.</w:t>
      </w:r>
    </w:p>
    <w:p w:rsidR="009F5AD6" w:rsidRPr="002C7881" w:rsidRDefault="009F5AD6" w:rsidP="00D7213A">
      <w:pPr>
        <w:ind w:firstLine="567"/>
        <w:jc w:val="both"/>
        <w:rPr>
          <w:sz w:val="24"/>
          <w:szCs w:val="24"/>
        </w:rPr>
      </w:pPr>
    </w:p>
    <w:p w:rsidR="009F5AD6" w:rsidRPr="002C7881" w:rsidRDefault="009F5AD6" w:rsidP="00D7213A">
      <w:pPr>
        <w:ind w:firstLine="567"/>
        <w:jc w:val="both"/>
        <w:rPr>
          <w:sz w:val="24"/>
          <w:szCs w:val="24"/>
        </w:rPr>
      </w:pPr>
      <w:r w:rsidRPr="002C7881">
        <w:rPr>
          <w:sz w:val="24"/>
          <w:szCs w:val="24"/>
        </w:rPr>
        <w:t xml:space="preserve">3.6.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2C7881">
        <w:rPr>
          <w:sz w:val="24"/>
          <w:szCs w:val="24"/>
          <w:shd w:val="clear" w:color="auto" w:fill="FFFFFF"/>
        </w:rPr>
        <w:t>№ 210-ФЗ.</w:t>
      </w:r>
    </w:p>
    <w:p w:rsidR="009F5AD6" w:rsidRPr="002C7881" w:rsidRDefault="009F5AD6" w:rsidP="00D7213A">
      <w:pPr>
        <w:ind w:firstLine="567"/>
        <w:jc w:val="both"/>
        <w:rPr>
          <w:sz w:val="24"/>
          <w:szCs w:val="24"/>
        </w:rPr>
      </w:pPr>
    </w:p>
    <w:p w:rsidR="009F5AD6" w:rsidRPr="002C7881" w:rsidRDefault="009F5AD6" w:rsidP="00D7213A">
      <w:pPr>
        <w:ind w:firstLine="567"/>
        <w:jc w:val="both"/>
        <w:rPr>
          <w:sz w:val="24"/>
          <w:szCs w:val="24"/>
        </w:rPr>
      </w:pPr>
      <w:r w:rsidRPr="002C7881">
        <w:rPr>
          <w:sz w:val="24"/>
          <w:szCs w:val="24"/>
        </w:rPr>
        <w:t>Прием и регистрация запроса осуществляются должностным лицом администрации, ответственного за регистрацию.</w:t>
      </w:r>
    </w:p>
    <w:p w:rsidR="009F5AD6" w:rsidRPr="002C7881" w:rsidRDefault="009F5AD6" w:rsidP="00D7213A">
      <w:pPr>
        <w:ind w:firstLine="567"/>
        <w:jc w:val="both"/>
        <w:rPr>
          <w:sz w:val="24"/>
          <w:szCs w:val="24"/>
        </w:rPr>
      </w:pPr>
      <w:r w:rsidRPr="002C7881">
        <w:rPr>
          <w:sz w:val="24"/>
          <w:szCs w:val="24"/>
        </w:rPr>
        <w:t>После регистрации запрос направляется в администрацию.</w:t>
      </w:r>
    </w:p>
    <w:p w:rsidR="009F5AD6" w:rsidRPr="002C7881" w:rsidRDefault="009F5AD6" w:rsidP="00D7213A">
      <w:pPr>
        <w:ind w:firstLine="567"/>
        <w:jc w:val="both"/>
        <w:rPr>
          <w:sz w:val="24"/>
          <w:szCs w:val="24"/>
        </w:rPr>
      </w:pPr>
      <w:r w:rsidRPr="002C7881">
        <w:rPr>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F5AD6" w:rsidRPr="002C7881" w:rsidRDefault="009F5AD6" w:rsidP="00D7213A">
      <w:pPr>
        <w:ind w:firstLine="567"/>
        <w:jc w:val="both"/>
        <w:rPr>
          <w:sz w:val="24"/>
          <w:szCs w:val="24"/>
        </w:rPr>
      </w:pPr>
      <w:r w:rsidRPr="002C7881">
        <w:rPr>
          <w:sz w:val="24"/>
          <w:szCs w:val="24"/>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F5AD6" w:rsidRPr="002C7881" w:rsidRDefault="009F5AD6" w:rsidP="00D7213A">
      <w:pPr>
        <w:ind w:firstLine="567"/>
        <w:jc w:val="both"/>
        <w:rPr>
          <w:sz w:val="24"/>
          <w:szCs w:val="24"/>
        </w:rPr>
      </w:pPr>
      <w:r w:rsidRPr="002C7881">
        <w:rPr>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F5AD6" w:rsidRPr="002C7881" w:rsidRDefault="009F5AD6" w:rsidP="00D7213A">
      <w:pPr>
        <w:ind w:firstLine="567"/>
        <w:jc w:val="both"/>
        <w:rPr>
          <w:sz w:val="24"/>
          <w:szCs w:val="24"/>
        </w:rPr>
      </w:pPr>
      <w:r w:rsidRPr="002C7881">
        <w:rPr>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F5AD6" w:rsidRPr="002C7881" w:rsidRDefault="009F5AD6" w:rsidP="00D7213A">
      <w:pPr>
        <w:ind w:firstLine="567"/>
        <w:jc w:val="both"/>
        <w:rPr>
          <w:sz w:val="24"/>
          <w:szCs w:val="24"/>
        </w:rPr>
      </w:pPr>
      <w:r w:rsidRPr="002C7881">
        <w:rPr>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F5AD6" w:rsidRPr="002C7881" w:rsidRDefault="009F5AD6" w:rsidP="00D7213A">
      <w:pPr>
        <w:ind w:firstLine="567"/>
        <w:jc w:val="both"/>
        <w:rPr>
          <w:sz w:val="24"/>
          <w:szCs w:val="24"/>
        </w:rPr>
      </w:pPr>
      <w:r w:rsidRPr="002C7881">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настоящего административного регламента, а также осуществляются следующие действия:</w:t>
      </w:r>
    </w:p>
    <w:p w:rsidR="009F5AD6" w:rsidRPr="002C7881" w:rsidRDefault="009F5AD6" w:rsidP="00D7213A">
      <w:pPr>
        <w:ind w:firstLine="567"/>
        <w:jc w:val="both"/>
        <w:rPr>
          <w:sz w:val="24"/>
          <w:szCs w:val="24"/>
        </w:rPr>
      </w:pPr>
      <w:r w:rsidRPr="002C7881">
        <w:rPr>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F5AD6" w:rsidRPr="002C7881" w:rsidRDefault="009F5AD6" w:rsidP="00D7213A">
      <w:pPr>
        <w:ind w:firstLine="567"/>
        <w:jc w:val="both"/>
        <w:rPr>
          <w:sz w:val="24"/>
          <w:szCs w:val="24"/>
        </w:rPr>
      </w:pPr>
      <w:r w:rsidRPr="002C7881">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F5AD6" w:rsidRPr="002C7881" w:rsidRDefault="009F5AD6" w:rsidP="00D7213A">
      <w:pPr>
        <w:ind w:firstLine="567"/>
        <w:jc w:val="both"/>
        <w:rPr>
          <w:sz w:val="24"/>
          <w:szCs w:val="24"/>
        </w:rPr>
      </w:pPr>
      <w:r w:rsidRPr="002C7881">
        <w:rPr>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F5AD6" w:rsidRPr="002C7881" w:rsidRDefault="009F5AD6" w:rsidP="00D7213A">
      <w:pPr>
        <w:ind w:firstLine="567"/>
        <w:jc w:val="both"/>
        <w:rPr>
          <w:sz w:val="24"/>
          <w:szCs w:val="24"/>
        </w:rPr>
      </w:pPr>
      <w:r w:rsidRPr="002C7881">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F5AD6" w:rsidRPr="002C7881" w:rsidRDefault="009F5AD6" w:rsidP="00D7213A">
      <w:pPr>
        <w:ind w:firstLine="567"/>
        <w:jc w:val="both"/>
        <w:rPr>
          <w:sz w:val="24"/>
          <w:szCs w:val="24"/>
        </w:rPr>
      </w:pPr>
      <w:r w:rsidRPr="002C7881">
        <w:rPr>
          <w:sz w:val="24"/>
          <w:szCs w:val="24"/>
        </w:rPr>
        <w:lastRenderedPageBreak/>
        <w:t>При предоставлении муниципальной услуги в электронной форме заявителю направляется:</w:t>
      </w:r>
    </w:p>
    <w:p w:rsidR="009F5AD6" w:rsidRPr="002C7881" w:rsidRDefault="009F5AD6" w:rsidP="00D7213A">
      <w:pPr>
        <w:ind w:firstLine="567"/>
        <w:jc w:val="both"/>
        <w:rPr>
          <w:sz w:val="24"/>
          <w:szCs w:val="24"/>
        </w:rPr>
      </w:pPr>
      <w:r w:rsidRPr="002C7881">
        <w:rPr>
          <w:sz w:val="24"/>
          <w:szCs w:val="24"/>
        </w:rPr>
        <w:t>а) уведомление о записи на прием в администрацию или МФЦ;</w:t>
      </w:r>
    </w:p>
    <w:p w:rsidR="009F5AD6" w:rsidRPr="002C7881" w:rsidRDefault="009F5AD6" w:rsidP="00D7213A">
      <w:pPr>
        <w:ind w:firstLine="567"/>
        <w:jc w:val="both"/>
        <w:rPr>
          <w:sz w:val="24"/>
          <w:szCs w:val="24"/>
        </w:rPr>
      </w:pPr>
      <w:r w:rsidRPr="002C7881">
        <w:rPr>
          <w:sz w:val="24"/>
          <w:szCs w:val="24"/>
        </w:rPr>
        <w:t>б) уведомление о приеме и регистрации запроса и иных документов, необходимых для предоставления муниципальной услуги;</w:t>
      </w:r>
    </w:p>
    <w:p w:rsidR="009F5AD6" w:rsidRPr="002C7881" w:rsidRDefault="009F5AD6" w:rsidP="00D7213A">
      <w:pPr>
        <w:ind w:firstLine="567"/>
        <w:jc w:val="both"/>
        <w:rPr>
          <w:sz w:val="24"/>
          <w:szCs w:val="24"/>
        </w:rPr>
      </w:pPr>
      <w:r w:rsidRPr="002C7881">
        <w:rPr>
          <w:sz w:val="24"/>
          <w:szCs w:val="24"/>
        </w:rPr>
        <w:t>в) уведомление о начале процедуры предоставления муниципальной услуги;</w:t>
      </w:r>
    </w:p>
    <w:p w:rsidR="009F5AD6" w:rsidRPr="002C7881" w:rsidRDefault="009F5AD6" w:rsidP="00D7213A">
      <w:pPr>
        <w:ind w:firstLine="567"/>
        <w:jc w:val="both"/>
        <w:rPr>
          <w:sz w:val="24"/>
          <w:szCs w:val="24"/>
        </w:rPr>
      </w:pPr>
      <w:proofErr w:type="gramStart"/>
      <w:r w:rsidRPr="002C7881">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9F5AD6" w:rsidRPr="002C7881" w:rsidRDefault="009F5AD6" w:rsidP="00D7213A">
      <w:pPr>
        <w:ind w:firstLine="567"/>
        <w:jc w:val="both"/>
        <w:rPr>
          <w:sz w:val="24"/>
          <w:szCs w:val="24"/>
        </w:rPr>
      </w:pPr>
      <w:r w:rsidRPr="002C7881">
        <w:rPr>
          <w:sz w:val="24"/>
          <w:szCs w:val="24"/>
        </w:rPr>
        <w:t>е) уведомление о результатах рассмотрения документов, необходимых для предоставления муниципальной услуги;</w:t>
      </w:r>
    </w:p>
    <w:p w:rsidR="009F5AD6" w:rsidRPr="002C7881" w:rsidRDefault="009F5AD6" w:rsidP="00D7213A">
      <w:pPr>
        <w:ind w:firstLine="567"/>
        <w:jc w:val="both"/>
        <w:rPr>
          <w:sz w:val="24"/>
          <w:szCs w:val="24"/>
        </w:rPr>
      </w:pPr>
      <w:r w:rsidRPr="002C7881">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F5AD6" w:rsidRPr="002C7881" w:rsidRDefault="009F5AD6" w:rsidP="00D7213A">
      <w:pPr>
        <w:ind w:firstLine="567"/>
        <w:jc w:val="both"/>
        <w:rPr>
          <w:sz w:val="24"/>
          <w:szCs w:val="24"/>
        </w:rPr>
      </w:pPr>
      <w:proofErr w:type="spellStart"/>
      <w:r w:rsidRPr="002C7881">
        <w:rPr>
          <w:sz w:val="24"/>
          <w:szCs w:val="24"/>
        </w:rPr>
        <w:t>з</w:t>
      </w:r>
      <w:proofErr w:type="spellEnd"/>
      <w:r w:rsidRPr="002C7881">
        <w:rPr>
          <w:sz w:val="24"/>
          <w:szCs w:val="24"/>
        </w:rPr>
        <w:t>) уведомление о мотивированном отказе в предоставлении муниципальной услуги.</w:t>
      </w:r>
    </w:p>
    <w:p w:rsidR="009F5AD6" w:rsidRPr="002C7881" w:rsidRDefault="009F5AD6" w:rsidP="00D7213A">
      <w:pPr>
        <w:ind w:firstLine="567"/>
        <w:jc w:val="both"/>
        <w:rPr>
          <w:sz w:val="24"/>
          <w:szCs w:val="24"/>
        </w:rPr>
      </w:pPr>
      <w:proofErr w:type="gramStart"/>
      <w:r w:rsidRPr="002C7881">
        <w:rPr>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2C7881">
        <w:rPr>
          <w:sz w:val="24"/>
          <w:szCs w:val="24"/>
        </w:rPr>
        <w:t xml:space="preserve">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9F5AD6" w:rsidRPr="002C7881" w:rsidRDefault="009F5AD6" w:rsidP="00D7213A">
      <w:pPr>
        <w:ind w:firstLine="567"/>
        <w:jc w:val="both"/>
        <w:rPr>
          <w:sz w:val="24"/>
          <w:szCs w:val="24"/>
        </w:rPr>
      </w:pPr>
      <w:r w:rsidRPr="002C7881">
        <w:rPr>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F5AD6" w:rsidRPr="002C7881" w:rsidRDefault="009F5AD6" w:rsidP="00D7213A">
      <w:pPr>
        <w:ind w:firstLine="567"/>
        <w:jc w:val="both"/>
        <w:rPr>
          <w:sz w:val="24"/>
          <w:szCs w:val="24"/>
        </w:rPr>
      </w:pPr>
      <w:r w:rsidRPr="002C7881">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F5AD6" w:rsidRPr="002C7881" w:rsidRDefault="009F5AD6" w:rsidP="00D7213A">
      <w:pPr>
        <w:ind w:firstLine="567"/>
        <w:jc w:val="both"/>
        <w:rPr>
          <w:sz w:val="24"/>
          <w:szCs w:val="24"/>
        </w:rPr>
      </w:pPr>
      <w:r w:rsidRPr="002C7881">
        <w:rPr>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F5AD6" w:rsidRPr="002C7881" w:rsidRDefault="009F5AD6" w:rsidP="00D7213A">
      <w:pPr>
        <w:ind w:firstLine="567"/>
        <w:jc w:val="both"/>
        <w:rPr>
          <w:sz w:val="24"/>
          <w:szCs w:val="24"/>
        </w:rPr>
      </w:pPr>
      <w:r w:rsidRPr="002C7881">
        <w:rPr>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F5AD6" w:rsidRPr="002C7881" w:rsidRDefault="009F5AD6" w:rsidP="00D7213A">
      <w:pPr>
        <w:ind w:firstLine="567"/>
        <w:jc w:val="both"/>
        <w:rPr>
          <w:sz w:val="24"/>
          <w:szCs w:val="24"/>
        </w:rPr>
      </w:pPr>
      <w:r w:rsidRPr="002C7881">
        <w:rPr>
          <w:sz w:val="24"/>
          <w:szCs w:val="24"/>
        </w:rPr>
        <w:t xml:space="preserve"> </w:t>
      </w:r>
    </w:p>
    <w:p w:rsidR="009F5AD6" w:rsidRPr="002C7881" w:rsidRDefault="009F5AD6" w:rsidP="00531393">
      <w:pPr>
        <w:ind w:firstLine="567"/>
        <w:jc w:val="both"/>
        <w:rPr>
          <w:sz w:val="24"/>
          <w:szCs w:val="24"/>
        </w:rPr>
      </w:pPr>
      <w:r w:rsidRPr="002C7881">
        <w:rPr>
          <w:sz w:val="24"/>
          <w:szCs w:val="24"/>
        </w:rPr>
        <w:t>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9F5AD6" w:rsidRPr="002C7881" w:rsidRDefault="009F5AD6" w:rsidP="00531393">
      <w:pPr>
        <w:ind w:firstLine="567"/>
        <w:jc w:val="both"/>
        <w:rPr>
          <w:sz w:val="24"/>
          <w:szCs w:val="24"/>
        </w:rPr>
      </w:pPr>
    </w:p>
    <w:p w:rsidR="009F5AD6" w:rsidRPr="002C7881" w:rsidRDefault="009F5AD6" w:rsidP="00531393">
      <w:pPr>
        <w:ind w:firstLine="567"/>
        <w:jc w:val="both"/>
        <w:rPr>
          <w:sz w:val="24"/>
          <w:szCs w:val="24"/>
        </w:rPr>
      </w:pPr>
      <w:r w:rsidRPr="002C7881">
        <w:rPr>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9F5AD6" w:rsidRPr="002C7881" w:rsidRDefault="009F5AD6" w:rsidP="00531393">
      <w:pPr>
        <w:ind w:firstLine="567"/>
        <w:jc w:val="both"/>
        <w:rPr>
          <w:sz w:val="24"/>
          <w:szCs w:val="24"/>
        </w:rPr>
      </w:pPr>
    </w:p>
    <w:p w:rsidR="009F5AD6" w:rsidRPr="002C7881" w:rsidRDefault="009F5AD6" w:rsidP="00531393">
      <w:pPr>
        <w:ind w:firstLine="567"/>
        <w:jc w:val="both"/>
        <w:rPr>
          <w:sz w:val="24"/>
          <w:szCs w:val="24"/>
        </w:rPr>
      </w:pPr>
      <w:r w:rsidRPr="002C7881">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F5AD6" w:rsidRPr="002C7881" w:rsidRDefault="009F5AD6" w:rsidP="00531393">
      <w:pPr>
        <w:ind w:firstLine="567"/>
        <w:jc w:val="both"/>
        <w:rPr>
          <w:sz w:val="24"/>
          <w:szCs w:val="24"/>
        </w:rPr>
      </w:pPr>
    </w:p>
    <w:p w:rsidR="009F5AD6" w:rsidRPr="002C7881" w:rsidRDefault="009F5AD6" w:rsidP="00531393">
      <w:pPr>
        <w:ind w:firstLine="567"/>
        <w:jc w:val="both"/>
        <w:rPr>
          <w:sz w:val="24"/>
          <w:szCs w:val="24"/>
        </w:rPr>
      </w:pPr>
      <w:r w:rsidRPr="002C7881">
        <w:rPr>
          <w:sz w:val="24"/>
          <w:szCs w:val="24"/>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F5AD6" w:rsidRPr="002C7881" w:rsidRDefault="009F5AD6" w:rsidP="00531393">
      <w:pPr>
        <w:ind w:firstLine="567"/>
        <w:jc w:val="both"/>
        <w:rPr>
          <w:sz w:val="24"/>
          <w:szCs w:val="24"/>
        </w:rPr>
      </w:pPr>
      <w:bookmarkStart w:id="2" w:name="BM100263"/>
      <w:bookmarkEnd w:id="2"/>
      <w:r w:rsidRPr="002C7881">
        <w:rPr>
          <w:sz w:val="24"/>
          <w:szCs w:val="24"/>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C7881">
        <w:rPr>
          <w:sz w:val="24"/>
          <w:szCs w:val="24"/>
        </w:rPr>
        <w:t>с даты регистрации</w:t>
      </w:r>
      <w:proofErr w:type="gramEnd"/>
      <w:r w:rsidRPr="002C7881">
        <w:rPr>
          <w:sz w:val="24"/>
          <w:szCs w:val="24"/>
        </w:rPr>
        <w:t xml:space="preserve"> соответствующего заявления.</w:t>
      </w:r>
    </w:p>
    <w:p w:rsidR="009F5AD6" w:rsidRPr="002C7881" w:rsidRDefault="009F5AD6" w:rsidP="00531393">
      <w:pPr>
        <w:ind w:firstLine="567"/>
        <w:jc w:val="both"/>
        <w:rPr>
          <w:sz w:val="24"/>
          <w:szCs w:val="24"/>
        </w:rPr>
      </w:pPr>
      <w:bookmarkStart w:id="3" w:name="BM100264"/>
      <w:bookmarkEnd w:id="3"/>
      <w:r w:rsidRPr="002C7881">
        <w:rPr>
          <w:sz w:val="24"/>
          <w:szCs w:val="24"/>
        </w:rPr>
        <w:t>Критерием принятия решения по административной процедуре является наличие или отсутствие таких опечаток и (или) ошибок.</w:t>
      </w:r>
    </w:p>
    <w:p w:rsidR="009F5AD6" w:rsidRPr="002C7881" w:rsidRDefault="009F5AD6" w:rsidP="00531393">
      <w:pPr>
        <w:ind w:firstLine="567"/>
        <w:jc w:val="both"/>
        <w:rPr>
          <w:sz w:val="24"/>
          <w:szCs w:val="24"/>
        </w:rPr>
      </w:pPr>
      <w:bookmarkStart w:id="4" w:name="BM100265"/>
      <w:bookmarkEnd w:id="4"/>
      <w:proofErr w:type="gramStart"/>
      <w:r w:rsidRPr="002C7881">
        <w:rPr>
          <w:sz w:val="24"/>
          <w:szCs w:val="24"/>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roofErr w:type="gramEnd"/>
    </w:p>
    <w:p w:rsidR="009F5AD6" w:rsidRPr="002C7881" w:rsidRDefault="009F5AD6" w:rsidP="00531393">
      <w:pPr>
        <w:ind w:firstLine="567"/>
        <w:jc w:val="both"/>
        <w:rPr>
          <w:sz w:val="24"/>
          <w:szCs w:val="24"/>
        </w:rPr>
      </w:pPr>
      <w:r w:rsidRPr="002C7881">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F5AD6" w:rsidRPr="002C7881" w:rsidRDefault="009F5AD6" w:rsidP="00531393">
      <w:pPr>
        <w:ind w:firstLine="567"/>
        <w:jc w:val="both"/>
        <w:rPr>
          <w:sz w:val="24"/>
          <w:szCs w:val="24"/>
        </w:rPr>
      </w:pPr>
      <w:bookmarkStart w:id="6" w:name="BM100267"/>
      <w:bookmarkEnd w:id="6"/>
      <w:r w:rsidRPr="002C7881">
        <w:rPr>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F5AD6" w:rsidRPr="002C7881" w:rsidRDefault="009F5AD6" w:rsidP="00531393">
      <w:pPr>
        <w:ind w:firstLine="567"/>
        <w:jc w:val="both"/>
        <w:rPr>
          <w:sz w:val="24"/>
          <w:szCs w:val="24"/>
        </w:rPr>
      </w:pPr>
    </w:p>
    <w:p w:rsidR="009F5AD6" w:rsidRPr="002C7881" w:rsidRDefault="009F5AD6" w:rsidP="00531393">
      <w:pPr>
        <w:ind w:firstLine="567"/>
        <w:jc w:val="center"/>
        <w:rPr>
          <w:b/>
          <w:bCs/>
          <w:sz w:val="24"/>
          <w:szCs w:val="24"/>
        </w:rPr>
      </w:pPr>
      <w:r w:rsidRPr="002C7881">
        <w:rPr>
          <w:b/>
          <w:bCs/>
          <w:sz w:val="24"/>
          <w:szCs w:val="24"/>
        </w:rPr>
        <w:t xml:space="preserve">4. Формы </w:t>
      </w:r>
      <w:proofErr w:type="gramStart"/>
      <w:r w:rsidRPr="002C7881">
        <w:rPr>
          <w:b/>
          <w:bCs/>
          <w:sz w:val="24"/>
          <w:szCs w:val="24"/>
        </w:rPr>
        <w:t>контроля за</w:t>
      </w:r>
      <w:proofErr w:type="gramEnd"/>
      <w:r w:rsidRPr="002C7881">
        <w:rPr>
          <w:b/>
          <w:bCs/>
          <w:sz w:val="24"/>
          <w:szCs w:val="24"/>
        </w:rPr>
        <w:t xml:space="preserve"> исполнением административного регламента</w:t>
      </w:r>
    </w:p>
    <w:p w:rsidR="009F5AD6" w:rsidRPr="002C7881" w:rsidRDefault="009F5AD6" w:rsidP="00531393">
      <w:pPr>
        <w:ind w:firstLine="567"/>
        <w:jc w:val="both"/>
        <w:rPr>
          <w:sz w:val="24"/>
          <w:szCs w:val="24"/>
        </w:rPr>
      </w:pPr>
    </w:p>
    <w:p w:rsidR="009F5AD6" w:rsidRPr="002C7881" w:rsidRDefault="009F5AD6" w:rsidP="00531393">
      <w:pPr>
        <w:ind w:firstLine="567"/>
        <w:jc w:val="both"/>
        <w:rPr>
          <w:sz w:val="24"/>
          <w:szCs w:val="24"/>
        </w:rPr>
      </w:pPr>
      <w:bookmarkStart w:id="7" w:name="_GoBack"/>
      <w:bookmarkEnd w:id="7"/>
      <w:r w:rsidRPr="002C7881">
        <w:rPr>
          <w:sz w:val="24"/>
          <w:szCs w:val="24"/>
        </w:rPr>
        <w:t xml:space="preserve">4.1. Порядок осуществления текущего </w:t>
      </w:r>
      <w:proofErr w:type="gramStart"/>
      <w:r w:rsidRPr="002C7881">
        <w:rPr>
          <w:sz w:val="24"/>
          <w:szCs w:val="24"/>
        </w:rPr>
        <w:t>контроля за</w:t>
      </w:r>
      <w:proofErr w:type="gramEnd"/>
      <w:r w:rsidRPr="002C7881">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AD6" w:rsidRPr="002C7881" w:rsidRDefault="009F5AD6" w:rsidP="00531393">
      <w:pPr>
        <w:ind w:firstLine="567"/>
        <w:jc w:val="both"/>
        <w:rPr>
          <w:sz w:val="24"/>
          <w:szCs w:val="24"/>
        </w:rPr>
      </w:pPr>
      <w:r w:rsidRPr="002C7881">
        <w:rPr>
          <w:sz w:val="24"/>
          <w:szCs w:val="24"/>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9F5AD6" w:rsidRPr="002C7881" w:rsidRDefault="009F5AD6" w:rsidP="00531393">
      <w:pPr>
        <w:ind w:firstLine="567"/>
        <w:jc w:val="both"/>
        <w:rPr>
          <w:sz w:val="24"/>
          <w:szCs w:val="24"/>
        </w:rPr>
      </w:pPr>
      <w:r w:rsidRPr="002C7881">
        <w:rPr>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5AD6" w:rsidRPr="002C7881" w:rsidRDefault="009F5AD6" w:rsidP="00531393">
      <w:pPr>
        <w:ind w:firstLine="567"/>
        <w:jc w:val="both"/>
        <w:rPr>
          <w:sz w:val="24"/>
          <w:szCs w:val="24"/>
        </w:rPr>
      </w:pPr>
      <w:r w:rsidRPr="002C7881">
        <w:rPr>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5AD6" w:rsidRPr="002C7881" w:rsidRDefault="009F5AD6" w:rsidP="00531393">
      <w:pPr>
        <w:ind w:firstLine="567"/>
        <w:jc w:val="both"/>
        <w:rPr>
          <w:sz w:val="24"/>
          <w:szCs w:val="24"/>
        </w:rPr>
      </w:pPr>
      <w:r w:rsidRPr="002C7881">
        <w:rPr>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9F5AD6" w:rsidRPr="002C7881" w:rsidRDefault="009F5AD6" w:rsidP="00531393">
      <w:pPr>
        <w:ind w:firstLine="567"/>
        <w:jc w:val="both"/>
        <w:rPr>
          <w:sz w:val="24"/>
          <w:szCs w:val="24"/>
        </w:rPr>
      </w:pPr>
      <w:r w:rsidRPr="002C7881">
        <w:rPr>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9F5AD6" w:rsidRPr="002C7881" w:rsidRDefault="009F5AD6" w:rsidP="00531393">
      <w:pPr>
        <w:ind w:firstLine="567"/>
        <w:jc w:val="both"/>
        <w:rPr>
          <w:sz w:val="24"/>
          <w:szCs w:val="24"/>
        </w:rPr>
      </w:pPr>
      <w:r w:rsidRPr="002C7881">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7881">
        <w:rPr>
          <w:sz w:val="24"/>
          <w:szCs w:val="24"/>
        </w:rPr>
        <w:t>контроля за</w:t>
      </w:r>
      <w:proofErr w:type="gramEnd"/>
      <w:r w:rsidRPr="002C7881">
        <w:rPr>
          <w:sz w:val="24"/>
          <w:szCs w:val="24"/>
        </w:rPr>
        <w:t xml:space="preserve"> полнотой и качеством предоставления муниципальной услуги.</w:t>
      </w:r>
    </w:p>
    <w:p w:rsidR="009F5AD6" w:rsidRPr="002C7881" w:rsidRDefault="009F5AD6" w:rsidP="00531393">
      <w:pPr>
        <w:ind w:firstLine="567"/>
        <w:jc w:val="both"/>
        <w:rPr>
          <w:sz w:val="24"/>
          <w:szCs w:val="24"/>
        </w:rPr>
      </w:pPr>
      <w:proofErr w:type="gramStart"/>
      <w:r w:rsidRPr="002C7881">
        <w:rPr>
          <w:sz w:val="24"/>
          <w:szCs w:val="24"/>
        </w:rPr>
        <w:t>Контроль за</w:t>
      </w:r>
      <w:proofErr w:type="gramEnd"/>
      <w:r w:rsidRPr="002C788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F5AD6" w:rsidRPr="002C7881" w:rsidRDefault="009F5AD6" w:rsidP="00531393">
      <w:pPr>
        <w:ind w:firstLine="567"/>
        <w:jc w:val="both"/>
        <w:rPr>
          <w:sz w:val="24"/>
          <w:szCs w:val="24"/>
        </w:rPr>
      </w:pPr>
      <w:r w:rsidRPr="002C7881">
        <w:rPr>
          <w:sz w:val="24"/>
          <w:szCs w:val="24"/>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9F5AD6" w:rsidRPr="002C7881" w:rsidRDefault="009F5AD6" w:rsidP="00531393">
      <w:pPr>
        <w:ind w:firstLine="567"/>
        <w:jc w:val="both"/>
        <w:rPr>
          <w:sz w:val="24"/>
          <w:szCs w:val="24"/>
        </w:rPr>
      </w:pPr>
      <w:r w:rsidRPr="002C7881">
        <w:rPr>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5AD6" w:rsidRPr="002C7881" w:rsidRDefault="009F5AD6" w:rsidP="00531393">
      <w:pPr>
        <w:ind w:firstLine="567"/>
        <w:jc w:val="both"/>
        <w:rPr>
          <w:sz w:val="24"/>
          <w:szCs w:val="24"/>
        </w:rPr>
      </w:pPr>
      <w:r w:rsidRPr="002C7881">
        <w:rPr>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sidRPr="002C7881">
        <w:rPr>
          <w:sz w:val="24"/>
          <w:szCs w:val="24"/>
        </w:rPr>
        <w:lastRenderedPageBreak/>
        <w:t>услуги, а также на основании документов и сведений, указывающих на нарушение исполнения Регламента.</w:t>
      </w:r>
    </w:p>
    <w:p w:rsidR="009F5AD6" w:rsidRPr="002C7881" w:rsidRDefault="009F5AD6" w:rsidP="00531393">
      <w:pPr>
        <w:ind w:firstLine="567"/>
        <w:jc w:val="both"/>
        <w:rPr>
          <w:sz w:val="24"/>
          <w:szCs w:val="24"/>
        </w:rPr>
      </w:pPr>
      <w:r w:rsidRPr="002C7881">
        <w:rPr>
          <w:sz w:val="24"/>
          <w:szCs w:val="24"/>
        </w:rPr>
        <w:t>В ходе плановых и внеплановых проверок:</w:t>
      </w:r>
    </w:p>
    <w:p w:rsidR="009F5AD6" w:rsidRPr="002C7881" w:rsidRDefault="009F5AD6" w:rsidP="00531393">
      <w:pPr>
        <w:ind w:firstLine="567"/>
        <w:jc w:val="both"/>
        <w:rPr>
          <w:sz w:val="24"/>
          <w:szCs w:val="24"/>
        </w:rPr>
      </w:pPr>
      <w:r w:rsidRPr="002C7881">
        <w:rPr>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F5AD6" w:rsidRPr="002C7881" w:rsidRDefault="009F5AD6" w:rsidP="00531393">
      <w:pPr>
        <w:ind w:firstLine="567"/>
        <w:jc w:val="both"/>
        <w:rPr>
          <w:sz w:val="24"/>
          <w:szCs w:val="24"/>
        </w:rPr>
      </w:pPr>
      <w:r w:rsidRPr="002C7881">
        <w:rPr>
          <w:sz w:val="24"/>
          <w:szCs w:val="24"/>
        </w:rPr>
        <w:t>проверяется соблюдение сроков и последовательности исполнения административных процедур;</w:t>
      </w:r>
    </w:p>
    <w:p w:rsidR="009F5AD6" w:rsidRPr="002C7881" w:rsidRDefault="009F5AD6" w:rsidP="00531393">
      <w:pPr>
        <w:ind w:firstLine="567"/>
        <w:jc w:val="both"/>
        <w:rPr>
          <w:sz w:val="24"/>
          <w:szCs w:val="24"/>
        </w:rPr>
      </w:pPr>
      <w:r w:rsidRPr="002C7881">
        <w:rPr>
          <w:sz w:val="24"/>
          <w:szCs w:val="24"/>
        </w:rPr>
        <w:t>выявляются нарушения прав заявителей, недостатки, допущенные в ходе предоставления муниципальной услуги.</w:t>
      </w:r>
    </w:p>
    <w:p w:rsidR="009F5AD6" w:rsidRPr="002C7881" w:rsidRDefault="009F5AD6" w:rsidP="00531393">
      <w:pPr>
        <w:ind w:firstLine="567"/>
        <w:jc w:val="both"/>
        <w:rPr>
          <w:sz w:val="24"/>
          <w:szCs w:val="24"/>
        </w:rPr>
      </w:pPr>
      <w:r w:rsidRPr="002C7881">
        <w:rPr>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F5AD6" w:rsidRPr="002C7881" w:rsidRDefault="009F5AD6" w:rsidP="00531393">
      <w:pPr>
        <w:ind w:firstLine="567"/>
        <w:jc w:val="both"/>
        <w:rPr>
          <w:sz w:val="24"/>
          <w:szCs w:val="24"/>
        </w:rPr>
      </w:pPr>
      <w:r w:rsidRPr="002C7881">
        <w:rPr>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5AD6" w:rsidRPr="002C7881" w:rsidRDefault="009F5AD6" w:rsidP="00531393">
      <w:pPr>
        <w:ind w:firstLine="567"/>
        <w:jc w:val="both"/>
        <w:rPr>
          <w:sz w:val="24"/>
          <w:szCs w:val="24"/>
        </w:rPr>
      </w:pPr>
      <w:r w:rsidRPr="002C7881">
        <w:rPr>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5AD6" w:rsidRPr="002C7881" w:rsidRDefault="009F5AD6" w:rsidP="00531393">
      <w:pPr>
        <w:ind w:firstLine="567"/>
        <w:jc w:val="both"/>
        <w:rPr>
          <w:sz w:val="24"/>
          <w:szCs w:val="24"/>
        </w:rPr>
      </w:pPr>
      <w:r w:rsidRPr="002C7881">
        <w:rPr>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5AD6" w:rsidRPr="002C7881" w:rsidRDefault="009F5AD6" w:rsidP="00531393">
      <w:pPr>
        <w:ind w:firstLine="567"/>
        <w:jc w:val="both"/>
        <w:rPr>
          <w:sz w:val="24"/>
          <w:szCs w:val="24"/>
        </w:rPr>
      </w:pPr>
      <w:r w:rsidRPr="002C7881">
        <w:rPr>
          <w:sz w:val="24"/>
          <w:szCs w:val="24"/>
        </w:rPr>
        <w:t xml:space="preserve">4.4. Положения, характеризующие требования к порядку и формам </w:t>
      </w:r>
      <w:proofErr w:type="gramStart"/>
      <w:r w:rsidRPr="002C7881">
        <w:rPr>
          <w:sz w:val="24"/>
          <w:szCs w:val="24"/>
        </w:rPr>
        <w:t>контроля за</w:t>
      </w:r>
      <w:proofErr w:type="gramEnd"/>
      <w:r w:rsidRPr="002C7881">
        <w:rPr>
          <w:sz w:val="24"/>
          <w:szCs w:val="24"/>
        </w:rPr>
        <w:t xml:space="preserve"> предоставлением муниципальной услуги, в том числе со стороны граждан, их объединений и организаций</w:t>
      </w:r>
    </w:p>
    <w:p w:rsidR="009F5AD6" w:rsidRPr="002C7881" w:rsidRDefault="009F5AD6" w:rsidP="00531393">
      <w:pPr>
        <w:ind w:firstLine="567"/>
        <w:jc w:val="both"/>
        <w:rPr>
          <w:sz w:val="24"/>
          <w:szCs w:val="24"/>
        </w:rPr>
      </w:pPr>
      <w:proofErr w:type="gramStart"/>
      <w:r w:rsidRPr="002C7881">
        <w:rPr>
          <w:sz w:val="24"/>
          <w:szCs w:val="24"/>
        </w:rPr>
        <w:t>Контроль за</w:t>
      </w:r>
      <w:proofErr w:type="gramEnd"/>
      <w:r w:rsidRPr="002C7881">
        <w:rPr>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Ростовской области, а также положений Регламента.</w:t>
      </w:r>
    </w:p>
    <w:p w:rsidR="009F5AD6" w:rsidRPr="002C7881" w:rsidRDefault="009F5AD6" w:rsidP="00531393">
      <w:pPr>
        <w:ind w:firstLine="567"/>
        <w:jc w:val="both"/>
        <w:rPr>
          <w:sz w:val="24"/>
          <w:szCs w:val="24"/>
        </w:rPr>
      </w:pPr>
      <w:r w:rsidRPr="002C7881">
        <w:rPr>
          <w:sz w:val="24"/>
          <w:szCs w:val="24"/>
        </w:rPr>
        <w:t>Проверка также может проводиться по конкретному обращению гражданина или организации.</w:t>
      </w:r>
    </w:p>
    <w:p w:rsidR="009F5AD6" w:rsidRPr="002C7881" w:rsidRDefault="009F5AD6" w:rsidP="00531393">
      <w:pPr>
        <w:ind w:firstLine="567"/>
        <w:jc w:val="both"/>
        <w:rPr>
          <w:sz w:val="24"/>
          <w:szCs w:val="24"/>
        </w:rPr>
      </w:pPr>
      <w:r w:rsidRPr="002C7881">
        <w:rPr>
          <w:sz w:val="24"/>
          <w:szCs w:val="24"/>
        </w:rPr>
        <w:t xml:space="preserve">Порядок и формы </w:t>
      </w:r>
      <w:proofErr w:type="gramStart"/>
      <w:r w:rsidRPr="002C7881">
        <w:rPr>
          <w:sz w:val="24"/>
          <w:szCs w:val="24"/>
        </w:rPr>
        <w:t>контроля за</w:t>
      </w:r>
      <w:proofErr w:type="gramEnd"/>
      <w:r w:rsidRPr="002C7881">
        <w:rPr>
          <w:sz w:val="24"/>
          <w:szCs w:val="24"/>
        </w:rPr>
        <w:t xml:space="preserve"> предоставлением муниципальной услуги должны отвечать требованиям непрерывности и действенности (эффективности).</w:t>
      </w:r>
    </w:p>
    <w:p w:rsidR="009F5AD6" w:rsidRPr="002C7881" w:rsidRDefault="009F5AD6" w:rsidP="00531393">
      <w:pPr>
        <w:ind w:firstLine="567"/>
        <w:jc w:val="both"/>
        <w:rPr>
          <w:sz w:val="24"/>
          <w:szCs w:val="24"/>
        </w:rPr>
      </w:pPr>
      <w:r w:rsidRPr="002C7881">
        <w:rPr>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5AD6" w:rsidRPr="002C7881" w:rsidRDefault="009F5AD6" w:rsidP="00531393">
      <w:pPr>
        <w:autoSpaceDE w:val="0"/>
        <w:jc w:val="both"/>
        <w:rPr>
          <w:b/>
          <w:bCs/>
          <w:sz w:val="24"/>
          <w:szCs w:val="24"/>
        </w:rPr>
      </w:pPr>
    </w:p>
    <w:p w:rsidR="009F5AD6" w:rsidRPr="002C7881" w:rsidRDefault="009F5AD6" w:rsidP="00531393">
      <w:pPr>
        <w:jc w:val="center"/>
        <w:rPr>
          <w:b/>
          <w:bCs/>
          <w:sz w:val="24"/>
          <w:szCs w:val="24"/>
        </w:rPr>
      </w:pPr>
      <w:bookmarkStart w:id="8" w:name="_Hlk42373009"/>
      <w:r w:rsidRPr="002C7881">
        <w:rPr>
          <w:b/>
          <w:bCs/>
          <w:sz w:val="24"/>
          <w:szCs w:val="24"/>
        </w:rPr>
        <w:t>5.</w:t>
      </w:r>
      <w:r w:rsidRPr="002C7881">
        <w:rPr>
          <w:sz w:val="24"/>
          <w:szCs w:val="24"/>
        </w:rPr>
        <w:t xml:space="preserve"> </w:t>
      </w:r>
      <w:r w:rsidRPr="002C7881">
        <w:rPr>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9F5AD6" w:rsidRPr="002C7881" w:rsidRDefault="009F5AD6" w:rsidP="00531393">
      <w:pPr>
        <w:jc w:val="center"/>
        <w:rPr>
          <w:sz w:val="24"/>
          <w:szCs w:val="24"/>
        </w:rPr>
      </w:pPr>
    </w:p>
    <w:p w:rsidR="009F5AD6" w:rsidRPr="002C7881" w:rsidRDefault="009F5AD6" w:rsidP="00531393">
      <w:pPr>
        <w:ind w:firstLine="709"/>
        <w:jc w:val="both"/>
        <w:rPr>
          <w:sz w:val="24"/>
          <w:szCs w:val="24"/>
        </w:rPr>
      </w:pPr>
      <w:r w:rsidRPr="002C7881">
        <w:rPr>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9F5AD6" w:rsidRPr="002C7881" w:rsidRDefault="009F5AD6" w:rsidP="00531393">
      <w:pPr>
        <w:ind w:firstLine="706"/>
        <w:jc w:val="both"/>
        <w:rPr>
          <w:sz w:val="24"/>
          <w:szCs w:val="24"/>
        </w:rPr>
      </w:pPr>
      <w:r w:rsidRPr="002C7881">
        <w:rPr>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F5AD6" w:rsidRPr="002C7881" w:rsidRDefault="009F5AD6" w:rsidP="00531393">
      <w:pPr>
        <w:ind w:firstLine="706"/>
        <w:jc w:val="both"/>
        <w:rPr>
          <w:sz w:val="24"/>
          <w:szCs w:val="24"/>
        </w:rPr>
      </w:pPr>
      <w:r w:rsidRPr="002C7881">
        <w:rPr>
          <w:sz w:val="24"/>
          <w:szCs w:val="24"/>
        </w:rPr>
        <w:t>5.2. Предмет жалобы.</w:t>
      </w:r>
    </w:p>
    <w:p w:rsidR="009F5AD6" w:rsidRPr="002C7881" w:rsidRDefault="009F5AD6" w:rsidP="00531393">
      <w:pPr>
        <w:ind w:firstLine="706"/>
        <w:jc w:val="both"/>
        <w:rPr>
          <w:sz w:val="24"/>
          <w:szCs w:val="24"/>
        </w:rPr>
      </w:pPr>
      <w:proofErr w:type="gramStart"/>
      <w:r w:rsidRPr="002C7881">
        <w:rPr>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w:t>
      </w:r>
      <w:r w:rsidRPr="002C7881">
        <w:rPr>
          <w:sz w:val="24"/>
          <w:szCs w:val="24"/>
        </w:rPr>
        <w:lastRenderedPageBreak/>
        <w:t>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F5AD6" w:rsidRPr="002C7881" w:rsidRDefault="009F5AD6" w:rsidP="00531393">
      <w:pPr>
        <w:ind w:firstLine="709"/>
        <w:jc w:val="both"/>
        <w:rPr>
          <w:sz w:val="24"/>
          <w:szCs w:val="24"/>
        </w:rPr>
      </w:pPr>
      <w:r w:rsidRPr="002C7881">
        <w:rPr>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F5AD6" w:rsidRPr="002C7881" w:rsidRDefault="009F5AD6" w:rsidP="00531393">
      <w:pPr>
        <w:ind w:firstLine="709"/>
        <w:jc w:val="both"/>
        <w:rPr>
          <w:sz w:val="24"/>
          <w:szCs w:val="24"/>
        </w:rPr>
      </w:pPr>
      <w:r w:rsidRPr="002C7881">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5AD6" w:rsidRPr="002C7881" w:rsidRDefault="009F5AD6" w:rsidP="00531393">
      <w:pPr>
        <w:ind w:firstLine="709"/>
        <w:jc w:val="both"/>
        <w:rPr>
          <w:sz w:val="24"/>
          <w:szCs w:val="24"/>
        </w:rPr>
      </w:pPr>
      <w:r w:rsidRPr="002C7881">
        <w:rPr>
          <w:sz w:val="24"/>
          <w:szCs w:val="24"/>
        </w:rPr>
        <w:t xml:space="preserve">3) </w:t>
      </w:r>
      <w:bookmarkStart w:id="9" w:name="sub_110103"/>
      <w:r w:rsidRPr="002C788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9F5AD6" w:rsidRPr="002C7881" w:rsidRDefault="009F5AD6" w:rsidP="00531393">
      <w:pPr>
        <w:ind w:firstLine="709"/>
        <w:jc w:val="both"/>
        <w:rPr>
          <w:sz w:val="24"/>
          <w:szCs w:val="24"/>
        </w:rPr>
      </w:pPr>
      <w:r w:rsidRPr="002C7881">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w:t>
      </w:r>
    </w:p>
    <w:p w:rsidR="009F5AD6" w:rsidRPr="002C7881" w:rsidRDefault="009F5AD6" w:rsidP="00531393">
      <w:pPr>
        <w:ind w:firstLine="709"/>
        <w:jc w:val="both"/>
        <w:rPr>
          <w:sz w:val="24"/>
          <w:szCs w:val="24"/>
        </w:rPr>
      </w:pPr>
      <w:proofErr w:type="gramStart"/>
      <w:r w:rsidRPr="002C7881">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2C788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5AD6" w:rsidRPr="002C7881" w:rsidRDefault="009F5AD6" w:rsidP="00531393">
      <w:pPr>
        <w:ind w:firstLine="709"/>
        <w:jc w:val="both"/>
        <w:rPr>
          <w:sz w:val="24"/>
          <w:szCs w:val="24"/>
        </w:rPr>
      </w:pPr>
      <w:r w:rsidRPr="002C788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F5AD6" w:rsidRPr="002C7881" w:rsidRDefault="009F5AD6" w:rsidP="00531393">
      <w:pPr>
        <w:ind w:firstLine="709"/>
        <w:jc w:val="both"/>
        <w:rPr>
          <w:sz w:val="24"/>
          <w:szCs w:val="24"/>
        </w:rPr>
      </w:pPr>
      <w:proofErr w:type="gramStart"/>
      <w:r w:rsidRPr="002C7881">
        <w:rPr>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788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5AD6" w:rsidRPr="002C7881" w:rsidRDefault="009F5AD6" w:rsidP="00531393">
      <w:pPr>
        <w:ind w:firstLine="709"/>
        <w:jc w:val="both"/>
        <w:rPr>
          <w:sz w:val="24"/>
          <w:szCs w:val="24"/>
        </w:rPr>
      </w:pPr>
      <w:r w:rsidRPr="002C7881">
        <w:rPr>
          <w:sz w:val="24"/>
          <w:szCs w:val="24"/>
        </w:rPr>
        <w:t>8) нарушение срока или порядка выдачи документов по результатам предоставления муниципальной услуги;</w:t>
      </w:r>
    </w:p>
    <w:p w:rsidR="009F5AD6" w:rsidRPr="002C7881" w:rsidRDefault="009F5AD6" w:rsidP="00531393">
      <w:pPr>
        <w:ind w:firstLine="709"/>
        <w:jc w:val="both"/>
        <w:rPr>
          <w:sz w:val="24"/>
          <w:szCs w:val="24"/>
        </w:rPr>
      </w:pPr>
      <w:proofErr w:type="gramStart"/>
      <w:r w:rsidRPr="002C788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2C7881">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F5AD6" w:rsidRPr="002C7881" w:rsidRDefault="009F5AD6" w:rsidP="00531393">
      <w:pPr>
        <w:ind w:firstLine="709"/>
        <w:jc w:val="both"/>
        <w:rPr>
          <w:sz w:val="24"/>
          <w:szCs w:val="24"/>
        </w:rPr>
      </w:pPr>
      <w:r w:rsidRPr="002C7881">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2C7881">
        <w:rPr>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F5AD6" w:rsidRPr="002C7881" w:rsidRDefault="009F5AD6" w:rsidP="00531393">
      <w:pPr>
        <w:ind w:firstLine="706"/>
        <w:jc w:val="both"/>
        <w:rPr>
          <w:sz w:val="24"/>
          <w:szCs w:val="24"/>
        </w:rPr>
      </w:pPr>
      <w:r w:rsidRPr="002C7881">
        <w:rPr>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F5AD6" w:rsidRPr="002C7881" w:rsidRDefault="009F5AD6" w:rsidP="00531393">
      <w:pPr>
        <w:widowControl w:val="0"/>
        <w:autoSpaceDE w:val="0"/>
        <w:ind w:firstLine="709"/>
        <w:jc w:val="both"/>
        <w:rPr>
          <w:sz w:val="24"/>
          <w:szCs w:val="24"/>
        </w:rPr>
      </w:pPr>
      <w:r w:rsidRPr="002C7881">
        <w:rPr>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Ростовской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9F5AD6" w:rsidRPr="002C7881" w:rsidRDefault="009F5AD6" w:rsidP="00531393">
      <w:pPr>
        <w:ind w:firstLine="706"/>
        <w:jc w:val="both"/>
        <w:rPr>
          <w:sz w:val="24"/>
          <w:szCs w:val="24"/>
        </w:rPr>
      </w:pPr>
      <w:r w:rsidRPr="002C7881">
        <w:rPr>
          <w:sz w:val="24"/>
          <w:szCs w:val="24"/>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9F5AD6" w:rsidRPr="002C7881" w:rsidRDefault="009F5AD6" w:rsidP="00531393">
      <w:pPr>
        <w:ind w:firstLine="706"/>
        <w:jc w:val="both"/>
        <w:rPr>
          <w:sz w:val="24"/>
          <w:szCs w:val="24"/>
        </w:rPr>
      </w:pPr>
      <w:r w:rsidRPr="002C7881">
        <w:rPr>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F5AD6" w:rsidRPr="002C7881" w:rsidRDefault="009F5AD6" w:rsidP="00531393">
      <w:pPr>
        <w:ind w:firstLine="706"/>
        <w:jc w:val="both"/>
        <w:rPr>
          <w:sz w:val="24"/>
          <w:szCs w:val="24"/>
        </w:rPr>
      </w:pPr>
      <w:r w:rsidRPr="002C7881">
        <w:rPr>
          <w:sz w:val="24"/>
          <w:szCs w:val="24"/>
        </w:rPr>
        <w:t>5.6. Порядок подачи и рассмотрения жалобы.</w:t>
      </w:r>
    </w:p>
    <w:p w:rsidR="009F5AD6" w:rsidRPr="002C7881" w:rsidRDefault="009F5AD6" w:rsidP="00531393">
      <w:pPr>
        <w:ind w:firstLine="706"/>
        <w:jc w:val="both"/>
        <w:rPr>
          <w:sz w:val="24"/>
          <w:szCs w:val="24"/>
        </w:rPr>
      </w:pPr>
      <w:r w:rsidRPr="002C7881">
        <w:rPr>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9F5AD6" w:rsidRPr="002C7881" w:rsidRDefault="009F5AD6" w:rsidP="00531393">
      <w:pPr>
        <w:ind w:firstLine="706"/>
        <w:jc w:val="both"/>
        <w:rPr>
          <w:sz w:val="24"/>
          <w:szCs w:val="24"/>
        </w:rPr>
      </w:pPr>
      <w:r w:rsidRPr="002C7881">
        <w:rPr>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2C7881">
        <w:rPr>
          <w:sz w:val="24"/>
          <w:szCs w:val="24"/>
        </w:rPr>
        <w:t>Единого портала либо Регионального портала</w:t>
      </w:r>
      <w:bookmarkEnd w:id="10"/>
      <w:r w:rsidRPr="002C7881">
        <w:rPr>
          <w:sz w:val="24"/>
          <w:szCs w:val="24"/>
        </w:rPr>
        <w:t xml:space="preserve">, а также может быть принята при личном приеме заявителя. </w:t>
      </w:r>
    </w:p>
    <w:p w:rsidR="009F5AD6" w:rsidRPr="002C7881" w:rsidRDefault="009F5AD6" w:rsidP="00531393">
      <w:pPr>
        <w:ind w:firstLine="706"/>
        <w:jc w:val="both"/>
        <w:rPr>
          <w:sz w:val="24"/>
          <w:szCs w:val="24"/>
        </w:rPr>
      </w:pPr>
      <w:proofErr w:type="gramStart"/>
      <w:r w:rsidRPr="002C7881">
        <w:rPr>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2C7881">
        <w:rPr>
          <w:sz w:val="24"/>
          <w:szCs w:val="24"/>
        </w:rPr>
        <w:t xml:space="preserve"> с использованием информационно-телекоммуникационной сети «Интернет» (далее - система досудебного обжалования). </w:t>
      </w:r>
    </w:p>
    <w:p w:rsidR="009F5AD6" w:rsidRPr="002C7881" w:rsidRDefault="009F5AD6" w:rsidP="00531393">
      <w:pPr>
        <w:ind w:firstLine="706"/>
        <w:jc w:val="both"/>
        <w:rPr>
          <w:sz w:val="24"/>
          <w:szCs w:val="24"/>
        </w:rPr>
      </w:pPr>
      <w:r w:rsidRPr="002C7881">
        <w:rPr>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9F5AD6" w:rsidRPr="002C7881" w:rsidRDefault="009F5AD6" w:rsidP="00531393">
      <w:pPr>
        <w:ind w:firstLine="706"/>
        <w:jc w:val="both"/>
        <w:rPr>
          <w:sz w:val="24"/>
          <w:szCs w:val="24"/>
        </w:rPr>
      </w:pPr>
      <w:r w:rsidRPr="002C7881">
        <w:rPr>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9F5AD6" w:rsidRPr="002C7881" w:rsidRDefault="009F5AD6" w:rsidP="00531393">
      <w:pPr>
        <w:ind w:firstLine="706"/>
        <w:jc w:val="both"/>
        <w:rPr>
          <w:sz w:val="24"/>
          <w:szCs w:val="24"/>
        </w:rPr>
      </w:pPr>
      <w:r w:rsidRPr="002C7881">
        <w:rPr>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9F5AD6" w:rsidRPr="002C7881" w:rsidRDefault="009F5AD6" w:rsidP="00531393">
      <w:pPr>
        <w:ind w:firstLine="706"/>
        <w:jc w:val="both"/>
        <w:rPr>
          <w:sz w:val="24"/>
          <w:szCs w:val="24"/>
        </w:rPr>
      </w:pPr>
      <w:r w:rsidRPr="002C7881">
        <w:rPr>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F5AD6" w:rsidRPr="002C7881" w:rsidRDefault="009F5AD6" w:rsidP="00531393">
      <w:pPr>
        <w:ind w:firstLine="709"/>
        <w:jc w:val="both"/>
        <w:rPr>
          <w:sz w:val="24"/>
          <w:szCs w:val="24"/>
        </w:rPr>
      </w:pPr>
      <w:r w:rsidRPr="002C7881">
        <w:rPr>
          <w:sz w:val="24"/>
          <w:szCs w:val="24"/>
        </w:rPr>
        <w:t>5.11. Жалоба должна содержать:</w:t>
      </w:r>
    </w:p>
    <w:p w:rsidR="009F5AD6" w:rsidRPr="002C7881" w:rsidRDefault="009F5AD6" w:rsidP="00531393">
      <w:pPr>
        <w:ind w:firstLine="709"/>
        <w:jc w:val="both"/>
        <w:rPr>
          <w:sz w:val="24"/>
          <w:szCs w:val="24"/>
        </w:rPr>
      </w:pPr>
      <w:proofErr w:type="gramStart"/>
      <w:r w:rsidRPr="002C7881">
        <w:rPr>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2C7881">
        <w:rPr>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F5AD6" w:rsidRPr="002C7881" w:rsidRDefault="009F5AD6" w:rsidP="00531393">
      <w:pPr>
        <w:ind w:firstLine="709"/>
        <w:jc w:val="both"/>
        <w:rPr>
          <w:sz w:val="24"/>
          <w:szCs w:val="24"/>
        </w:rPr>
      </w:pPr>
      <w:proofErr w:type="gramStart"/>
      <w:r w:rsidRPr="002C788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5AD6" w:rsidRPr="002C7881" w:rsidRDefault="009F5AD6" w:rsidP="00531393">
      <w:pPr>
        <w:ind w:firstLine="709"/>
        <w:jc w:val="both"/>
        <w:rPr>
          <w:sz w:val="24"/>
          <w:szCs w:val="24"/>
        </w:rPr>
      </w:pPr>
      <w:r w:rsidRPr="002C7881">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F5AD6" w:rsidRPr="002C7881" w:rsidRDefault="009F5AD6" w:rsidP="00531393">
      <w:pPr>
        <w:ind w:firstLine="709"/>
        <w:jc w:val="both"/>
        <w:rPr>
          <w:sz w:val="24"/>
          <w:szCs w:val="24"/>
        </w:rPr>
      </w:pPr>
      <w:r w:rsidRPr="002C7881">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F5AD6" w:rsidRPr="002C7881" w:rsidRDefault="009F5AD6" w:rsidP="00531393">
      <w:pPr>
        <w:ind w:firstLine="706"/>
        <w:jc w:val="both"/>
        <w:rPr>
          <w:sz w:val="24"/>
          <w:szCs w:val="24"/>
        </w:rPr>
      </w:pPr>
      <w:r w:rsidRPr="002C7881">
        <w:rPr>
          <w:sz w:val="24"/>
          <w:szCs w:val="24"/>
        </w:rPr>
        <w:t>5.12. Сроки рассмотрения жалобы.</w:t>
      </w:r>
    </w:p>
    <w:p w:rsidR="009F5AD6" w:rsidRPr="002C7881" w:rsidRDefault="009F5AD6" w:rsidP="00531393">
      <w:pPr>
        <w:ind w:firstLine="706"/>
        <w:jc w:val="both"/>
        <w:rPr>
          <w:sz w:val="24"/>
          <w:szCs w:val="24"/>
        </w:rPr>
      </w:pPr>
      <w:proofErr w:type="gramStart"/>
      <w:r w:rsidRPr="002C7881">
        <w:rPr>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2C7881">
        <w:rPr>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5AD6" w:rsidRPr="002C7881" w:rsidRDefault="009F5AD6" w:rsidP="00531393">
      <w:pPr>
        <w:ind w:firstLine="706"/>
        <w:jc w:val="both"/>
        <w:rPr>
          <w:sz w:val="24"/>
          <w:szCs w:val="24"/>
        </w:rPr>
      </w:pPr>
      <w:r w:rsidRPr="002C7881">
        <w:rPr>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F5AD6" w:rsidRPr="002C7881" w:rsidRDefault="009F5AD6" w:rsidP="00531393">
      <w:pPr>
        <w:ind w:firstLine="709"/>
        <w:jc w:val="both"/>
        <w:rPr>
          <w:sz w:val="24"/>
          <w:szCs w:val="24"/>
        </w:rPr>
      </w:pPr>
      <w:r w:rsidRPr="002C7881">
        <w:rPr>
          <w:sz w:val="24"/>
          <w:szCs w:val="24"/>
        </w:rPr>
        <w:t>Основания для приостановления рассмотрения жалобы отсутствуют.</w:t>
      </w:r>
    </w:p>
    <w:p w:rsidR="009F5AD6" w:rsidRPr="002C7881" w:rsidRDefault="009F5AD6" w:rsidP="00531393">
      <w:pPr>
        <w:ind w:firstLine="706"/>
        <w:jc w:val="both"/>
        <w:rPr>
          <w:sz w:val="24"/>
          <w:szCs w:val="24"/>
        </w:rPr>
      </w:pPr>
      <w:r w:rsidRPr="002C7881">
        <w:rPr>
          <w:sz w:val="24"/>
          <w:szCs w:val="24"/>
        </w:rPr>
        <w:t>5.14. Результат рассмотрения жалобы.</w:t>
      </w:r>
    </w:p>
    <w:p w:rsidR="009F5AD6" w:rsidRPr="002C7881" w:rsidRDefault="009F5AD6" w:rsidP="00531393">
      <w:pPr>
        <w:ind w:firstLine="709"/>
        <w:jc w:val="both"/>
        <w:rPr>
          <w:sz w:val="24"/>
          <w:szCs w:val="24"/>
        </w:rPr>
      </w:pPr>
      <w:r w:rsidRPr="002C7881">
        <w:rPr>
          <w:sz w:val="24"/>
          <w:szCs w:val="24"/>
        </w:rPr>
        <w:t>По результатам рассмотрения жалобы принимается одно из следующих решений:</w:t>
      </w:r>
    </w:p>
    <w:p w:rsidR="009F5AD6" w:rsidRPr="002C7881" w:rsidRDefault="009F5AD6" w:rsidP="00531393">
      <w:pPr>
        <w:ind w:firstLine="709"/>
        <w:jc w:val="both"/>
        <w:rPr>
          <w:sz w:val="24"/>
          <w:szCs w:val="24"/>
        </w:rPr>
      </w:pPr>
      <w:proofErr w:type="gramStart"/>
      <w:r w:rsidRPr="002C788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F5AD6" w:rsidRPr="002C7881" w:rsidRDefault="009F5AD6" w:rsidP="00531393">
      <w:pPr>
        <w:ind w:firstLine="709"/>
        <w:jc w:val="both"/>
        <w:rPr>
          <w:sz w:val="24"/>
          <w:szCs w:val="24"/>
        </w:rPr>
      </w:pPr>
      <w:r w:rsidRPr="002C7881">
        <w:rPr>
          <w:sz w:val="24"/>
          <w:szCs w:val="24"/>
        </w:rPr>
        <w:t>2) в удовлетворении жалобы отказывается.</w:t>
      </w:r>
    </w:p>
    <w:p w:rsidR="009F5AD6" w:rsidRPr="002C7881" w:rsidRDefault="009F5AD6" w:rsidP="00531393">
      <w:pPr>
        <w:ind w:firstLine="706"/>
        <w:jc w:val="both"/>
        <w:rPr>
          <w:sz w:val="24"/>
          <w:szCs w:val="24"/>
        </w:rPr>
      </w:pPr>
      <w:r w:rsidRPr="002C7881">
        <w:rPr>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9F5AD6" w:rsidRPr="002C7881" w:rsidRDefault="009F5AD6" w:rsidP="00531393">
      <w:pPr>
        <w:ind w:firstLine="706"/>
        <w:jc w:val="both"/>
        <w:rPr>
          <w:sz w:val="24"/>
          <w:szCs w:val="24"/>
        </w:rPr>
      </w:pPr>
      <w:r w:rsidRPr="002C7881">
        <w:rPr>
          <w:sz w:val="24"/>
          <w:szCs w:val="24"/>
        </w:rPr>
        <w:t>5.16. МФЦ отказывает в удовлетворении жалобы в соответствии с основаниями, предусмотренными Порядком.</w:t>
      </w:r>
    </w:p>
    <w:p w:rsidR="009F5AD6" w:rsidRPr="002C7881" w:rsidRDefault="009F5AD6" w:rsidP="00531393">
      <w:pPr>
        <w:ind w:firstLine="706"/>
        <w:jc w:val="both"/>
        <w:rPr>
          <w:sz w:val="24"/>
          <w:szCs w:val="24"/>
        </w:rPr>
      </w:pPr>
      <w:r w:rsidRPr="002C7881">
        <w:rPr>
          <w:sz w:val="24"/>
          <w:szCs w:val="24"/>
        </w:rPr>
        <w:t xml:space="preserve"> 5.17. </w:t>
      </w:r>
      <w:bookmarkStart w:id="11" w:name="_Hlk73615187"/>
      <w:r w:rsidRPr="002C7881">
        <w:rPr>
          <w:sz w:val="24"/>
          <w:szCs w:val="24"/>
        </w:rPr>
        <w:t>Администрация оставляет жалобу без ответа в соответствии с основаниями, предусмотренными муниципальным правовым актом.</w:t>
      </w:r>
    </w:p>
    <w:p w:rsidR="009F5AD6" w:rsidRPr="002C7881" w:rsidRDefault="009F5AD6" w:rsidP="00531393">
      <w:pPr>
        <w:ind w:firstLine="706"/>
        <w:jc w:val="both"/>
        <w:rPr>
          <w:b/>
          <w:i/>
          <w:color w:val="FF0000"/>
          <w:sz w:val="24"/>
          <w:szCs w:val="24"/>
        </w:rPr>
      </w:pPr>
      <w:r w:rsidRPr="002C7881">
        <w:rPr>
          <w:sz w:val="24"/>
          <w:szCs w:val="24"/>
        </w:rPr>
        <w:t xml:space="preserve"> </w:t>
      </w:r>
      <w:bookmarkEnd w:id="11"/>
      <w:r w:rsidRPr="002C7881">
        <w:rPr>
          <w:sz w:val="24"/>
          <w:szCs w:val="24"/>
        </w:rPr>
        <w:t>5.18. МФЦ оставляет жалобу без ответа в соответствии с основаниями, предусмотренными Порядком.</w:t>
      </w:r>
    </w:p>
    <w:p w:rsidR="009F5AD6" w:rsidRPr="002C7881" w:rsidRDefault="009F5AD6" w:rsidP="00531393">
      <w:pPr>
        <w:ind w:firstLine="706"/>
        <w:jc w:val="both"/>
        <w:rPr>
          <w:sz w:val="24"/>
          <w:szCs w:val="24"/>
        </w:rPr>
      </w:pPr>
      <w:r w:rsidRPr="002C7881">
        <w:rPr>
          <w:sz w:val="24"/>
          <w:szCs w:val="24"/>
        </w:rPr>
        <w:t xml:space="preserve">5.19. В случае установления в ходе или по результатам </w:t>
      </w:r>
      <w:proofErr w:type="gramStart"/>
      <w:r w:rsidRPr="002C7881">
        <w:rPr>
          <w:sz w:val="24"/>
          <w:szCs w:val="24"/>
        </w:rPr>
        <w:t>рассмотрения жалобы признаков состава административного правонарушения</w:t>
      </w:r>
      <w:proofErr w:type="gramEnd"/>
      <w:r w:rsidRPr="002C7881">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5AD6" w:rsidRPr="002C7881" w:rsidRDefault="009F5AD6" w:rsidP="00531393">
      <w:pPr>
        <w:ind w:firstLine="706"/>
        <w:jc w:val="both"/>
        <w:rPr>
          <w:sz w:val="24"/>
          <w:szCs w:val="24"/>
        </w:rPr>
      </w:pPr>
      <w:r w:rsidRPr="002C7881">
        <w:rPr>
          <w:sz w:val="24"/>
          <w:szCs w:val="24"/>
        </w:rPr>
        <w:t>5.20. Порядок информирования заявителя о результатах рассмотрения жалобы.</w:t>
      </w:r>
    </w:p>
    <w:p w:rsidR="009F5AD6" w:rsidRPr="002C7881" w:rsidRDefault="009F5AD6" w:rsidP="00531393">
      <w:pPr>
        <w:ind w:firstLine="709"/>
        <w:jc w:val="both"/>
        <w:rPr>
          <w:sz w:val="24"/>
          <w:szCs w:val="24"/>
        </w:rPr>
      </w:pPr>
      <w:r w:rsidRPr="002C7881">
        <w:rPr>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AD6" w:rsidRPr="002C7881" w:rsidRDefault="009F5AD6" w:rsidP="00531393">
      <w:pPr>
        <w:ind w:firstLine="709"/>
        <w:jc w:val="both"/>
        <w:rPr>
          <w:sz w:val="24"/>
          <w:szCs w:val="24"/>
        </w:rPr>
      </w:pPr>
      <w:r w:rsidRPr="002C7881">
        <w:rPr>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w:t>
      </w:r>
      <w:r w:rsidRPr="002C7881">
        <w:rPr>
          <w:sz w:val="24"/>
          <w:szCs w:val="24"/>
        </w:rPr>
        <w:lastRenderedPageBreak/>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7881">
        <w:rPr>
          <w:sz w:val="24"/>
          <w:szCs w:val="24"/>
        </w:rPr>
        <w:t>неудобства</w:t>
      </w:r>
      <w:proofErr w:type="gramEnd"/>
      <w:r w:rsidRPr="002C7881">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2" w:name="sub_11282"/>
    </w:p>
    <w:p w:rsidR="009F5AD6" w:rsidRPr="002C7881" w:rsidRDefault="009F5AD6" w:rsidP="00531393">
      <w:pPr>
        <w:ind w:firstLine="709"/>
        <w:jc w:val="both"/>
        <w:rPr>
          <w:sz w:val="24"/>
          <w:szCs w:val="24"/>
        </w:rPr>
      </w:pPr>
      <w:r w:rsidRPr="002C7881">
        <w:rPr>
          <w:sz w:val="24"/>
          <w:szCs w:val="24"/>
        </w:rPr>
        <w:t>5.20.2</w:t>
      </w:r>
      <w:proofErr w:type="gramStart"/>
      <w:r w:rsidRPr="002C7881">
        <w:rPr>
          <w:sz w:val="24"/>
          <w:szCs w:val="24"/>
        </w:rPr>
        <w:t xml:space="preserve"> В</w:t>
      </w:r>
      <w:proofErr w:type="gramEnd"/>
      <w:r w:rsidRPr="002C7881">
        <w:rPr>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9F5AD6" w:rsidRPr="002C7881" w:rsidRDefault="009F5AD6" w:rsidP="00531393">
      <w:pPr>
        <w:ind w:firstLine="709"/>
        <w:jc w:val="both"/>
        <w:rPr>
          <w:sz w:val="24"/>
          <w:szCs w:val="24"/>
        </w:rPr>
      </w:pPr>
      <w:r w:rsidRPr="002C7881">
        <w:rPr>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F5AD6" w:rsidRPr="002C7881" w:rsidRDefault="009F5AD6" w:rsidP="00531393">
      <w:pPr>
        <w:ind w:firstLine="706"/>
        <w:jc w:val="both"/>
        <w:rPr>
          <w:sz w:val="24"/>
          <w:szCs w:val="24"/>
        </w:rPr>
      </w:pPr>
      <w:r w:rsidRPr="002C7881">
        <w:rPr>
          <w:sz w:val="24"/>
          <w:szCs w:val="24"/>
        </w:rPr>
        <w:t>5.22. Порядок обжалования решения по жалобе.</w:t>
      </w:r>
    </w:p>
    <w:p w:rsidR="009F5AD6" w:rsidRPr="002C7881" w:rsidRDefault="009F5AD6" w:rsidP="00531393">
      <w:pPr>
        <w:ind w:firstLine="706"/>
        <w:jc w:val="both"/>
        <w:rPr>
          <w:sz w:val="24"/>
          <w:szCs w:val="24"/>
        </w:rPr>
      </w:pPr>
      <w:r w:rsidRPr="002C7881">
        <w:rPr>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F5AD6" w:rsidRPr="002C7881" w:rsidRDefault="009F5AD6" w:rsidP="00531393">
      <w:pPr>
        <w:ind w:firstLine="706"/>
        <w:jc w:val="both"/>
        <w:rPr>
          <w:sz w:val="24"/>
          <w:szCs w:val="24"/>
        </w:rPr>
      </w:pPr>
      <w:r w:rsidRPr="002C7881">
        <w:rPr>
          <w:sz w:val="24"/>
          <w:szCs w:val="24"/>
        </w:rPr>
        <w:t>5.23. Право заявителя на получение информации и документов, необходимых для обоснования и рассмотрения жалобы.</w:t>
      </w:r>
    </w:p>
    <w:p w:rsidR="009F5AD6" w:rsidRPr="002C7881" w:rsidRDefault="009F5AD6" w:rsidP="00531393">
      <w:pPr>
        <w:ind w:firstLine="706"/>
        <w:jc w:val="both"/>
        <w:rPr>
          <w:sz w:val="24"/>
          <w:szCs w:val="24"/>
        </w:rPr>
      </w:pPr>
      <w:proofErr w:type="gramStart"/>
      <w:r w:rsidRPr="002C7881">
        <w:rPr>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9F5AD6" w:rsidRPr="002C7881" w:rsidRDefault="009F5AD6" w:rsidP="00531393">
      <w:pPr>
        <w:ind w:firstLine="706"/>
        <w:jc w:val="both"/>
        <w:rPr>
          <w:sz w:val="24"/>
          <w:szCs w:val="24"/>
        </w:rPr>
      </w:pPr>
      <w:r w:rsidRPr="002C7881">
        <w:rPr>
          <w:sz w:val="24"/>
          <w:szCs w:val="24"/>
        </w:rPr>
        <w:t>5.24. Способы информирования заявителей о порядке подачи и рассмотрения жалобы.</w:t>
      </w:r>
    </w:p>
    <w:p w:rsidR="009F5AD6" w:rsidRPr="002C7881" w:rsidRDefault="009F5AD6" w:rsidP="00531393">
      <w:pPr>
        <w:ind w:firstLine="706"/>
        <w:jc w:val="both"/>
        <w:rPr>
          <w:sz w:val="24"/>
          <w:szCs w:val="24"/>
        </w:rPr>
      </w:pPr>
      <w:r w:rsidRPr="002C7881">
        <w:rPr>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9F5AD6" w:rsidRPr="002C7881" w:rsidRDefault="009F5AD6" w:rsidP="00531393">
      <w:pPr>
        <w:ind w:firstLine="706"/>
        <w:jc w:val="both"/>
        <w:rPr>
          <w:sz w:val="24"/>
          <w:szCs w:val="24"/>
        </w:rPr>
      </w:pPr>
    </w:p>
    <w:p w:rsidR="009F5AD6" w:rsidRDefault="009F5AD6" w:rsidP="004A2D09">
      <w:pPr>
        <w:rPr>
          <w:sz w:val="24"/>
          <w:szCs w:val="24"/>
        </w:rPr>
      </w:pPr>
    </w:p>
    <w:p w:rsidR="004F67D7" w:rsidRPr="002C7881" w:rsidRDefault="004F67D7" w:rsidP="004A2D09">
      <w:pPr>
        <w:rPr>
          <w:sz w:val="24"/>
          <w:szCs w:val="24"/>
        </w:rPr>
      </w:pPr>
    </w:p>
    <w:p w:rsidR="009F5AD6" w:rsidRPr="002C7881" w:rsidRDefault="009F5AD6" w:rsidP="004A2D09">
      <w:pPr>
        <w:autoSpaceDE w:val="0"/>
        <w:autoSpaceDN w:val="0"/>
        <w:adjustRightInd w:val="0"/>
        <w:ind w:firstLine="720"/>
        <w:rPr>
          <w:sz w:val="24"/>
          <w:szCs w:val="24"/>
        </w:rPr>
      </w:pPr>
      <w:r w:rsidRPr="002C7881">
        <w:rPr>
          <w:sz w:val="24"/>
          <w:szCs w:val="24"/>
        </w:rPr>
        <w:t>Ведущий специалист                                                                         М.П. Орехова</w:t>
      </w:r>
    </w:p>
    <w:p w:rsidR="002C7881" w:rsidRDefault="002C7881" w:rsidP="00531393">
      <w:pPr>
        <w:shd w:val="clear" w:color="auto" w:fill="FFFFFF"/>
        <w:suppressAutoHyphens w:val="0"/>
        <w:ind w:firstLine="709"/>
        <w:jc w:val="right"/>
        <w:rPr>
          <w:sz w:val="24"/>
          <w:szCs w:val="24"/>
        </w:rPr>
        <w:sectPr w:rsidR="002C7881" w:rsidSect="002C7881">
          <w:footerReference w:type="default" r:id="rId12"/>
          <w:footerReference w:type="first" r:id="rId13"/>
          <w:pgSz w:w="11906" w:h="16838"/>
          <w:pgMar w:top="454" w:right="567" w:bottom="454" w:left="1134" w:header="720" w:footer="340" w:gutter="0"/>
          <w:cols w:space="720"/>
          <w:titlePg/>
          <w:docGrid w:linePitch="600" w:charSpace="24576"/>
        </w:sectPr>
      </w:pPr>
    </w:p>
    <w:p w:rsidR="009F5AD6" w:rsidRPr="002C7881" w:rsidRDefault="009F5AD6" w:rsidP="00531393">
      <w:pPr>
        <w:shd w:val="clear" w:color="auto" w:fill="FFFFFF"/>
        <w:suppressAutoHyphens w:val="0"/>
        <w:ind w:firstLine="709"/>
        <w:jc w:val="right"/>
        <w:rPr>
          <w:color w:val="000000"/>
          <w:sz w:val="24"/>
          <w:szCs w:val="24"/>
          <w:lang w:eastAsia="ru-RU"/>
        </w:rPr>
      </w:pPr>
      <w:r w:rsidRPr="002C7881">
        <w:rPr>
          <w:color w:val="000000"/>
          <w:sz w:val="24"/>
          <w:szCs w:val="24"/>
          <w:lang w:eastAsia="ru-RU"/>
        </w:rPr>
        <w:lastRenderedPageBreak/>
        <w:t>Приложение № 1</w:t>
      </w:r>
    </w:p>
    <w:p w:rsidR="009F5AD6" w:rsidRPr="002C7881" w:rsidRDefault="009F5AD6" w:rsidP="00531393">
      <w:pPr>
        <w:shd w:val="clear" w:color="auto" w:fill="FFFFFF"/>
        <w:suppressAutoHyphens w:val="0"/>
        <w:ind w:firstLine="709"/>
        <w:jc w:val="right"/>
        <w:rPr>
          <w:color w:val="000000"/>
          <w:sz w:val="24"/>
          <w:szCs w:val="24"/>
          <w:lang w:eastAsia="ru-RU"/>
        </w:rPr>
      </w:pPr>
      <w:r w:rsidRPr="002C7881">
        <w:rPr>
          <w:color w:val="000000"/>
          <w:sz w:val="24"/>
          <w:szCs w:val="24"/>
          <w:lang w:eastAsia="ru-RU"/>
        </w:rPr>
        <w:t xml:space="preserve">к Административному регламенту </w:t>
      </w:r>
    </w:p>
    <w:p w:rsidR="009F5AD6" w:rsidRPr="002C7881" w:rsidRDefault="009F5AD6" w:rsidP="00531393">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ind w:firstLine="709"/>
        <w:jc w:val="center"/>
        <w:rPr>
          <w:color w:val="000000"/>
          <w:sz w:val="24"/>
          <w:szCs w:val="24"/>
          <w:lang w:eastAsia="ru-RU"/>
        </w:rPr>
      </w:pPr>
      <w:r w:rsidRPr="002C7881">
        <w:rPr>
          <w:b/>
          <w:bCs/>
          <w:color w:val="000000"/>
          <w:sz w:val="24"/>
          <w:szCs w:val="24"/>
          <w:lang w:eastAsia="ru-RU"/>
        </w:rPr>
        <w:t>ИСЧЕРПЫВАЮЩИЙ ПЕРЕЧЕНЬ</w:t>
      </w:r>
    </w:p>
    <w:p w:rsidR="009F5AD6" w:rsidRPr="002C7881" w:rsidRDefault="009F5AD6" w:rsidP="00531393">
      <w:pPr>
        <w:suppressAutoHyphens w:val="0"/>
        <w:ind w:firstLine="709"/>
        <w:jc w:val="center"/>
        <w:rPr>
          <w:color w:val="000000"/>
          <w:sz w:val="24"/>
          <w:szCs w:val="24"/>
          <w:lang w:eastAsia="ru-RU"/>
        </w:rPr>
      </w:pPr>
      <w:proofErr w:type="gramStart"/>
      <w:r w:rsidRPr="002C7881">
        <w:rPr>
          <w:b/>
          <w:bCs/>
          <w:color w:val="000000"/>
          <w:sz w:val="24"/>
          <w:szCs w:val="24"/>
          <w:lang w:eastAsia="ru-RU"/>
        </w:rPr>
        <w:t>документов, необходимых в соответствии с нормативными правовыми актами для предоставления муниципальной услуги «Предоставление земельного участка в собственность бесплатно» и услуг, которые являются необходимыми и обязательными для предоставления муниципальной услуги, подлежащих представлению Заявителем,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9F5AD6" w:rsidRPr="002C7881" w:rsidRDefault="009F5AD6" w:rsidP="00531393">
      <w:pPr>
        <w:suppressAutoHyphens w:val="0"/>
        <w:ind w:firstLine="709"/>
        <w:jc w:val="center"/>
        <w:rPr>
          <w:color w:val="000000"/>
          <w:sz w:val="24"/>
          <w:szCs w:val="24"/>
          <w:lang w:eastAsia="ru-RU"/>
        </w:rPr>
      </w:pPr>
    </w:p>
    <w:tbl>
      <w:tblPr>
        <w:tblW w:w="16268" w:type="dxa"/>
        <w:tblLayout w:type="fixed"/>
        <w:tblCellMar>
          <w:left w:w="0" w:type="dxa"/>
          <w:right w:w="0" w:type="dxa"/>
        </w:tblCellMar>
        <w:tblLook w:val="04A0"/>
      </w:tblPr>
      <w:tblGrid>
        <w:gridCol w:w="594"/>
        <w:gridCol w:w="5184"/>
        <w:gridCol w:w="5103"/>
        <w:gridCol w:w="3543"/>
        <w:gridCol w:w="1844"/>
      </w:tblGrid>
      <w:tr w:rsidR="009F5AD6" w:rsidRPr="002C7881" w:rsidTr="00FC77DA">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w:t>
            </w:r>
          </w:p>
          <w:p w:rsidR="009F5AD6" w:rsidRPr="002C7881" w:rsidRDefault="009F5AD6" w:rsidP="00531393">
            <w:pPr>
              <w:suppressAutoHyphens w:val="0"/>
              <w:jc w:val="center"/>
              <w:rPr>
                <w:sz w:val="24"/>
                <w:szCs w:val="24"/>
                <w:lang w:eastAsia="ru-RU"/>
              </w:rPr>
            </w:pPr>
            <w:proofErr w:type="spellStart"/>
            <w:proofErr w:type="gramStart"/>
            <w:r w:rsidRPr="002C7881">
              <w:rPr>
                <w:color w:val="000000"/>
                <w:sz w:val="24"/>
                <w:szCs w:val="24"/>
                <w:lang w:eastAsia="ru-RU"/>
              </w:rPr>
              <w:t>п</w:t>
            </w:r>
            <w:proofErr w:type="spellEnd"/>
            <w:proofErr w:type="gramEnd"/>
            <w:r w:rsidRPr="002C7881">
              <w:rPr>
                <w:color w:val="000000"/>
                <w:sz w:val="24"/>
                <w:szCs w:val="24"/>
                <w:lang w:eastAsia="ru-RU"/>
              </w:rPr>
              <w:t>/</w:t>
            </w:r>
            <w:proofErr w:type="spellStart"/>
            <w:r w:rsidRPr="002C7881">
              <w:rPr>
                <w:color w:val="000000"/>
                <w:sz w:val="24"/>
                <w:szCs w:val="24"/>
                <w:lang w:eastAsia="ru-RU"/>
              </w:rPr>
              <w:t>п</w:t>
            </w:r>
            <w:proofErr w:type="spellEnd"/>
          </w:p>
        </w:tc>
        <w:tc>
          <w:tcPr>
            <w:tcW w:w="5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Наименование документа</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 xml:space="preserve">Вид, количество </w:t>
            </w:r>
            <w:proofErr w:type="gramStart"/>
            <w:r w:rsidRPr="002C7881">
              <w:rPr>
                <w:color w:val="000000"/>
                <w:sz w:val="24"/>
                <w:szCs w:val="24"/>
                <w:lang w:eastAsia="ru-RU"/>
              </w:rPr>
              <w:t>запрашиваемого</w:t>
            </w:r>
            <w:proofErr w:type="gramEnd"/>
          </w:p>
          <w:p w:rsidR="009F5AD6" w:rsidRPr="002C7881" w:rsidRDefault="009F5AD6" w:rsidP="00531393">
            <w:pPr>
              <w:suppressAutoHyphens w:val="0"/>
              <w:jc w:val="center"/>
              <w:rPr>
                <w:sz w:val="24"/>
                <w:szCs w:val="24"/>
                <w:lang w:eastAsia="ru-RU"/>
              </w:rPr>
            </w:pPr>
            <w:proofErr w:type="gramStart"/>
            <w:r w:rsidRPr="002C7881">
              <w:rPr>
                <w:color w:val="000000"/>
                <w:sz w:val="24"/>
                <w:szCs w:val="24"/>
                <w:lang w:eastAsia="ru-RU"/>
              </w:rPr>
              <w:t>документа (оригинал, копия,</w:t>
            </w:r>
            <w:proofErr w:type="gramEnd"/>
          </w:p>
          <w:p w:rsidR="009F5AD6" w:rsidRPr="002C7881" w:rsidRDefault="009F5AD6" w:rsidP="00531393">
            <w:pPr>
              <w:suppressAutoHyphens w:val="0"/>
              <w:jc w:val="center"/>
              <w:rPr>
                <w:sz w:val="24"/>
                <w:szCs w:val="24"/>
                <w:lang w:eastAsia="ru-RU"/>
              </w:rPr>
            </w:pPr>
            <w:r w:rsidRPr="002C7881">
              <w:rPr>
                <w:color w:val="000000"/>
                <w:sz w:val="24"/>
                <w:szCs w:val="24"/>
                <w:lang w:eastAsia="ru-RU"/>
              </w:rPr>
              <w:t>заверенная копия,</w:t>
            </w:r>
          </w:p>
          <w:p w:rsidR="009F5AD6" w:rsidRPr="002C7881" w:rsidRDefault="009F5AD6" w:rsidP="00531393">
            <w:pPr>
              <w:suppressAutoHyphens w:val="0"/>
              <w:jc w:val="center"/>
              <w:rPr>
                <w:sz w:val="24"/>
                <w:szCs w:val="24"/>
                <w:lang w:eastAsia="ru-RU"/>
              </w:rPr>
            </w:pPr>
            <w:r w:rsidRPr="002C7881">
              <w:rPr>
                <w:color w:val="000000"/>
                <w:sz w:val="24"/>
                <w:szCs w:val="24"/>
                <w:lang w:eastAsia="ru-RU"/>
              </w:rPr>
              <w:t>нотариально</w:t>
            </w:r>
          </w:p>
          <w:p w:rsidR="009F5AD6" w:rsidRPr="002C7881" w:rsidRDefault="009F5AD6" w:rsidP="00531393">
            <w:pPr>
              <w:suppressAutoHyphens w:val="0"/>
              <w:jc w:val="center"/>
              <w:rPr>
                <w:sz w:val="24"/>
                <w:szCs w:val="24"/>
                <w:lang w:eastAsia="ru-RU"/>
              </w:rPr>
            </w:pPr>
            <w:r w:rsidRPr="002C7881">
              <w:rPr>
                <w:color w:val="000000"/>
                <w:sz w:val="24"/>
                <w:szCs w:val="24"/>
                <w:lang w:eastAsia="ru-RU"/>
              </w:rPr>
              <w:t>заверенная копия)</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Положения нормативных правовых актов, в соответствии с которыми запрашивается документ (с указанием статей, пунктов)</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9F5AD6" w:rsidRPr="002C7881" w:rsidRDefault="009F5AD6" w:rsidP="00531393">
            <w:pPr>
              <w:suppressAutoHyphens w:val="0"/>
              <w:jc w:val="center"/>
              <w:rPr>
                <w:sz w:val="24"/>
                <w:szCs w:val="24"/>
                <w:lang w:eastAsia="ru-RU"/>
              </w:rPr>
            </w:pPr>
            <w:r w:rsidRPr="002C7881">
              <w:rPr>
                <w:color w:val="000000"/>
                <w:sz w:val="24"/>
                <w:szCs w:val="24"/>
                <w:lang w:eastAsia="ru-RU"/>
              </w:rPr>
              <w:t>(сведения)</w:t>
            </w:r>
          </w:p>
        </w:tc>
      </w:tr>
      <w:tr w:rsidR="009F5AD6" w:rsidRPr="002C7881" w:rsidTr="00FC77DA">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t>1.</w:t>
            </w:r>
          </w:p>
        </w:tc>
        <w:tc>
          <w:tcPr>
            <w:tcW w:w="5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t>Заявление</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Оригинал -1</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Земельный кодекс РФ (п. 1 ст. 39.17)</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 xml:space="preserve"> </w:t>
            </w:r>
          </w:p>
        </w:tc>
      </w:tr>
      <w:tr w:rsidR="009F5AD6" w:rsidRPr="002C7881" w:rsidTr="00FC77DA">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t>2.</w:t>
            </w:r>
          </w:p>
        </w:tc>
        <w:tc>
          <w:tcPr>
            <w:tcW w:w="5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t>2. Документы, подтверждающие право заявителя на приобретение земельного участка без проведения торгов:</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 Для религиозных организаций, имеющих в собственности здания или сооружения религиозного или благотворительного назначения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2.2.1. Документ, удостоверяющий </w:t>
            </w:r>
            <w:r w:rsidRPr="002C7881">
              <w:rPr>
                <w:color w:val="000000"/>
                <w:sz w:val="24"/>
                <w:szCs w:val="24"/>
                <w:lang w:eastAsia="ru-RU"/>
              </w:rPr>
              <w:lastRenderedPageBreak/>
              <w:t>(устанавливающий) права заявителя на здание, сооружение, если право на такое здание, сооружение не зарегистрировано в ЕГРН:</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2.2.1.2. договор купли-продажи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2.2.1.3. договор дарения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2.2.1.4. договор мены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2.2.1.5. решение суда о признании права на объект</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2.2.2.2. Договор на передачу земельного участка в постоянное (бессрочное) пользование 2.2.2.3. Свидетельство о праве бессрочного (постоянного) пользования землей 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2.2.2.5. Решение суда</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2.2.2.6. Договор безвозмездного пользования земельным участком (выданный, администрацией МО)</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2.2.4. Выписка из ЕГРН об объекте недвижимости (об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p>
          <w:p w:rsidR="009F5AD6" w:rsidRPr="002C7881" w:rsidRDefault="009F5AD6" w:rsidP="00531393">
            <w:pPr>
              <w:suppressAutoHyphens w:val="0"/>
              <w:jc w:val="both"/>
              <w:rPr>
                <w:sz w:val="24"/>
                <w:szCs w:val="24"/>
                <w:lang w:eastAsia="ru-RU"/>
              </w:rPr>
            </w:pPr>
            <w:r w:rsidRPr="002C7881">
              <w:rPr>
                <w:color w:val="000000"/>
                <w:sz w:val="24"/>
                <w:szCs w:val="24"/>
                <w:lang w:eastAsia="ru-RU"/>
              </w:rPr>
              <w:t>2.2.5. Выписка из ЕГРН об объекте недвижимости (о здании и (или) сооружении, расположенно</w:t>
            </w:r>
            <w:proofErr w:type="gramStart"/>
            <w:r w:rsidRPr="002C7881">
              <w:rPr>
                <w:color w:val="000000"/>
                <w:sz w:val="24"/>
                <w:szCs w:val="24"/>
                <w:lang w:eastAsia="ru-RU"/>
              </w:rPr>
              <w:t>м(</w:t>
            </w:r>
            <w:proofErr w:type="spellStart"/>
            <w:proofErr w:type="gramEnd"/>
            <w:r w:rsidRPr="002C7881">
              <w:rPr>
                <w:color w:val="000000"/>
                <w:sz w:val="24"/>
                <w:szCs w:val="24"/>
                <w:lang w:eastAsia="ru-RU"/>
              </w:rPr>
              <w:t>ых</w:t>
            </w:r>
            <w:proofErr w:type="spellEnd"/>
            <w:r w:rsidRPr="002C7881">
              <w:rPr>
                <w:color w:val="000000"/>
                <w:sz w:val="24"/>
                <w:szCs w:val="24"/>
                <w:lang w:eastAsia="ru-RU"/>
              </w:rPr>
              <w:t>) на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2.2.6. Выписка из ЕГРЮЛ о юридическом лице, являющемся заявителем</w:t>
            </w:r>
          </w:p>
          <w:p w:rsidR="009F5AD6" w:rsidRPr="002C7881" w:rsidRDefault="009F5AD6" w:rsidP="00531393">
            <w:pPr>
              <w:suppressAutoHyphens w:val="0"/>
              <w:jc w:val="both"/>
              <w:rPr>
                <w:sz w:val="24"/>
                <w:szCs w:val="24"/>
                <w:lang w:eastAsia="ru-RU"/>
              </w:rPr>
            </w:pPr>
          </w:p>
          <w:p w:rsidR="009F5AD6" w:rsidRPr="002C7881" w:rsidRDefault="009F5AD6" w:rsidP="00531393">
            <w:pPr>
              <w:suppressAutoHyphens w:val="0"/>
              <w:jc w:val="both"/>
              <w:rPr>
                <w:sz w:val="24"/>
                <w:szCs w:val="24"/>
                <w:lang w:eastAsia="ru-RU"/>
              </w:rPr>
            </w:pPr>
            <w:r w:rsidRPr="002C7881">
              <w:rPr>
                <w:color w:val="000000"/>
                <w:sz w:val="24"/>
                <w:szCs w:val="24"/>
                <w:lang w:eastAsia="ru-RU"/>
              </w:rPr>
              <w:t>2.4</w:t>
            </w:r>
            <w:proofErr w:type="gramStart"/>
            <w:r w:rsidRPr="002C7881">
              <w:rPr>
                <w:color w:val="000000"/>
                <w:sz w:val="24"/>
                <w:szCs w:val="24"/>
                <w:lang w:eastAsia="ru-RU"/>
              </w:rPr>
              <w:t xml:space="preserve"> Д</w:t>
            </w:r>
            <w:proofErr w:type="gramEnd"/>
            <w:r w:rsidRPr="002C7881">
              <w:rPr>
                <w:color w:val="000000"/>
                <w:sz w:val="24"/>
                <w:szCs w:val="24"/>
                <w:lang w:eastAsia="ru-RU"/>
              </w:rPr>
              <w:t>ля членов некоммерческой организации, созданной гражданами, которой предоставлен земельный участок для садоводства, огородничества</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2.4.1. Документ, подтверждающий членство заявителя в некоммерческой организации: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протокола общего собрания некоммерческой организации (о принятии в члены некоммерческой организации)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2.4.2.1 Утвержденный проект межевания территории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или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2.4.2.2 Проект организации и застройки территории некоммерческого объединения (в случае отсутствия утвержденного проекта межевания территории)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2.4.3. Выписка из ЕГРН об объекте недвижимости (об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2.4.5. Выписка из ЕГРЮЛ о юридическом лице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2.5. Для граждан, имеющих трех и более детей</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2.5.1.1. свидетельство о рождении ребенка</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2.5.1.2. свидетельство о смерти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2.5.1.3.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2.5.2. Выписка из ЕГРН об объекте недвижимости (об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2.6. При обращении членов садоводческого, огороднического или дачного некоммерческого объединения граждан (в отношении земельных </w:t>
            </w:r>
            <w:r w:rsidRPr="002C7881">
              <w:rPr>
                <w:color w:val="000000"/>
                <w:sz w:val="24"/>
                <w:szCs w:val="24"/>
                <w:lang w:eastAsia="ru-RU"/>
              </w:rPr>
              <w:lastRenderedPageBreak/>
              <w:t>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2.6.1. Документы, подтверждающие право на приобретение земельного участка, установленные законодательством Российской Федерации: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2.6.1.2. </w:t>
            </w:r>
            <w:proofErr w:type="gramStart"/>
            <w:r w:rsidRPr="002C7881">
              <w:rPr>
                <w:color w:val="000000"/>
                <w:sz w:val="24"/>
                <w:szCs w:val="24"/>
                <w:lang w:eastAsia="ru-RU"/>
              </w:rPr>
              <w:t xml:space="preserve">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w:t>
            </w:r>
            <w:r w:rsidRPr="002C7881">
              <w:rPr>
                <w:color w:val="000000"/>
                <w:sz w:val="24"/>
                <w:szCs w:val="24"/>
                <w:lang w:eastAsia="ru-RU"/>
              </w:rPr>
              <w:lastRenderedPageBreak/>
              <w:t>либо выписки из указанного протокола или указанного документа</w:t>
            </w:r>
            <w:proofErr w:type="gramEnd"/>
            <w:r w:rsidRPr="002C7881">
              <w:rPr>
                <w:color w:val="000000"/>
                <w:sz w:val="24"/>
                <w:szCs w:val="24"/>
                <w:lang w:eastAsia="ru-RU"/>
              </w:rPr>
              <w:t>: выписка из протокола общего собрания некоммерческой организации (о распределении земельных участков между членами организации)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Если </w:t>
            </w:r>
            <w:proofErr w:type="gramStart"/>
            <w:r w:rsidRPr="002C7881">
              <w:rPr>
                <w:color w:val="000000"/>
                <w:sz w:val="24"/>
                <w:szCs w:val="24"/>
                <w:lang w:eastAsia="ru-RU"/>
              </w:rPr>
              <w:t>раннее</w:t>
            </w:r>
            <w:proofErr w:type="gramEnd"/>
            <w:r w:rsidRPr="002C7881">
              <w:rPr>
                <w:color w:val="000000"/>
                <w:sz w:val="24"/>
                <w:szCs w:val="24"/>
                <w:lang w:eastAsia="ru-RU"/>
              </w:rPr>
              <w:t xml:space="preserve">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F5AD6" w:rsidRPr="002C7881" w:rsidRDefault="009F5AD6" w:rsidP="00531393">
            <w:pPr>
              <w:suppressAutoHyphens w:val="0"/>
              <w:jc w:val="both"/>
              <w:rPr>
                <w:sz w:val="24"/>
                <w:szCs w:val="24"/>
                <w:lang w:eastAsia="ru-RU"/>
              </w:rPr>
            </w:pPr>
            <w:proofErr w:type="gramStart"/>
            <w:r w:rsidRPr="002C7881">
              <w:rPr>
                <w:color w:val="000000"/>
                <w:sz w:val="24"/>
                <w:szCs w:val="24"/>
                <w:lang w:eastAsia="ru-RU"/>
              </w:rPr>
              <w:t xml:space="preserve">2.6.1.3.1 Государственный акт на право пожизненного наследуемого владения (право постоянного (бессрочного) пользования землей </w:t>
            </w:r>
            <w:proofErr w:type="gramEnd"/>
          </w:p>
          <w:p w:rsidR="004F67D7" w:rsidRDefault="009F5AD6" w:rsidP="00531393">
            <w:pPr>
              <w:suppressAutoHyphens w:val="0"/>
              <w:jc w:val="both"/>
              <w:rPr>
                <w:color w:val="000000"/>
                <w:sz w:val="24"/>
                <w:szCs w:val="24"/>
                <w:lang w:eastAsia="ru-RU"/>
              </w:rPr>
            </w:pPr>
            <w:r w:rsidRPr="002C7881">
              <w:rPr>
                <w:color w:val="000000"/>
                <w:sz w:val="24"/>
                <w:szCs w:val="24"/>
                <w:lang w:eastAsia="ru-RU"/>
              </w:rPr>
              <w:t xml:space="preserve">2.6.1.3.2. Свидетельство о праве бессрочного (постоянного) пользования землей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F67D7" w:rsidRDefault="009F5AD6" w:rsidP="00531393">
            <w:pPr>
              <w:suppressAutoHyphens w:val="0"/>
              <w:jc w:val="both"/>
              <w:rPr>
                <w:color w:val="000000"/>
                <w:sz w:val="24"/>
                <w:szCs w:val="24"/>
                <w:lang w:eastAsia="ru-RU"/>
              </w:rPr>
            </w:pPr>
            <w:r w:rsidRPr="002C7881">
              <w:rPr>
                <w:color w:val="000000"/>
                <w:sz w:val="24"/>
                <w:szCs w:val="24"/>
                <w:lang w:eastAsia="ru-RU"/>
              </w:rPr>
              <w:t xml:space="preserve">2.6.1.3.4. Решение исполнительного комитета о предоставлении земельного участка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2.6.1.3.5. Акт органа местного самоуправления о предоставлении земельного участка, </w:t>
            </w:r>
            <w:r w:rsidRPr="002C7881">
              <w:rPr>
                <w:color w:val="000000"/>
                <w:sz w:val="24"/>
                <w:szCs w:val="24"/>
                <w:lang w:eastAsia="ru-RU"/>
              </w:rPr>
              <w:lastRenderedPageBreak/>
              <w:t>переданный на постоянное хранение в муниципальный архив</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2.6.1.4. Сведения о некоммерческом объединении, содержащиеся в ЕГРЮЛ (орган запрашивает их самостоятельно без участия заявителя)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2.6.2. Выписка из ЕГРН об объекте недвижимости (об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2.7. </w:t>
            </w:r>
            <w:proofErr w:type="gramStart"/>
            <w:r w:rsidRPr="002C7881">
              <w:rPr>
                <w:color w:val="000000"/>
                <w:sz w:val="24"/>
                <w:szCs w:val="24"/>
                <w:lang w:eastAsia="ru-RU"/>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введение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Pr="002C7881">
              <w:rPr>
                <w:color w:val="000000"/>
                <w:sz w:val="24"/>
                <w:szCs w:val="24"/>
                <w:lang w:eastAsia="ru-RU"/>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2.7.1. Документы, подтверждающие право на приобретение земельного участка, установленные законодательством Российской Федерации: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2.7.1.1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при отсутствии описания местоположения границ такого земельного участка в ЕГРН)</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2.7.1.2. </w:t>
            </w:r>
            <w:proofErr w:type="gramStart"/>
            <w:r w:rsidRPr="002C7881">
              <w:rPr>
                <w:color w:val="000000"/>
                <w:sz w:val="24"/>
                <w:szCs w:val="24"/>
                <w:lang w:eastAsia="ru-RU"/>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Pr="002C7881">
              <w:rPr>
                <w:color w:val="000000"/>
                <w:sz w:val="24"/>
                <w:szCs w:val="24"/>
                <w:lang w:eastAsia="ru-RU"/>
              </w:rPr>
              <w:t xml:space="preserve"> собственных нужд:</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протокола общего собрания (собрания уполномоченных) членов некоммерческой организации.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proofErr w:type="gramStart"/>
            <w:r w:rsidRPr="002C7881">
              <w:rPr>
                <w:color w:val="000000"/>
                <w:sz w:val="24"/>
                <w:szCs w:val="24"/>
                <w:lang w:eastAsia="ru-RU"/>
              </w:rPr>
              <w:t xml:space="preserve">2.7.1.3.1.Учредительные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w:t>
            </w:r>
            <w:r w:rsidRPr="002C7881">
              <w:rPr>
                <w:color w:val="000000"/>
                <w:sz w:val="24"/>
                <w:szCs w:val="24"/>
                <w:lang w:eastAsia="ru-RU"/>
              </w:rPr>
              <w:lastRenderedPageBreak/>
              <w:t>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w:t>
            </w:r>
            <w:proofErr w:type="gramEnd"/>
            <w:r w:rsidRPr="002C7881">
              <w:rPr>
                <w:color w:val="000000"/>
                <w:sz w:val="24"/>
                <w:szCs w:val="24"/>
                <w:lang w:eastAsia="ru-RU"/>
              </w:rPr>
              <w:t xml:space="preserve">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Устав юридического лица</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или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2.7.1.4.1. </w:t>
            </w:r>
            <w:proofErr w:type="gramStart"/>
            <w:r w:rsidRPr="002C7881">
              <w:rPr>
                <w:color w:val="000000"/>
                <w:sz w:val="24"/>
                <w:szCs w:val="24"/>
                <w:lang w:eastAsia="ru-RU"/>
              </w:rPr>
              <w:t>Государственный акт на право пожизненного наследуемого владения (право постоянного (бессрочного) пользования землей (</w:t>
            </w:r>
            <w:proofErr w:type="gramEnd"/>
          </w:p>
          <w:p w:rsidR="004F67D7" w:rsidRDefault="009F5AD6" w:rsidP="00531393">
            <w:pPr>
              <w:suppressAutoHyphens w:val="0"/>
              <w:jc w:val="both"/>
              <w:rPr>
                <w:color w:val="000000"/>
                <w:sz w:val="24"/>
                <w:szCs w:val="24"/>
                <w:lang w:eastAsia="ru-RU"/>
              </w:rPr>
            </w:pPr>
            <w:r w:rsidRPr="002C7881">
              <w:rPr>
                <w:color w:val="000000"/>
                <w:sz w:val="24"/>
                <w:szCs w:val="24"/>
                <w:lang w:eastAsia="ru-RU"/>
              </w:rPr>
              <w:t xml:space="preserve">2.7.1.4.2.Свидетельство о праве бессрочного (постоянного) пользования землей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2.7.1.4.3. Договор аренды земельного участка, заключенный до момента создания Учреждения </w:t>
            </w:r>
            <w:r w:rsidRPr="002C7881">
              <w:rPr>
                <w:color w:val="000000"/>
                <w:sz w:val="24"/>
                <w:szCs w:val="24"/>
                <w:lang w:eastAsia="ru-RU"/>
              </w:rPr>
              <w:lastRenderedPageBreak/>
              <w:t>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F67D7" w:rsidRDefault="009F5AD6" w:rsidP="00531393">
            <w:pPr>
              <w:suppressAutoHyphens w:val="0"/>
              <w:jc w:val="both"/>
              <w:rPr>
                <w:color w:val="000000"/>
                <w:sz w:val="24"/>
                <w:szCs w:val="24"/>
                <w:lang w:eastAsia="ru-RU"/>
              </w:rPr>
            </w:pPr>
            <w:r w:rsidRPr="002C7881">
              <w:rPr>
                <w:color w:val="000000"/>
                <w:sz w:val="24"/>
                <w:szCs w:val="24"/>
                <w:lang w:eastAsia="ru-RU"/>
              </w:rPr>
              <w:t xml:space="preserve">2.7.1.4.4. Решение исполнительного комитета о предоставлении земельного участка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2.7.1.4.5. Акт органа местного самоуправления о предоставлении земельного участка, переданный на постоянное хранение в муниципальный архив</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2.7.2. Выписка из ЕГРН об объекте недвижимости (об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2C7881">
              <w:rPr>
                <w:color w:val="000000"/>
                <w:sz w:val="24"/>
                <w:szCs w:val="24"/>
                <w:lang w:eastAsia="ru-RU"/>
              </w:rPr>
              <w:t>собственности</w:t>
            </w:r>
            <w:proofErr w:type="gramEnd"/>
            <w:r w:rsidRPr="002C7881">
              <w:rPr>
                <w:color w:val="000000"/>
                <w:sz w:val="24"/>
                <w:szCs w:val="24"/>
                <w:lang w:eastAsia="ru-RU"/>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2.8.1.1. регистрационное удостоверение, выданное уполномоченным органом в порядке, </w:t>
            </w:r>
            <w:r w:rsidRPr="002C7881">
              <w:rPr>
                <w:color w:val="000000"/>
                <w:sz w:val="24"/>
                <w:szCs w:val="24"/>
                <w:lang w:eastAsia="ru-RU"/>
              </w:rPr>
              <w:lastRenderedPageBreak/>
              <w:t>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2.8.1.2. договор купли-продажи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2.8.1.3. договор дарения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2.8.1.4. договор мены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2.8.1.5. договор ренты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2.8.1.6. договор пожизненного содержания с иждивением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2.8.1.7. решение суда о признании права на объект,</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2.8.1.8. свидетельство о праве на наследство по закону (выданное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2.8.1.9. свидетельство о праве на наследство по завещанию (выданное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или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2.8.2. </w:t>
            </w:r>
            <w:proofErr w:type="gramStart"/>
            <w:r w:rsidRPr="002C7881">
              <w:rPr>
                <w:color w:val="000000"/>
                <w:sz w:val="24"/>
                <w:szCs w:val="24"/>
                <w:lang w:eastAsia="ru-RU"/>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2.8.2.1. решение суда о признании права на </w:t>
            </w:r>
            <w:r w:rsidRPr="002C7881">
              <w:rPr>
                <w:color w:val="000000"/>
                <w:sz w:val="24"/>
                <w:szCs w:val="24"/>
                <w:lang w:eastAsia="ru-RU"/>
              </w:rPr>
              <w:lastRenderedPageBreak/>
              <w:t>объект,</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2.8.2.2. свидетельство о праве на наследство по закону (выданное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2.8.2.3. свидетельство о праве на наследство по завещанию (выданное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2.8.3. Выписка из ЕГРН об объекте недвижимости (об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2.9.1.2. договор купли-продажи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2.9.1.3. договор дарения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2.9.1.4. договор мены (удостоверенный нотариусом),</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2.9.1.5. решение суда о признании права на объект</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2.9.2. Выписка из ЕГРН об объекте недвижимости (о здании и (или) сооружении, расположенно</w:t>
            </w:r>
            <w:proofErr w:type="gramStart"/>
            <w:r w:rsidRPr="002C7881">
              <w:rPr>
                <w:color w:val="000000"/>
                <w:sz w:val="24"/>
                <w:szCs w:val="24"/>
                <w:lang w:eastAsia="ru-RU"/>
              </w:rPr>
              <w:t>м(</w:t>
            </w:r>
            <w:proofErr w:type="spellStart"/>
            <w:proofErr w:type="gramEnd"/>
            <w:r w:rsidRPr="002C7881">
              <w:rPr>
                <w:color w:val="000000"/>
                <w:sz w:val="24"/>
                <w:szCs w:val="24"/>
                <w:lang w:eastAsia="ru-RU"/>
              </w:rPr>
              <w:t>ых</w:t>
            </w:r>
            <w:proofErr w:type="spellEnd"/>
            <w:r w:rsidRPr="002C7881">
              <w:rPr>
                <w:color w:val="000000"/>
                <w:sz w:val="24"/>
                <w:szCs w:val="24"/>
                <w:lang w:eastAsia="ru-RU"/>
              </w:rPr>
              <w:t>) на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2.9.3. Выписка из ЕГРН об объекте недвижимости (об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2.9.4. Выписка из ЕГРЮЛ о юридическом лице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2.10.1 Удостоверение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2.10.2. Выписка из ЕГРН об объекте недвижимости (об испрашиваемом земельном участке)</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2. Копия при предъявлении оригинала – 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2.2.1.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2.5.1. Копия при предъявлении оригинала либо копия, заверенная в установленном порядке – 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2.6.1.1. Оригинал</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2.6.1.2. Копия при предъявлении оригинала – 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2.6.1.3. Копия при предъявлении оригинала – 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2.7.1.1 Оригинал – 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2.7.1.2. Копия при предъявлении оригинала</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Оригинал или засвидетельствованная в нотариальном порядке копия – 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2.8.1-2.8.2. Копия при предъявлении оригинала – 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2.8.1-2.8.2.– с отметкой о регистрации в уполномоченном органе в порядке, установленном законодательством в месте его издания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2.9.1. Копия при предъявлении оригинала – 1</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2.9.1.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Земельный кодекс РФ (п. 2 ст. 39.17; пп.1 п. 2 ст. 39.15)</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 1 (пп.11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 1 (пп.12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 1 (пп.13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Приказ Минэкономразвития России от 12.01.2015 № 1 (пп.14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 1 (пп.17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Областной закон Ростовской области от 22.07.2003 № 19-ЗС (ст. 8.3)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Федеральный закон от 25.10.2001 № 137-ФЗ (п. 2.8 ст.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 1 (пп.18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Федеральный закон от 25.10.2001 № 137-ФЗ (п. 2.8 ст.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Федеральный закон от 25.10.2001 № 137-ФЗ (п. 2.8 ст. </w:t>
            </w:r>
            <w:r w:rsidRPr="002C7881">
              <w:rPr>
                <w:color w:val="000000"/>
                <w:sz w:val="24"/>
                <w:szCs w:val="24"/>
                <w:lang w:eastAsia="ru-RU"/>
              </w:rPr>
              <w:lastRenderedPageBreak/>
              <w:t>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Федеральный закон от 25.10.2001 № 137-ФЗ (п. 2.8 ст.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Федеральный закон от 25.10.2001 № 137-ФЗ (п. 2.8 ст.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 1 (пп.18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Федеральный закон от 25.10.2001 № 137-ФЗ (п. 2.9 ст.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Федеральный закон от 25.10.2001 № 137-ФЗ (ред. от 08.03.2015) (п.2.9 ст.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Федеральный закон от 25.10.2001 № 137-ФЗ (ред. от 08.03.2015) (п.2.9 ст.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Федеральный закон от 25.10.2001 № 137-ФЗ (п.4 ст.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 1 (пп.18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Федеральный закон от 25.10.2001 № 137-ФЗ (п.2 </w:t>
            </w:r>
            <w:r w:rsidRPr="002C7881">
              <w:rPr>
                <w:color w:val="000000"/>
                <w:sz w:val="24"/>
                <w:szCs w:val="24"/>
                <w:lang w:eastAsia="ru-RU"/>
              </w:rPr>
              <w:lastRenderedPageBreak/>
              <w:t>статьи 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№1 (пп.18 Приложения)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Закон РФ от 15.01.1993 № 4301-1 (ст.5)</w:t>
            </w:r>
          </w:p>
          <w:p w:rsidR="009F5AD6" w:rsidRPr="002C7881" w:rsidRDefault="009F5AD6" w:rsidP="00531393">
            <w:pPr>
              <w:suppressAutoHyphens w:val="0"/>
              <w:jc w:val="both"/>
              <w:rPr>
                <w:sz w:val="24"/>
                <w:szCs w:val="24"/>
                <w:lang w:eastAsia="ru-RU"/>
              </w:rPr>
            </w:pPr>
            <w:r w:rsidRPr="002C7881">
              <w:rPr>
                <w:color w:val="000000"/>
                <w:sz w:val="24"/>
                <w:szCs w:val="24"/>
                <w:lang w:eastAsia="ru-RU"/>
              </w:rPr>
              <w:t>Федеральный закон от 09.01.1997 № 5-ФЗ (ст.3);</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Приказ Минэкономразвития России от 12.01.2015 №1 (пп.18 Приложения)</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FC77DA" w:rsidRDefault="009F5AD6" w:rsidP="00531393">
            <w:pPr>
              <w:suppressAutoHyphens w:val="0"/>
              <w:jc w:val="both"/>
              <w:rPr>
                <w:sz w:val="23"/>
                <w:szCs w:val="23"/>
                <w:lang w:eastAsia="ru-RU"/>
              </w:rPr>
            </w:pPr>
            <w:r w:rsidRPr="00FC77DA">
              <w:rPr>
                <w:color w:val="000000"/>
                <w:sz w:val="23"/>
                <w:szCs w:val="23"/>
                <w:lang w:eastAsia="ru-RU"/>
              </w:rPr>
              <w:t>Выписка из ЕГРН об объекте недвижимости (об испрашиваемом земельном участке)/</w:t>
            </w:r>
            <w:proofErr w:type="spellStart"/>
            <w:r w:rsidRPr="00FC77DA">
              <w:rPr>
                <w:color w:val="000000"/>
                <w:sz w:val="23"/>
                <w:szCs w:val="23"/>
                <w:lang w:eastAsia="ru-RU"/>
              </w:rPr>
              <w:t>Росреестр</w:t>
            </w:r>
            <w:proofErr w:type="spellEnd"/>
          </w:p>
          <w:p w:rsidR="009F5AD6" w:rsidRPr="00FC77DA" w:rsidRDefault="009F5AD6" w:rsidP="00531393">
            <w:pPr>
              <w:suppressAutoHyphens w:val="0"/>
              <w:jc w:val="both"/>
              <w:rPr>
                <w:sz w:val="23"/>
                <w:szCs w:val="23"/>
                <w:lang w:eastAsia="ru-RU"/>
              </w:rPr>
            </w:pPr>
            <w:r w:rsidRPr="00FC77DA">
              <w:rPr>
                <w:color w:val="000000"/>
                <w:sz w:val="23"/>
                <w:szCs w:val="23"/>
                <w:lang w:eastAsia="ru-RU"/>
              </w:rPr>
              <w:t xml:space="preserve"> </w:t>
            </w:r>
          </w:p>
          <w:p w:rsidR="009F5AD6" w:rsidRPr="00FC77DA" w:rsidRDefault="009F5AD6" w:rsidP="00531393">
            <w:pPr>
              <w:suppressAutoHyphens w:val="0"/>
              <w:jc w:val="both"/>
              <w:rPr>
                <w:sz w:val="23"/>
                <w:szCs w:val="23"/>
                <w:lang w:eastAsia="ru-RU"/>
              </w:rPr>
            </w:pPr>
            <w:r w:rsidRPr="00FC77DA">
              <w:rPr>
                <w:color w:val="000000"/>
                <w:sz w:val="23"/>
                <w:szCs w:val="23"/>
                <w:lang w:eastAsia="ru-RU"/>
              </w:rPr>
              <w:t>Выписка из ЕГРН об объекте недвижимости (о здании и (или) сооружении, расположенно</w:t>
            </w:r>
            <w:proofErr w:type="gramStart"/>
            <w:r w:rsidRPr="00FC77DA">
              <w:rPr>
                <w:color w:val="000000"/>
                <w:sz w:val="23"/>
                <w:szCs w:val="23"/>
                <w:lang w:eastAsia="ru-RU"/>
              </w:rPr>
              <w:t>м(</w:t>
            </w:r>
            <w:proofErr w:type="spellStart"/>
            <w:proofErr w:type="gramEnd"/>
            <w:r w:rsidRPr="00FC77DA">
              <w:rPr>
                <w:color w:val="000000"/>
                <w:sz w:val="23"/>
                <w:szCs w:val="23"/>
                <w:lang w:eastAsia="ru-RU"/>
              </w:rPr>
              <w:t>ых</w:t>
            </w:r>
            <w:proofErr w:type="spellEnd"/>
            <w:r w:rsidRPr="00FC77DA">
              <w:rPr>
                <w:color w:val="000000"/>
                <w:sz w:val="23"/>
                <w:szCs w:val="23"/>
                <w:lang w:eastAsia="ru-RU"/>
              </w:rPr>
              <w:t>) на испрашиваемом земельном участке)/</w:t>
            </w:r>
            <w:proofErr w:type="spellStart"/>
            <w:r w:rsidRPr="00FC77DA">
              <w:rPr>
                <w:color w:val="000000"/>
                <w:sz w:val="23"/>
                <w:szCs w:val="23"/>
                <w:lang w:eastAsia="ru-RU"/>
              </w:rPr>
              <w:t>Росреестр</w:t>
            </w:r>
            <w:proofErr w:type="spellEnd"/>
          </w:p>
          <w:p w:rsidR="009F5AD6" w:rsidRPr="00FC77DA" w:rsidRDefault="009F5AD6" w:rsidP="00531393">
            <w:pPr>
              <w:suppressAutoHyphens w:val="0"/>
              <w:jc w:val="both"/>
              <w:rPr>
                <w:sz w:val="23"/>
                <w:szCs w:val="23"/>
                <w:lang w:eastAsia="ru-RU"/>
              </w:rPr>
            </w:pPr>
            <w:r w:rsidRPr="00FC77DA">
              <w:rPr>
                <w:color w:val="000000"/>
                <w:sz w:val="23"/>
                <w:szCs w:val="23"/>
                <w:lang w:eastAsia="ru-RU"/>
              </w:rPr>
              <w:t xml:space="preserve"> </w:t>
            </w:r>
          </w:p>
          <w:p w:rsidR="009F5AD6" w:rsidRPr="00FC77DA" w:rsidRDefault="009F5AD6" w:rsidP="00531393">
            <w:pPr>
              <w:suppressAutoHyphens w:val="0"/>
              <w:jc w:val="both"/>
              <w:rPr>
                <w:sz w:val="23"/>
                <w:szCs w:val="23"/>
                <w:lang w:eastAsia="ru-RU"/>
              </w:rPr>
            </w:pPr>
            <w:r w:rsidRPr="00FC77DA">
              <w:rPr>
                <w:color w:val="000000"/>
                <w:sz w:val="23"/>
                <w:szCs w:val="23"/>
                <w:lang w:eastAsia="ru-RU"/>
              </w:rPr>
              <w:t>Выписка из ЕГРЮЛ/ФНС</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2.3.2.1 Проект межевания территории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или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2.3.2.2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ЕГРН об объекте недвижимости (об испрашиваемом земельном участке)/</w:t>
            </w:r>
            <w:proofErr w:type="spellStart"/>
            <w:r w:rsidRPr="002C7881">
              <w:rPr>
                <w:color w:val="000000"/>
                <w:sz w:val="24"/>
                <w:szCs w:val="24"/>
                <w:lang w:eastAsia="ru-RU"/>
              </w:rPr>
              <w:t>Росреестр</w:t>
            </w:r>
            <w:proofErr w:type="spellEnd"/>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ЕГРЮЛ/ФНС</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2.4.2.1 Проект межевания территории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или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2.4.2.2 Проект организации и застройки территории некоммерческого объединения (в случае отсутствия утвержденного проекта межевания территории)/Органы местного самоуправления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ЕГРН об объекте недвижимости (об испрашиваемом земельном участке)/</w:t>
            </w:r>
            <w:proofErr w:type="spellStart"/>
            <w:r w:rsidRPr="002C7881">
              <w:rPr>
                <w:color w:val="000000"/>
                <w:sz w:val="24"/>
                <w:szCs w:val="24"/>
                <w:lang w:eastAsia="ru-RU"/>
              </w:rPr>
              <w:t>Росреестр</w:t>
            </w:r>
            <w:proofErr w:type="spellEnd"/>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ЕГРЮЛ/ФНС</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2.5.1.3.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(должно быть подтверждено совместное проживание со </w:t>
            </w:r>
            <w:r w:rsidRPr="002C7881">
              <w:rPr>
                <w:color w:val="000000"/>
                <w:sz w:val="24"/>
                <w:szCs w:val="24"/>
                <w:lang w:eastAsia="ru-RU"/>
              </w:rPr>
              <w:lastRenderedPageBreak/>
              <w:t>всеми детьми)/МВД России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ЕГРЮЛ/ФНС</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ЕГРН об объекте недвижимости (об испрашиваемом земельном участке)/</w:t>
            </w:r>
            <w:proofErr w:type="spellStart"/>
            <w:r w:rsidRPr="002C7881">
              <w:rPr>
                <w:color w:val="000000"/>
                <w:sz w:val="24"/>
                <w:szCs w:val="24"/>
                <w:lang w:eastAsia="ru-RU"/>
              </w:rPr>
              <w:t>Росреестр</w:t>
            </w:r>
            <w:proofErr w:type="spellEnd"/>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 xml:space="preserve"> Выписка из ЕГРН об объекте недвижимости (об испрашиваемом земельном участке)/</w:t>
            </w:r>
            <w:proofErr w:type="spellStart"/>
            <w:r w:rsidRPr="002C7881">
              <w:rPr>
                <w:color w:val="000000"/>
                <w:sz w:val="24"/>
                <w:szCs w:val="24"/>
                <w:lang w:eastAsia="ru-RU"/>
              </w:rPr>
              <w:t>Росреестр</w:t>
            </w:r>
            <w:proofErr w:type="spellEnd"/>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Выписка из ЕГРН об объекте недвижимости (об испрашиваемом земельном участке)/</w:t>
            </w:r>
            <w:proofErr w:type="spellStart"/>
            <w:r w:rsidRPr="002C7881">
              <w:rPr>
                <w:color w:val="000000"/>
                <w:sz w:val="24"/>
                <w:szCs w:val="24"/>
                <w:lang w:eastAsia="ru-RU"/>
              </w:rPr>
              <w:t>Росреестр</w:t>
            </w:r>
            <w:proofErr w:type="spellEnd"/>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ЕГРН об объекте недвижимости (о здании и (или) сооружении, расположенно</w:t>
            </w:r>
            <w:proofErr w:type="gramStart"/>
            <w:r w:rsidRPr="002C7881">
              <w:rPr>
                <w:color w:val="000000"/>
                <w:sz w:val="24"/>
                <w:szCs w:val="24"/>
                <w:lang w:eastAsia="ru-RU"/>
              </w:rPr>
              <w:t>м(</w:t>
            </w:r>
            <w:proofErr w:type="spellStart"/>
            <w:proofErr w:type="gramEnd"/>
            <w:r w:rsidRPr="002C7881">
              <w:rPr>
                <w:color w:val="000000"/>
                <w:sz w:val="24"/>
                <w:szCs w:val="24"/>
                <w:lang w:eastAsia="ru-RU"/>
              </w:rPr>
              <w:t>ых</w:t>
            </w:r>
            <w:proofErr w:type="spellEnd"/>
            <w:r w:rsidRPr="002C7881">
              <w:rPr>
                <w:color w:val="000000"/>
                <w:sz w:val="24"/>
                <w:szCs w:val="24"/>
                <w:lang w:eastAsia="ru-RU"/>
              </w:rPr>
              <w:t xml:space="preserve">) на испрашиваемом земельном </w:t>
            </w:r>
            <w:r w:rsidRPr="002C7881">
              <w:rPr>
                <w:color w:val="000000"/>
                <w:sz w:val="24"/>
                <w:szCs w:val="24"/>
                <w:lang w:eastAsia="ru-RU"/>
              </w:rPr>
              <w:lastRenderedPageBreak/>
              <w:t>участке)/</w:t>
            </w:r>
            <w:proofErr w:type="spellStart"/>
            <w:r w:rsidRPr="002C7881">
              <w:rPr>
                <w:color w:val="000000"/>
                <w:sz w:val="24"/>
                <w:szCs w:val="24"/>
                <w:lang w:eastAsia="ru-RU"/>
              </w:rPr>
              <w:t>Росреестр</w:t>
            </w:r>
            <w:proofErr w:type="spellEnd"/>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ЕГРН об объекте недвижимости (об испрашиваемом земельном участке)/</w:t>
            </w:r>
            <w:proofErr w:type="spellStart"/>
            <w:r w:rsidRPr="002C7881">
              <w:rPr>
                <w:color w:val="000000"/>
                <w:sz w:val="24"/>
                <w:szCs w:val="24"/>
                <w:lang w:eastAsia="ru-RU"/>
              </w:rPr>
              <w:t>Росреестр</w:t>
            </w:r>
            <w:proofErr w:type="spellEnd"/>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ЕГРЮЛ/ФНС</w:t>
            </w:r>
          </w:p>
          <w:p w:rsidR="009F5AD6" w:rsidRPr="002C7881" w:rsidRDefault="009F5AD6" w:rsidP="00531393">
            <w:pPr>
              <w:suppressAutoHyphens w:val="0"/>
              <w:jc w:val="both"/>
              <w:rPr>
                <w:sz w:val="24"/>
                <w:szCs w:val="24"/>
                <w:lang w:eastAsia="ru-RU"/>
              </w:rPr>
            </w:pPr>
            <w:r w:rsidRPr="002C7881">
              <w:rPr>
                <w:color w:val="000000"/>
                <w:sz w:val="24"/>
                <w:szCs w:val="24"/>
                <w:lang w:eastAsia="ru-RU"/>
              </w:rPr>
              <w:t xml:space="preserve"> </w:t>
            </w:r>
          </w:p>
          <w:p w:rsidR="009F5AD6" w:rsidRPr="002C7881" w:rsidRDefault="009F5AD6" w:rsidP="00531393">
            <w:pPr>
              <w:suppressAutoHyphens w:val="0"/>
              <w:jc w:val="both"/>
              <w:rPr>
                <w:sz w:val="24"/>
                <w:szCs w:val="24"/>
                <w:lang w:eastAsia="ru-RU"/>
              </w:rPr>
            </w:pPr>
            <w:r w:rsidRPr="002C7881">
              <w:rPr>
                <w:color w:val="000000"/>
                <w:sz w:val="24"/>
                <w:szCs w:val="24"/>
                <w:lang w:eastAsia="ru-RU"/>
              </w:rPr>
              <w:t>Выписка из ЕГРН об объекте недвижимости (об испрашиваемом земельном участке)/</w:t>
            </w:r>
            <w:proofErr w:type="spellStart"/>
            <w:r w:rsidRPr="002C7881">
              <w:rPr>
                <w:color w:val="000000"/>
                <w:sz w:val="24"/>
                <w:szCs w:val="24"/>
                <w:lang w:eastAsia="ru-RU"/>
              </w:rPr>
              <w:t>Росреестр</w:t>
            </w:r>
            <w:proofErr w:type="spellEnd"/>
          </w:p>
        </w:tc>
      </w:tr>
      <w:tr w:rsidR="009F5AD6" w:rsidRPr="002C7881" w:rsidTr="00FC77DA">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3.</w:t>
            </w:r>
          </w:p>
        </w:tc>
        <w:tc>
          <w:tcPr>
            <w:tcW w:w="5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3.1. Для представителей физического лица:</w:t>
            </w:r>
          </w:p>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3.1.1. Доверенность, оформленная в установленном законом порядке, на представление интересов заявителя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3.1.2. Свидетельство о рождении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3.1.3. Акт органа опеки и попечительства о назначении опекуна или попечителя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3.2. Для представителей юридического лица:</w:t>
            </w:r>
          </w:p>
          <w:p w:rsidR="009F5AD6" w:rsidRPr="002C7881" w:rsidRDefault="009F5AD6" w:rsidP="00531393">
            <w:pPr>
              <w:suppressAutoHyphens w:val="0"/>
              <w:jc w:val="both"/>
              <w:rPr>
                <w:sz w:val="24"/>
                <w:szCs w:val="24"/>
                <w:lang w:eastAsia="ru-RU"/>
              </w:rPr>
            </w:pPr>
            <w:r w:rsidRPr="002C7881">
              <w:rPr>
                <w:color w:val="000000"/>
                <w:sz w:val="24"/>
                <w:szCs w:val="24"/>
                <w:lang w:eastAsia="ru-RU"/>
              </w:rPr>
              <w:t>3.2.1. Доверенность, оформленная в установленном законом порядке, на представление интересов заявителя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lastRenderedPageBreak/>
              <w:t>Копия при предъявлении оригинала – 1</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 xml:space="preserve">Земельный кодекс РФ (п. 2 ст. 39.17; </w:t>
            </w:r>
            <w:proofErr w:type="spellStart"/>
            <w:r w:rsidRPr="002C7881">
              <w:rPr>
                <w:color w:val="000000"/>
                <w:sz w:val="24"/>
                <w:szCs w:val="24"/>
                <w:lang w:eastAsia="ru-RU"/>
              </w:rPr>
              <w:t>пп</w:t>
            </w:r>
            <w:proofErr w:type="spellEnd"/>
            <w:r w:rsidRPr="002C7881">
              <w:rPr>
                <w:color w:val="000000"/>
                <w:sz w:val="24"/>
                <w:szCs w:val="24"/>
                <w:lang w:eastAsia="ru-RU"/>
              </w:rPr>
              <w:t>. 4 п. 2 ст. 39.15)</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 xml:space="preserve"> </w:t>
            </w:r>
          </w:p>
        </w:tc>
      </w:tr>
      <w:tr w:rsidR="009F5AD6" w:rsidRPr="002C7881" w:rsidTr="00FC77DA">
        <w:tc>
          <w:tcPr>
            <w:tcW w:w="5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lastRenderedPageBreak/>
              <w:t>4.</w:t>
            </w:r>
          </w:p>
        </w:tc>
        <w:tc>
          <w:tcPr>
            <w:tcW w:w="51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both"/>
              <w:rPr>
                <w:sz w:val="24"/>
                <w:szCs w:val="24"/>
                <w:lang w:eastAsia="ru-RU"/>
              </w:rPr>
            </w:pPr>
            <w:r w:rsidRPr="002C7881">
              <w:rPr>
                <w:color w:val="000000"/>
                <w:sz w:val="24"/>
                <w:szCs w:val="24"/>
                <w:lang w:eastAsia="ru-RU"/>
              </w:rPr>
              <w:t>4. Документ, удостоверяющий личность заявителя или представителя заявителя:</w:t>
            </w:r>
          </w:p>
          <w:p w:rsidR="009F5AD6" w:rsidRPr="002C7881" w:rsidRDefault="009F5AD6" w:rsidP="00531393">
            <w:pPr>
              <w:suppressAutoHyphens w:val="0"/>
              <w:jc w:val="both"/>
              <w:rPr>
                <w:sz w:val="24"/>
                <w:szCs w:val="24"/>
                <w:lang w:eastAsia="ru-RU"/>
              </w:rPr>
            </w:pPr>
            <w:r w:rsidRPr="002C7881">
              <w:rPr>
                <w:color w:val="000000"/>
                <w:sz w:val="24"/>
                <w:szCs w:val="24"/>
                <w:lang w:eastAsia="ru-RU"/>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F5AD6" w:rsidRPr="002C7881" w:rsidRDefault="009F5AD6" w:rsidP="00531393">
            <w:pPr>
              <w:suppressAutoHyphens w:val="0"/>
              <w:jc w:val="both"/>
              <w:rPr>
                <w:sz w:val="24"/>
                <w:szCs w:val="24"/>
                <w:lang w:eastAsia="ru-RU"/>
              </w:rPr>
            </w:pPr>
            <w:r w:rsidRPr="002C7881">
              <w:rPr>
                <w:color w:val="000000"/>
                <w:sz w:val="24"/>
                <w:szCs w:val="24"/>
                <w:lang w:eastAsia="ru-RU"/>
              </w:rPr>
              <w:t>4.2. Временное удостоверение личности (для граждан Российской Федерации)</w:t>
            </w:r>
          </w:p>
        </w:tc>
        <w:tc>
          <w:tcPr>
            <w:tcW w:w="5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4. Копия при предъявлении оригинала – 1</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Приказ Минэкономразвития России от 12.01.2015 № 1 (п.2)</w:t>
            </w:r>
          </w:p>
        </w:tc>
        <w:tc>
          <w:tcPr>
            <w:tcW w:w="1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531393">
            <w:pPr>
              <w:suppressAutoHyphens w:val="0"/>
              <w:jc w:val="center"/>
              <w:rPr>
                <w:sz w:val="24"/>
                <w:szCs w:val="24"/>
                <w:lang w:eastAsia="ru-RU"/>
              </w:rPr>
            </w:pPr>
            <w:r w:rsidRPr="002C7881">
              <w:rPr>
                <w:color w:val="000000"/>
                <w:sz w:val="24"/>
                <w:szCs w:val="24"/>
                <w:lang w:eastAsia="ru-RU"/>
              </w:rPr>
              <w:t xml:space="preserve"> </w:t>
            </w:r>
          </w:p>
        </w:tc>
      </w:tr>
    </w:tbl>
    <w:p w:rsidR="009F5AD6" w:rsidRPr="002C7881" w:rsidRDefault="009F5AD6" w:rsidP="00531393">
      <w:pPr>
        <w:suppressAutoHyphens w:val="0"/>
        <w:ind w:firstLine="709"/>
        <w:jc w:val="both"/>
        <w:rPr>
          <w:color w:val="000000"/>
          <w:sz w:val="24"/>
          <w:szCs w:val="24"/>
          <w:lang w:eastAsia="ru-RU"/>
        </w:rPr>
      </w:pPr>
      <w:r w:rsidRPr="002C7881">
        <w:rPr>
          <w:color w:val="000000"/>
          <w:sz w:val="24"/>
          <w:szCs w:val="24"/>
          <w:lang w:eastAsia="ru-RU"/>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9F5AD6" w:rsidRPr="002C7881" w:rsidRDefault="009F5AD6" w:rsidP="00531393">
      <w:pPr>
        <w:suppressAutoHyphens w:val="0"/>
        <w:ind w:firstLine="709"/>
        <w:jc w:val="both"/>
        <w:rPr>
          <w:color w:val="000000"/>
          <w:sz w:val="24"/>
          <w:szCs w:val="24"/>
          <w:lang w:eastAsia="ru-RU"/>
        </w:rPr>
      </w:pPr>
      <w:r w:rsidRPr="002C7881">
        <w:rPr>
          <w:color w:val="000000"/>
          <w:sz w:val="24"/>
          <w:szCs w:val="24"/>
          <w:lang w:eastAsia="ru-RU"/>
        </w:rPr>
        <w:t>Используемые по перечню сокращения:</w:t>
      </w:r>
    </w:p>
    <w:p w:rsidR="009F5AD6" w:rsidRPr="002C7881" w:rsidRDefault="009F5AD6" w:rsidP="00531393">
      <w:pPr>
        <w:suppressAutoHyphens w:val="0"/>
        <w:ind w:firstLine="709"/>
        <w:jc w:val="both"/>
        <w:rPr>
          <w:color w:val="000000"/>
          <w:sz w:val="24"/>
          <w:szCs w:val="24"/>
          <w:lang w:eastAsia="ru-RU"/>
        </w:rPr>
      </w:pPr>
      <w:proofErr w:type="spellStart"/>
      <w:r w:rsidRPr="002C7881">
        <w:rPr>
          <w:color w:val="000000"/>
          <w:sz w:val="24"/>
          <w:szCs w:val="24"/>
          <w:lang w:eastAsia="ru-RU"/>
        </w:rPr>
        <w:t>Росреестр</w:t>
      </w:r>
      <w:proofErr w:type="spellEnd"/>
      <w:r w:rsidRPr="002C7881">
        <w:rPr>
          <w:color w:val="000000"/>
          <w:sz w:val="24"/>
          <w:szCs w:val="24"/>
          <w:lang w:eastAsia="ru-RU"/>
        </w:rPr>
        <w:t xml:space="preserve"> - территориальные органы Управления </w:t>
      </w:r>
      <w:proofErr w:type="spellStart"/>
      <w:r w:rsidRPr="002C7881">
        <w:rPr>
          <w:color w:val="000000"/>
          <w:sz w:val="24"/>
          <w:szCs w:val="24"/>
          <w:lang w:eastAsia="ru-RU"/>
        </w:rPr>
        <w:t>Росреестра</w:t>
      </w:r>
      <w:proofErr w:type="spellEnd"/>
      <w:r w:rsidRPr="002C7881">
        <w:rPr>
          <w:color w:val="000000"/>
          <w:sz w:val="24"/>
          <w:szCs w:val="24"/>
          <w:lang w:eastAsia="ru-RU"/>
        </w:rPr>
        <w:t xml:space="preserve">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9F5AD6" w:rsidRPr="002C7881" w:rsidRDefault="009F5AD6" w:rsidP="00531393">
      <w:pPr>
        <w:suppressAutoHyphens w:val="0"/>
        <w:ind w:firstLine="709"/>
        <w:jc w:val="both"/>
        <w:rPr>
          <w:color w:val="000000"/>
          <w:sz w:val="24"/>
          <w:szCs w:val="24"/>
          <w:lang w:eastAsia="ru-RU"/>
        </w:rPr>
      </w:pPr>
      <w:r w:rsidRPr="002C7881">
        <w:rPr>
          <w:color w:val="000000"/>
          <w:sz w:val="24"/>
          <w:szCs w:val="24"/>
          <w:lang w:eastAsia="ru-RU"/>
        </w:rPr>
        <w:t>ЕГРН - Единый государственный реестр недвижимости;</w:t>
      </w:r>
    </w:p>
    <w:p w:rsidR="009F5AD6" w:rsidRPr="002C7881" w:rsidRDefault="009F5AD6" w:rsidP="00531393">
      <w:pPr>
        <w:suppressAutoHyphens w:val="0"/>
        <w:ind w:firstLine="709"/>
        <w:jc w:val="both"/>
        <w:rPr>
          <w:color w:val="000000"/>
          <w:sz w:val="24"/>
          <w:szCs w:val="24"/>
          <w:lang w:eastAsia="ru-RU"/>
        </w:rPr>
      </w:pPr>
      <w:r w:rsidRPr="002C7881">
        <w:rPr>
          <w:color w:val="000000"/>
          <w:sz w:val="24"/>
          <w:szCs w:val="24"/>
          <w:lang w:eastAsia="ru-RU"/>
        </w:rPr>
        <w:t>ФНС России – территориальные органы (инспекции) Федеральной налоговой службы;</w:t>
      </w:r>
    </w:p>
    <w:p w:rsidR="009F5AD6" w:rsidRPr="002C7881" w:rsidRDefault="009F5AD6" w:rsidP="00531393">
      <w:pPr>
        <w:suppressAutoHyphens w:val="0"/>
        <w:ind w:firstLine="709"/>
        <w:jc w:val="both"/>
        <w:rPr>
          <w:color w:val="000000"/>
          <w:sz w:val="24"/>
          <w:szCs w:val="24"/>
          <w:lang w:eastAsia="ru-RU"/>
        </w:rPr>
      </w:pPr>
      <w:r w:rsidRPr="002C7881">
        <w:rPr>
          <w:color w:val="000000"/>
          <w:sz w:val="24"/>
          <w:szCs w:val="24"/>
          <w:lang w:eastAsia="ru-RU"/>
        </w:rPr>
        <w:t>ЕГРЮЛ - Единый государственный реестр юридических лиц;</w:t>
      </w:r>
    </w:p>
    <w:p w:rsidR="009F5AD6" w:rsidRPr="002C7881" w:rsidRDefault="009F5AD6" w:rsidP="00531393">
      <w:pPr>
        <w:suppressAutoHyphens w:val="0"/>
        <w:ind w:firstLine="709"/>
        <w:jc w:val="both"/>
        <w:rPr>
          <w:color w:val="000000"/>
          <w:sz w:val="24"/>
          <w:szCs w:val="24"/>
          <w:lang w:eastAsia="ru-RU"/>
        </w:rPr>
      </w:pPr>
      <w:r w:rsidRPr="002C7881">
        <w:rPr>
          <w:color w:val="000000"/>
          <w:sz w:val="24"/>
          <w:szCs w:val="24"/>
          <w:lang w:eastAsia="ru-RU"/>
        </w:rPr>
        <w:t>ЕГРИП – Единый государственный реестр индивидуальных предпринимателей</w:t>
      </w:r>
    </w:p>
    <w:p w:rsidR="009F5AD6" w:rsidRPr="002C7881" w:rsidRDefault="009F5AD6" w:rsidP="000F4893">
      <w:pPr>
        <w:pStyle w:val="af2"/>
        <w:shd w:val="clear" w:color="auto" w:fill="FDFEFF"/>
        <w:spacing w:before="0" w:beforeAutospacing="0" w:after="0" w:afterAutospacing="0" w:line="270" w:lineRule="atLeast"/>
        <w:jc w:val="right"/>
      </w:pPr>
      <w:r w:rsidRPr="002C7881">
        <w:t>_</w:t>
      </w:r>
    </w:p>
    <w:p w:rsidR="009F5AD6" w:rsidRPr="002C7881" w:rsidRDefault="009F5AD6" w:rsidP="000F4893">
      <w:pPr>
        <w:pStyle w:val="af2"/>
        <w:shd w:val="clear" w:color="auto" w:fill="FDFEFF"/>
        <w:spacing w:before="0" w:beforeAutospacing="0" w:after="0" w:afterAutospacing="0" w:line="270" w:lineRule="atLeast"/>
        <w:jc w:val="right"/>
      </w:pPr>
    </w:p>
    <w:p w:rsidR="002C7881" w:rsidRDefault="002C7881" w:rsidP="004F67D7">
      <w:pPr>
        <w:pStyle w:val="af2"/>
        <w:shd w:val="clear" w:color="auto" w:fill="FDFEFF"/>
        <w:spacing w:before="0" w:beforeAutospacing="0" w:after="0" w:afterAutospacing="0" w:line="270" w:lineRule="atLeast"/>
        <w:sectPr w:rsidR="002C7881" w:rsidSect="002C7881">
          <w:pgSz w:w="16838" w:h="11906" w:orient="landscape"/>
          <w:pgMar w:top="1134" w:right="454" w:bottom="567" w:left="454" w:header="720" w:footer="340" w:gutter="0"/>
          <w:cols w:space="720"/>
          <w:titlePg/>
          <w:docGrid w:linePitch="600" w:charSpace="24576"/>
        </w:sectPr>
      </w:pPr>
    </w:p>
    <w:p w:rsidR="009F5AD6" w:rsidRPr="002C7881" w:rsidRDefault="009F5AD6" w:rsidP="000F4893">
      <w:pPr>
        <w:pStyle w:val="af2"/>
        <w:shd w:val="clear" w:color="auto" w:fill="FDFEFF"/>
        <w:spacing w:before="0" w:beforeAutospacing="0" w:after="0" w:afterAutospacing="0" w:line="270" w:lineRule="atLeast"/>
        <w:jc w:val="right"/>
      </w:pPr>
    </w:p>
    <w:p w:rsidR="009F5AD6" w:rsidRPr="002C7881" w:rsidRDefault="009F5AD6" w:rsidP="004F67D7">
      <w:pPr>
        <w:shd w:val="clear" w:color="auto" w:fill="FFFFFF"/>
        <w:suppressAutoHyphens w:val="0"/>
        <w:ind w:firstLine="709"/>
        <w:jc w:val="right"/>
        <w:rPr>
          <w:color w:val="000000"/>
          <w:sz w:val="24"/>
          <w:szCs w:val="24"/>
          <w:lang w:eastAsia="ru-RU"/>
        </w:rPr>
      </w:pPr>
      <w:r w:rsidRPr="002C7881">
        <w:rPr>
          <w:color w:val="000000"/>
          <w:sz w:val="24"/>
          <w:szCs w:val="24"/>
          <w:lang w:eastAsia="ru-RU"/>
        </w:rPr>
        <w:t>Приложение № 2</w:t>
      </w:r>
    </w:p>
    <w:p w:rsidR="009F5AD6" w:rsidRPr="002C7881" w:rsidRDefault="009F5AD6" w:rsidP="00B92036">
      <w:pPr>
        <w:shd w:val="clear" w:color="auto" w:fill="FFFFFF"/>
        <w:suppressAutoHyphens w:val="0"/>
        <w:ind w:firstLine="709"/>
        <w:jc w:val="right"/>
        <w:rPr>
          <w:color w:val="000000"/>
          <w:sz w:val="24"/>
          <w:szCs w:val="24"/>
          <w:lang w:eastAsia="ru-RU"/>
        </w:rPr>
      </w:pPr>
      <w:r w:rsidRPr="002C7881">
        <w:rPr>
          <w:color w:val="000000"/>
          <w:sz w:val="24"/>
          <w:szCs w:val="24"/>
          <w:lang w:eastAsia="ru-RU"/>
        </w:rPr>
        <w:t>к Административному регламенту</w:t>
      </w:r>
    </w:p>
    <w:p w:rsidR="009F5AD6" w:rsidRPr="002C7881" w:rsidRDefault="009F5AD6" w:rsidP="00B92036">
      <w:pPr>
        <w:shd w:val="clear" w:color="auto" w:fill="FFFFFF"/>
        <w:suppressAutoHyphens w:val="0"/>
        <w:ind w:firstLine="709"/>
        <w:jc w:val="center"/>
        <w:rPr>
          <w:color w:val="000000"/>
          <w:sz w:val="24"/>
          <w:szCs w:val="24"/>
          <w:lang w:eastAsia="ru-RU"/>
        </w:rPr>
      </w:pPr>
    </w:p>
    <w:p w:rsidR="009F5AD6" w:rsidRPr="002C7881" w:rsidRDefault="009F5AD6" w:rsidP="00B92036">
      <w:pPr>
        <w:shd w:val="clear" w:color="auto" w:fill="FFFFFF"/>
        <w:suppressAutoHyphens w:val="0"/>
        <w:ind w:firstLine="709"/>
        <w:jc w:val="center"/>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center"/>
        <w:rPr>
          <w:color w:val="000000"/>
          <w:sz w:val="24"/>
          <w:szCs w:val="24"/>
          <w:lang w:eastAsia="ru-RU"/>
        </w:rPr>
      </w:pPr>
      <w:r w:rsidRPr="002C7881">
        <w:rPr>
          <w:b/>
          <w:bCs/>
          <w:color w:val="000000"/>
          <w:sz w:val="24"/>
          <w:szCs w:val="24"/>
          <w:lang w:eastAsia="ru-RU"/>
        </w:rPr>
        <w:t>Образец заявления (запроса) о предоставлении услуги</w:t>
      </w:r>
    </w:p>
    <w:p w:rsidR="009F5AD6" w:rsidRPr="002C7881" w:rsidRDefault="009F5AD6" w:rsidP="00B92036">
      <w:pPr>
        <w:suppressAutoHyphens w:val="0"/>
        <w:jc w:val="center"/>
        <w:rPr>
          <w:color w:val="000000"/>
          <w:sz w:val="24"/>
          <w:szCs w:val="24"/>
          <w:lang w:eastAsia="ru-RU"/>
        </w:rPr>
      </w:pPr>
      <w:r w:rsidRPr="002C7881">
        <w:rPr>
          <w:color w:val="000000"/>
          <w:sz w:val="24"/>
          <w:szCs w:val="24"/>
          <w:lang w:eastAsia="ru-RU"/>
        </w:rPr>
        <w:t xml:space="preserve"> </w:t>
      </w:r>
    </w:p>
    <w:tbl>
      <w:tblPr>
        <w:tblW w:w="10206" w:type="dxa"/>
        <w:tblInd w:w="108" w:type="dxa"/>
        <w:tblCellMar>
          <w:left w:w="0" w:type="dxa"/>
          <w:right w:w="0" w:type="dxa"/>
        </w:tblCellMar>
        <w:tblLook w:val="04A0"/>
      </w:tblPr>
      <w:tblGrid>
        <w:gridCol w:w="10206"/>
      </w:tblGrid>
      <w:tr w:rsidR="009F5AD6" w:rsidRPr="002C7881" w:rsidTr="002C7881">
        <w:tc>
          <w:tcPr>
            <w:tcW w:w="10206" w:type="dxa"/>
            <w:tcMar>
              <w:top w:w="0" w:type="dxa"/>
              <w:left w:w="108" w:type="dxa"/>
              <w:bottom w:w="0" w:type="dxa"/>
              <w:right w:w="108" w:type="dxa"/>
            </w:tcMar>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В Администрацию </w:t>
            </w:r>
            <w:proofErr w:type="spellStart"/>
            <w:r w:rsidRPr="002C7881">
              <w:rPr>
                <w:color w:val="000000"/>
                <w:sz w:val="24"/>
                <w:szCs w:val="24"/>
                <w:lang w:eastAsia="ru-RU"/>
              </w:rPr>
              <w:t>Курганенского</w:t>
            </w:r>
            <w:proofErr w:type="spellEnd"/>
            <w:r w:rsidRPr="002C7881">
              <w:rPr>
                <w:color w:val="000000"/>
                <w:sz w:val="24"/>
                <w:szCs w:val="24"/>
                <w:lang w:eastAsia="ru-RU"/>
              </w:rPr>
              <w:t xml:space="preserve"> сельского поселения</w:t>
            </w:r>
          </w:p>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r>
      <w:tr w:rsidR="009F5AD6" w:rsidRPr="002C7881" w:rsidTr="002C7881">
        <w:tc>
          <w:tcPr>
            <w:tcW w:w="10206" w:type="dxa"/>
            <w:tcMar>
              <w:top w:w="0" w:type="dxa"/>
              <w:left w:w="108" w:type="dxa"/>
              <w:bottom w:w="0" w:type="dxa"/>
              <w:right w:w="108" w:type="dxa"/>
            </w:tcMar>
          </w:tcPr>
          <w:p w:rsidR="009F5AD6" w:rsidRPr="002C7881" w:rsidRDefault="009F5AD6" w:rsidP="00394572">
            <w:pPr>
              <w:suppressAutoHyphens w:val="0"/>
              <w:jc w:val="right"/>
              <w:rPr>
                <w:sz w:val="24"/>
                <w:szCs w:val="24"/>
                <w:lang w:eastAsia="ru-RU"/>
              </w:rPr>
            </w:pPr>
            <w:r w:rsidRPr="002C7881">
              <w:rPr>
                <w:color w:val="000000"/>
                <w:sz w:val="24"/>
                <w:szCs w:val="24"/>
                <w:lang w:eastAsia="ru-RU"/>
              </w:rPr>
              <w:t>(для физических лиц):</w:t>
            </w:r>
          </w:p>
          <w:p w:rsidR="009F5AD6" w:rsidRPr="002C7881" w:rsidRDefault="009F5AD6" w:rsidP="00394572">
            <w:pPr>
              <w:suppressAutoHyphens w:val="0"/>
              <w:rPr>
                <w:sz w:val="24"/>
                <w:szCs w:val="24"/>
                <w:lang w:eastAsia="ru-RU"/>
              </w:rPr>
            </w:pPr>
            <w:r w:rsidRPr="002C7881">
              <w:rPr>
                <w:color w:val="000000"/>
                <w:sz w:val="24"/>
                <w:szCs w:val="24"/>
                <w:lang w:eastAsia="ru-RU"/>
              </w:rPr>
              <w:t>Ф.И.О.________________________________</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документ, удостоверяющий личность:_________________</w:t>
            </w:r>
          </w:p>
          <w:p w:rsidR="009F5AD6" w:rsidRPr="002C7881" w:rsidRDefault="009F5AD6" w:rsidP="00394572">
            <w:pPr>
              <w:suppressAutoHyphens w:val="0"/>
              <w:jc w:val="both"/>
              <w:rPr>
                <w:sz w:val="24"/>
                <w:szCs w:val="24"/>
                <w:lang w:eastAsia="ru-RU"/>
              </w:rPr>
            </w:pPr>
            <w:proofErr w:type="spellStart"/>
            <w:proofErr w:type="gramStart"/>
            <w:r w:rsidRPr="002C7881">
              <w:rPr>
                <w:color w:val="000000"/>
                <w:sz w:val="24"/>
                <w:szCs w:val="24"/>
                <w:lang w:eastAsia="ru-RU"/>
              </w:rPr>
              <w:t>c</w:t>
            </w:r>
            <w:proofErr w:type="gramEnd"/>
            <w:r w:rsidRPr="002C7881">
              <w:rPr>
                <w:color w:val="000000"/>
                <w:sz w:val="24"/>
                <w:szCs w:val="24"/>
                <w:lang w:eastAsia="ru-RU"/>
              </w:rPr>
              <w:t>ерия</w:t>
            </w:r>
            <w:proofErr w:type="spellEnd"/>
            <w:r w:rsidRPr="002C7881">
              <w:rPr>
                <w:color w:val="000000"/>
                <w:sz w:val="24"/>
                <w:szCs w:val="24"/>
                <w:lang w:eastAsia="ru-RU"/>
              </w:rPr>
              <w:t xml:space="preserve"> ______________ № _________________</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выдан «____» _____ </w:t>
            </w:r>
            <w:proofErr w:type="gramStart"/>
            <w:r w:rsidRPr="002C7881">
              <w:rPr>
                <w:color w:val="000000"/>
                <w:sz w:val="24"/>
                <w:szCs w:val="24"/>
                <w:lang w:eastAsia="ru-RU"/>
              </w:rPr>
              <w:t>г</w:t>
            </w:r>
            <w:proofErr w:type="gramEnd"/>
            <w:r w:rsidRPr="002C7881">
              <w:rPr>
                <w:color w:val="000000"/>
                <w:sz w:val="24"/>
                <w:szCs w:val="24"/>
                <w:lang w:eastAsia="ru-RU"/>
              </w:rPr>
              <w:t>.______________________________</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(кем </w:t>
            </w:r>
            <w:proofErr w:type="gramStart"/>
            <w:r w:rsidRPr="002C7881">
              <w:rPr>
                <w:color w:val="000000"/>
                <w:sz w:val="24"/>
                <w:szCs w:val="24"/>
                <w:lang w:eastAsia="ru-RU"/>
              </w:rPr>
              <w:t>выдан</w:t>
            </w:r>
            <w:proofErr w:type="gramEnd"/>
            <w:r w:rsidRPr="002C7881">
              <w:rPr>
                <w:color w:val="000000"/>
                <w:sz w:val="24"/>
                <w:szCs w:val="24"/>
                <w:lang w:eastAsia="ru-RU"/>
              </w:rPr>
              <w:t>)</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Место регистрации: ________________________________</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ОГРН_______________, ИНН_____________</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Контактный телефон: ___________________________</w:t>
            </w:r>
          </w:p>
          <w:p w:rsidR="009F5AD6" w:rsidRPr="002C7881" w:rsidRDefault="009F5AD6" w:rsidP="00394572">
            <w:pPr>
              <w:suppressAutoHyphens w:val="0"/>
              <w:rPr>
                <w:sz w:val="24"/>
                <w:szCs w:val="24"/>
                <w:lang w:eastAsia="ru-RU"/>
              </w:rPr>
            </w:pPr>
            <w:proofErr w:type="spellStart"/>
            <w:r w:rsidRPr="002C7881">
              <w:rPr>
                <w:color w:val="000000"/>
                <w:sz w:val="24"/>
                <w:szCs w:val="24"/>
                <w:lang w:eastAsia="ru-RU"/>
              </w:rPr>
              <w:t>e-mail</w:t>
            </w:r>
            <w:proofErr w:type="spellEnd"/>
            <w:r w:rsidRPr="002C7881">
              <w:rPr>
                <w:color w:val="000000"/>
                <w:sz w:val="24"/>
                <w:szCs w:val="24"/>
                <w:lang w:eastAsia="ru-RU"/>
              </w:rPr>
              <w:t xml:space="preserve"> ______________________________ (при наличии)</w:t>
            </w:r>
          </w:p>
          <w:p w:rsidR="009F5AD6" w:rsidRPr="002C7881" w:rsidRDefault="009F5AD6" w:rsidP="00394572">
            <w:pPr>
              <w:suppressAutoHyphens w:val="0"/>
              <w:rPr>
                <w:sz w:val="24"/>
                <w:szCs w:val="24"/>
                <w:lang w:eastAsia="ru-RU"/>
              </w:rPr>
            </w:pPr>
            <w:r w:rsidRPr="002C7881">
              <w:rPr>
                <w:color w:val="000000"/>
                <w:sz w:val="24"/>
                <w:szCs w:val="24"/>
                <w:lang w:eastAsia="ru-RU"/>
              </w:rPr>
              <w:t>________________________________________________</w:t>
            </w:r>
          </w:p>
          <w:p w:rsidR="009F5AD6" w:rsidRPr="002C7881" w:rsidRDefault="009F5AD6" w:rsidP="00394572">
            <w:pPr>
              <w:suppressAutoHyphens w:val="0"/>
              <w:rPr>
                <w:sz w:val="24"/>
                <w:szCs w:val="24"/>
                <w:lang w:eastAsia="ru-RU"/>
              </w:rPr>
            </w:pPr>
            <w:r w:rsidRPr="002C7881">
              <w:rPr>
                <w:color w:val="000000"/>
                <w:sz w:val="24"/>
                <w:szCs w:val="24"/>
                <w:lang w:eastAsia="ru-RU"/>
              </w:rPr>
              <w:t>(данные представителя физического лица при подаче запроса представителем)</w:t>
            </w:r>
          </w:p>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r>
      <w:tr w:rsidR="009F5AD6" w:rsidRPr="002C7881" w:rsidTr="002C7881">
        <w:trPr>
          <w:trHeight w:val="2425"/>
        </w:trPr>
        <w:tc>
          <w:tcPr>
            <w:tcW w:w="10206" w:type="dxa"/>
            <w:tcMar>
              <w:top w:w="0" w:type="dxa"/>
              <w:left w:w="108" w:type="dxa"/>
              <w:bottom w:w="0" w:type="dxa"/>
              <w:right w:w="108" w:type="dxa"/>
            </w:tcMar>
          </w:tcPr>
          <w:p w:rsidR="009F5AD6" w:rsidRPr="002C7881" w:rsidRDefault="009F5AD6" w:rsidP="00394572">
            <w:pPr>
              <w:suppressAutoHyphens w:val="0"/>
              <w:jc w:val="right"/>
              <w:rPr>
                <w:sz w:val="24"/>
                <w:szCs w:val="24"/>
                <w:lang w:eastAsia="ru-RU"/>
              </w:rPr>
            </w:pPr>
            <w:r w:rsidRPr="002C7881">
              <w:rPr>
                <w:color w:val="000000"/>
                <w:sz w:val="24"/>
                <w:szCs w:val="24"/>
                <w:lang w:eastAsia="ru-RU"/>
              </w:rPr>
              <w:t>для юридических лиц):</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9F5AD6" w:rsidRPr="002C7881" w:rsidRDefault="009F5AD6" w:rsidP="00394572">
            <w:pPr>
              <w:suppressAutoHyphens w:val="0"/>
              <w:jc w:val="both"/>
              <w:rPr>
                <w:sz w:val="24"/>
                <w:szCs w:val="24"/>
                <w:lang w:eastAsia="ru-RU"/>
              </w:rPr>
            </w:pPr>
            <w:r w:rsidRPr="002C7881">
              <w:rPr>
                <w:color w:val="000000"/>
                <w:sz w:val="24"/>
                <w:szCs w:val="24"/>
                <w:lang w:eastAsia="ru-RU"/>
              </w:rPr>
              <w:t>серия ____________№____________,</w:t>
            </w:r>
          </w:p>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дата регистрации «______» ____________________ </w:t>
            </w:r>
            <w:proofErr w:type="gramStart"/>
            <w:r w:rsidRPr="002C7881">
              <w:rPr>
                <w:color w:val="000000"/>
                <w:sz w:val="24"/>
                <w:szCs w:val="24"/>
                <w:lang w:eastAsia="ru-RU"/>
              </w:rPr>
              <w:t>г</w:t>
            </w:r>
            <w:proofErr w:type="gramEnd"/>
            <w:r w:rsidRPr="002C7881">
              <w:rPr>
                <w:color w:val="000000"/>
                <w:sz w:val="24"/>
                <w:szCs w:val="24"/>
                <w:lang w:eastAsia="ru-RU"/>
              </w:rPr>
              <w:t>.</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ОГРН______________ИНН________________</w:t>
            </w:r>
          </w:p>
          <w:p w:rsidR="009F5AD6" w:rsidRPr="002C7881" w:rsidRDefault="009F5AD6" w:rsidP="00394572">
            <w:pPr>
              <w:suppressAutoHyphens w:val="0"/>
              <w:jc w:val="both"/>
              <w:rPr>
                <w:sz w:val="24"/>
                <w:szCs w:val="24"/>
                <w:lang w:eastAsia="ru-RU"/>
              </w:rPr>
            </w:pPr>
            <w:r w:rsidRPr="002C7881">
              <w:rPr>
                <w:color w:val="000000"/>
                <w:sz w:val="24"/>
                <w:szCs w:val="24"/>
                <w:lang w:eastAsia="ru-RU"/>
              </w:rPr>
              <w:t>Юридический адрес: ______________________________</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в лице _______________________________________,</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(Ф.И.О., должность)</w:t>
            </w:r>
          </w:p>
          <w:p w:rsidR="009F5AD6" w:rsidRPr="002C7881" w:rsidRDefault="009F5AD6" w:rsidP="00394572">
            <w:pPr>
              <w:suppressAutoHyphens w:val="0"/>
              <w:jc w:val="both"/>
              <w:rPr>
                <w:sz w:val="24"/>
                <w:szCs w:val="24"/>
                <w:lang w:eastAsia="ru-RU"/>
              </w:rPr>
            </w:pPr>
            <w:proofErr w:type="gramStart"/>
            <w:r w:rsidRPr="002C7881">
              <w:rPr>
                <w:color w:val="000000"/>
                <w:sz w:val="24"/>
                <w:szCs w:val="24"/>
                <w:lang w:eastAsia="ru-RU"/>
              </w:rPr>
              <w:t>действующего</w:t>
            </w:r>
            <w:proofErr w:type="gramEnd"/>
            <w:r w:rsidRPr="002C7881">
              <w:rPr>
                <w:color w:val="000000"/>
                <w:sz w:val="24"/>
                <w:szCs w:val="24"/>
                <w:lang w:eastAsia="ru-RU"/>
              </w:rPr>
              <w:t xml:space="preserve"> на основании</w:t>
            </w:r>
            <w:r w:rsidR="00FC77DA">
              <w:rPr>
                <w:color w:val="000000"/>
                <w:sz w:val="24"/>
                <w:szCs w:val="24"/>
                <w:lang w:eastAsia="ru-RU"/>
              </w:rPr>
              <w:t xml:space="preserve"> </w:t>
            </w:r>
            <w:r w:rsidR="00682965">
              <w:rPr>
                <w:color w:val="000000"/>
                <w:sz w:val="24"/>
                <w:szCs w:val="24"/>
                <w:lang w:eastAsia="ru-RU"/>
              </w:rPr>
              <w:t xml:space="preserve">                                                                     </w:t>
            </w:r>
            <w:r w:rsidRPr="002C7881">
              <w:rPr>
                <w:color w:val="000000"/>
                <w:sz w:val="24"/>
                <w:szCs w:val="24"/>
                <w:lang w:eastAsia="ru-RU"/>
              </w:rPr>
              <w:t>________________________,</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(доверенность, номер, дата, иное)</w:t>
            </w:r>
          </w:p>
          <w:p w:rsidR="009F5AD6" w:rsidRPr="002C7881" w:rsidRDefault="009F5AD6" w:rsidP="00394572">
            <w:pPr>
              <w:suppressAutoHyphens w:val="0"/>
              <w:jc w:val="right"/>
              <w:rPr>
                <w:sz w:val="24"/>
                <w:szCs w:val="24"/>
                <w:lang w:eastAsia="ru-RU"/>
              </w:rPr>
            </w:pPr>
            <w:r w:rsidRPr="002C7881">
              <w:rPr>
                <w:color w:val="000000"/>
                <w:sz w:val="24"/>
                <w:szCs w:val="24"/>
                <w:lang w:eastAsia="ru-RU"/>
              </w:rPr>
              <w:t>Телефон: _____________ Факс: ______________________</w:t>
            </w:r>
          </w:p>
          <w:p w:rsidR="009F5AD6" w:rsidRPr="002C7881" w:rsidRDefault="009F5AD6" w:rsidP="00394572">
            <w:pPr>
              <w:suppressAutoHyphens w:val="0"/>
              <w:rPr>
                <w:sz w:val="24"/>
                <w:szCs w:val="24"/>
                <w:lang w:eastAsia="ru-RU"/>
              </w:rPr>
            </w:pPr>
            <w:proofErr w:type="spellStart"/>
            <w:r w:rsidRPr="002C7881">
              <w:rPr>
                <w:color w:val="000000"/>
                <w:sz w:val="24"/>
                <w:szCs w:val="24"/>
                <w:lang w:eastAsia="ru-RU"/>
              </w:rPr>
              <w:t>e-mail</w:t>
            </w:r>
            <w:proofErr w:type="spellEnd"/>
            <w:r w:rsidRPr="002C7881">
              <w:rPr>
                <w:color w:val="000000"/>
                <w:sz w:val="24"/>
                <w:szCs w:val="24"/>
                <w:lang w:eastAsia="ru-RU"/>
              </w:rPr>
              <w:t xml:space="preserve"> ______________________________ (при наличии)</w:t>
            </w:r>
          </w:p>
        </w:tc>
      </w:tr>
    </w:tbl>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center"/>
        <w:rPr>
          <w:color w:val="000000"/>
          <w:sz w:val="24"/>
          <w:szCs w:val="24"/>
          <w:lang w:eastAsia="ru-RU"/>
        </w:rPr>
      </w:pPr>
      <w:r w:rsidRPr="002C7881">
        <w:rPr>
          <w:b/>
          <w:bCs/>
          <w:color w:val="000000"/>
          <w:sz w:val="24"/>
          <w:szCs w:val="24"/>
          <w:lang w:eastAsia="ru-RU"/>
        </w:rPr>
        <w:t>Заявление</w:t>
      </w:r>
    </w:p>
    <w:p w:rsidR="009F5AD6" w:rsidRPr="002C7881" w:rsidRDefault="009F5AD6" w:rsidP="00B92036">
      <w:pPr>
        <w:suppressAutoHyphens w:val="0"/>
        <w:ind w:firstLine="709"/>
        <w:jc w:val="center"/>
        <w:rPr>
          <w:color w:val="000000"/>
          <w:sz w:val="24"/>
          <w:szCs w:val="24"/>
          <w:lang w:eastAsia="ru-RU"/>
        </w:rPr>
      </w:pPr>
      <w:r w:rsidRPr="002C7881">
        <w:rPr>
          <w:b/>
          <w:bCs/>
          <w:color w:val="000000"/>
          <w:sz w:val="24"/>
          <w:szCs w:val="24"/>
          <w:lang w:eastAsia="ru-RU"/>
        </w:rPr>
        <w:t>о предоставлении земельного участка в собственность бесплатно</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Прошу предоставить в собственность бесплатно земельный участок с кадастровым номером _________ площадью ________ кв. метров, находящийся по адресу: ___________________________________, из категории земель: ________, вид разрешенного использования: ____________, ограничения использования и обременения земельного участка: _______________________________________.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Вид права, на котором используется земельный участок:</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_______________________________________________________________.</w:t>
      </w:r>
    </w:p>
    <w:p w:rsidR="009F5AD6" w:rsidRPr="002C7881" w:rsidRDefault="009F5AD6" w:rsidP="00B92036">
      <w:pPr>
        <w:suppressAutoHyphens w:val="0"/>
        <w:ind w:firstLine="709"/>
        <w:jc w:val="center"/>
        <w:rPr>
          <w:color w:val="000000"/>
          <w:sz w:val="24"/>
          <w:szCs w:val="24"/>
          <w:lang w:eastAsia="ru-RU"/>
        </w:rPr>
      </w:pPr>
      <w:r w:rsidRPr="002C7881">
        <w:rPr>
          <w:color w:val="000000"/>
          <w:sz w:val="24"/>
          <w:szCs w:val="24"/>
          <w:lang w:eastAsia="ru-RU"/>
        </w:rPr>
        <w:t>(аренда, постоянное (бессрочное) пользование, фактическое пользование под зданием и др.)</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Реквизиты документа, удостоверяющего право, на котором заявитель использует земельный </w:t>
      </w:r>
      <w:proofErr w:type="spellStart"/>
      <w:r w:rsidRPr="002C7881">
        <w:rPr>
          <w:color w:val="000000"/>
          <w:sz w:val="24"/>
          <w:szCs w:val="24"/>
          <w:lang w:eastAsia="ru-RU"/>
        </w:rPr>
        <w:t>участок_________________________________________</w:t>
      </w:r>
      <w:proofErr w:type="spellEnd"/>
      <w:r w:rsidRPr="002C7881">
        <w:rPr>
          <w:color w:val="000000"/>
          <w:sz w:val="24"/>
          <w:szCs w:val="24"/>
          <w:lang w:eastAsia="ru-RU"/>
        </w:rPr>
        <w:t>.</w:t>
      </w:r>
    </w:p>
    <w:p w:rsidR="009F5AD6" w:rsidRPr="002C7881" w:rsidRDefault="009F5AD6" w:rsidP="00B92036">
      <w:pPr>
        <w:suppressAutoHyphens w:val="0"/>
        <w:ind w:firstLine="709"/>
        <w:jc w:val="center"/>
        <w:rPr>
          <w:color w:val="000000"/>
          <w:sz w:val="24"/>
          <w:szCs w:val="24"/>
          <w:lang w:eastAsia="ru-RU"/>
        </w:rPr>
      </w:pPr>
      <w:r w:rsidRPr="002C7881">
        <w:rPr>
          <w:color w:val="000000"/>
          <w:sz w:val="24"/>
          <w:szCs w:val="24"/>
          <w:lang w:eastAsia="ru-RU"/>
        </w:rPr>
        <w:t>(название, номер, дата выдачи, выдавший орган)</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Сведения об объектах недвижимости, расположенных на земельном участке (при наличии):</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Перечень объектов недвижимости:</w:t>
      </w:r>
    </w:p>
    <w:tbl>
      <w:tblPr>
        <w:tblW w:w="9498" w:type="dxa"/>
        <w:tblCellMar>
          <w:left w:w="0" w:type="dxa"/>
          <w:right w:w="0" w:type="dxa"/>
        </w:tblCellMar>
        <w:tblLook w:val="04A0"/>
      </w:tblPr>
      <w:tblGrid>
        <w:gridCol w:w="718"/>
        <w:gridCol w:w="2155"/>
        <w:gridCol w:w="2504"/>
        <w:gridCol w:w="2139"/>
        <w:gridCol w:w="1982"/>
      </w:tblGrid>
      <w:tr w:rsidR="009F5AD6" w:rsidRPr="002C7881"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roofErr w:type="spellStart"/>
            <w:proofErr w:type="gramStart"/>
            <w:r w:rsidRPr="002C7881">
              <w:rPr>
                <w:color w:val="000000"/>
                <w:sz w:val="24"/>
                <w:szCs w:val="24"/>
                <w:lang w:eastAsia="ru-RU"/>
              </w:rPr>
              <w:t>п</w:t>
            </w:r>
            <w:proofErr w:type="spellEnd"/>
            <w:proofErr w:type="gramEnd"/>
            <w:r w:rsidRPr="002C7881">
              <w:rPr>
                <w:color w:val="000000"/>
                <w:sz w:val="24"/>
                <w:szCs w:val="24"/>
                <w:lang w:eastAsia="ru-RU"/>
              </w:rPr>
              <w:t>/</w:t>
            </w:r>
            <w:proofErr w:type="spellStart"/>
            <w:r w:rsidRPr="002C7881">
              <w:rPr>
                <w:color w:val="000000"/>
                <w:sz w:val="24"/>
                <w:szCs w:val="24"/>
                <w:lang w:eastAsia="ru-RU"/>
              </w:rPr>
              <w:t>п</w:t>
            </w:r>
            <w:proofErr w:type="spellEnd"/>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Наименование объекта</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Правообладател</w:t>
            </w:r>
            <w:proofErr w:type="gramStart"/>
            <w:r w:rsidRPr="002C7881">
              <w:rPr>
                <w:color w:val="000000"/>
                <w:sz w:val="24"/>
                <w:szCs w:val="24"/>
                <w:lang w:eastAsia="ru-RU"/>
              </w:rPr>
              <w:t>ь(</w:t>
            </w:r>
            <w:proofErr w:type="gramEnd"/>
            <w:r w:rsidRPr="002C7881">
              <w:rPr>
                <w:color w:val="000000"/>
                <w:sz w:val="24"/>
                <w:szCs w:val="24"/>
                <w:lang w:eastAsia="ru-RU"/>
              </w:rPr>
              <w:t>и)</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Реквизиты </w:t>
            </w:r>
            <w:proofErr w:type="spellStart"/>
            <w:proofErr w:type="gramStart"/>
            <w:r w:rsidRPr="002C7881">
              <w:rPr>
                <w:color w:val="000000"/>
                <w:sz w:val="24"/>
                <w:szCs w:val="24"/>
                <w:lang w:eastAsia="ru-RU"/>
              </w:rPr>
              <w:t>правоустанавлива-ющих</w:t>
            </w:r>
            <w:proofErr w:type="spellEnd"/>
            <w:proofErr w:type="gramEnd"/>
            <w:r w:rsidRPr="002C7881">
              <w:rPr>
                <w:color w:val="000000"/>
                <w:sz w:val="24"/>
                <w:szCs w:val="24"/>
                <w:lang w:eastAsia="ru-RU"/>
              </w:rPr>
              <w:t xml:space="preserve"> документов</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Распределение долей в праве</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на объект </w:t>
            </w:r>
            <w:r w:rsidRPr="002C7881">
              <w:rPr>
                <w:color w:val="000000"/>
                <w:sz w:val="24"/>
                <w:szCs w:val="24"/>
                <w:lang w:eastAsia="ru-RU"/>
              </w:rPr>
              <w:lastRenderedPageBreak/>
              <w:t>недвижимости *</w:t>
            </w:r>
          </w:p>
        </w:tc>
      </w:tr>
      <w:tr w:rsidR="009F5AD6" w:rsidRPr="002C7881"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lastRenderedPageBreak/>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r>
      <w:tr w:rsidR="009F5AD6" w:rsidRPr="002C7881" w:rsidTr="00394572">
        <w:tc>
          <w:tcPr>
            <w:tcW w:w="720"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c>
          <w:tcPr>
            <w:tcW w:w="2160"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c>
          <w:tcPr>
            <w:tcW w:w="2507"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c>
          <w:tcPr>
            <w:tcW w:w="2126"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
        </w:tc>
      </w:tr>
    </w:tbl>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*Заполняется при наличии нескольких правообладателей объект</w:t>
      </w:r>
      <w:proofErr w:type="gramStart"/>
      <w:r w:rsidRPr="002C7881">
        <w:rPr>
          <w:color w:val="000000"/>
          <w:sz w:val="24"/>
          <w:szCs w:val="24"/>
          <w:lang w:eastAsia="ru-RU"/>
        </w:rPr>
        <w:t>а(</w:t>
      </w:r>
      <w:proofErr w:type="spellStart"/>
      <w:proofErr w:type="gramEnd"/>
      <w:r w:rsidRPr="002C7881">
        <w:rPr>
          <w:color w:val="000000"/>
          <w:sz w:val="24"/>
          <w:szCs w:val="24"/>
          <w:lang w:eastAsia="ru-RU"/>
        </w:rPr>
        <w:t>ов</w:t>
      </w:r>
      <w:proofErr w:type="spellEnd"/>
      <w:r w:rsidRPr="002C7881">
        <w:rPr>
          <w:color w:val="000000"/>
          <w:sz w:val="24"/>
          <w:szCs w:val="24"/>
          <w:lang w:eastAsia="ru-RU"/>
        </w:rPr>
        <w:t>) недвижимости.</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Основания возникновения права на объект недвижимости у заявител</w:t>
      </w:r>
      <w:proofErr w:type="gramStart"/>
      <w:r w:rsidRPr="002C7881">
        <w:rPr>
          <w:color w:val="000000"/>
          <w:sz w:val="24"/>
          <w:szCs w:val="24"/>
          <w:lang w:eastAsia="ru-RU"/>
        </w:rPr>
        <w:t>я(</w:t>
      </w:r>
      <w:proofErr w:type="gramEnd"/>
      <w:r w:rsidRPr="002C7881">
        <w:rPr>
          <w:color w:val="000000"/>
          <w:sz w:val="24"/>
          <w:szCs w:val="24"/>
          <w:lang w:eastAsia="ru-RU"/>
        </w:rPr>
        <w:t>ей) ____________________________________________________________________</w:t>
      </w:r>
    </w:p>
    <w:p w:rsidR="009F5AD6" w:rsidRPr="002C7881" w:rsidRDefault="009F5AD6" w:rsidP="00B92036">
      <w:pPr>
        <w:suppressAutoHyphens w:val="0"/>
        <w:ind w:firstLine="709"/>
        <w:jc w:val="center"/>
        <w:rPr>
          <w:color w:val="000000"/>
          <w:sz w:val="24"/>
          <w:szCs w:val="24"/>
          <w:lang w:eastAsia="ru-RU"/>
        </w:rPr>
      </w:pPr>
      <w:r w:rsidRPr="002C7881">
        <w:rPr>
          <w:color w:val="000000"/>
          <w:sz w:val="24"/>
          <w:szCs w:val="24"/>
          <w:lang w:eastAsia="ru-RU"/>
        </w:rPr>
        <w:t>(основания перехода права, реквизиты документов о переходе права на объек</w:t>
      </w:r>
      <w:proofErr w:type="gramStart"/>
      <w:r w:rsidRPr="002C7881">
        <w:rPr>
          <w:color w:val="000000"/>
          <w:sz w:val="24"/>
          <w:szCs w:val="24"/>
          <w:lang w:eastAsia="ru-RU"/>
        </w:rPr>
        <w:t>т(</w:t>
      </w:r>
      <w:proofErr w:type="spellStart"/>
      <w:proofErr w:type="gramEnd"/>
      <w:r w:rsidRPr="002C7881">
        <w:rPr>
          <w:color w:val="000000"/>
          <w:sz w:val="24"/>
          <w:szCs w:val="24"/>
          <w:lang w:eastAsia="ru-RU"/>
        </w:rPr>
        <w:t>ы</w:t>
      </w:r>
      <w:proofErr w:type="spellEnd"/>
      <w:r w:rsidRPr="002C7881">
        <w:rPr>
          <w:color w:val="000000"/>
          <w:sz w:val="24"/>
          <w:szCs w:val="24"/>
          <w:lang w:eastAsia="ru-RU"/>
        </w:rPr>
        <w:t>) недвижимости)</w:t>
      </w:r>
    </w:p>
    <w:p w:rsidR="009F5AD6" w:rsidRPr="002C7881" w:rsidRDefault="009F5AD6" w:rsidP="00B92036">
      <w:pPr>
        <w:suppressAutoHyphens w:val="0"/>
        <w:ind w:firstLine="709"/>
        <w:jc w:val="center"/>
        <w:rPr>
          <w:color w:val="000000"/>
          <w:sz w:val="24"/>
          <w:szCs w:val="24"/>
          <w:lang w:eastAsia="ru-RU"/>
        </w:rPr>
      </w:pPr>
      <w:r w:rsidRPr="002C7881">
        <w:rPr>
          <w:color w:val="000000"/>
          <w:sz w:val="24"/>
          <w:szCs w:val="24"/>
          <w:lang w:eastAsia="ru-RU"/>
        </w:rPr>
        <w:t>Иные сведения_______________________________________________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proofErr w:type="spellStart"/>
      <w:r w:rsidRPr="002C7881">
        <w:rPr>
          <w:color w:val="000000"/>
          <w:sz w:val="24"/>
          <w:szCs w:val="24"/>
          <w:lang w:eastAsia="ru-RU"/>
        </w:rPr>
        <w:t>Курганенского</w:t>
      </w:r>
      <w:proofErr w:type="spellEnd"/>
      <w:r w:rsidRPr="002C7881">
        <w:rPr>
          <w:color w:val="000000"/>
          <w:sz w:val="24"/>
          <w:szCs w:val="24"/>
          <w:lang w:eastAsia="ru-RU"/>
        </w:rPr>
        <w:t xml:space="preserve"> сельского поселения (МФЦ).</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Результат предоставления услуги прошу выдать следующим способом:</w:t>
      </w:r>
    </w:p>
    <w:tbl>
      <w:tblPr>
        <w:tblW w:w="9526" w:type="dxa"/>
        <w:tblInd w:w="180" w:type="dxa"/>
        <w:tblCellMar>
          <w:left w:w="0" w:type="dxa"/>
          <w:right w:w="0" w:type="dxa"/>
        </w:tblCellMar>
        <w:tblLook w:val="04A0"/>
      </w:tblPr>
      <w:tblGrid>
        <w:gridCol w:w="375"/>
        <w:gridCol w:w="9151"/>
      </w:tblGrid>
      <w:tr w:rsidR="009F5AD6" w:rsidRPr="002C7881" w:rsidTr="00394572">
        <w:trPr>
          <w:trHeight w:val="239"/>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непосредственно в Администрации </w:t>
            </w:r>
            <w:proofErr w:type="spellStart"/>
            <w:r w:rsidRPr="002C7881">
              <w:rPr>
                <w:color w:val="000000"/>
                <w:sz w:val="24"/>
                <w:szCs w:val="24"/>
                <w:lang w:eastAsia="ru-RU"/>
              </w:rPr>
              <w:t>Курганенского</w:t>
            </w:r>
            <w:proofErr w:type="spellEnd"/>
            <w:r w:rsidRPr="002C7881">
              <w:rPr>
                <w:color w:val="000000"/>
                <w:sz w:val="24"/>
                <w:szCs w:val="24"/>
                <w:lang w:eastAsia="ru-RU"/>
              </w:rPr>
              <w:t xml:space="preserve"> сельского поселения;</w:t>
            </w:r>
          </w:p>
        </w:tc>
      </w:tr>
      <w:tr w:rsidR="009F5AD6" w:rsidRPr="002C7881"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по почте;</w:t>
            </w:r>
          </w:p>
        </w:tc>
      </w:tr>
      <w:tr w:rsidR="009F5AD6" w:rsidRPr="002C7881"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по электронной почте;</w:t>
            </w:r>
          </w:p>
        </w:tc>
      </w:tr>
      <w:tr w:rsidR="009F5AD6" w:rsidRPr="002C7881"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через МФЦ;</w:t>
            </w:r>
          </w:p>
        </w:tc>
      </w:tr>
      <w:tr w:rsidR="009F5AD6" w:rsidRPr="002C7881" w:rsidTr="00394572">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через ЕПГУ.</w:t>
            </w:r>
          </w:p>
        </w:tc>
      </w:tr>
    </w:tbl>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Приложение:</w:t>
      </w:r>
    </w:p>
    <w:p w:rsidR="009F5AD6" w:rsidRPr="002C7881" w:rsidRDefault="009F5AD6" w:rsidP="00B92036">
      <w:pPr>
        <w:numPr>
          <w:ilvl w:val="0"/>
          <w:numId w:val="10"/>
        </w:numPr>
        <w:shd w:val="clear" w:color="auto" w:fill="FFFFFF"/>
        <w:suppressAutoHyphens w:val="0"/>
        <w:ind w:left="0" w:firstLine="709"/>
        <w:jc w:val="both"/>
        <w:rPr>
          <w:color w:val="000000"/>
          <w:sz w:val="24"/>
          <w:szCs w:val="24"/>
          <w:lang w:eastAsia="ru-RU"/>
        </w:rPr>
      </w:pPr>
      <w:r w:rsidRPr="002C7881">
        <w:rPr>
          <w:color w:val="000000"/>
          <w:sz w:val="24"/>
          <w:szCs w:val="24"/>
          <w:lang w:eastAsia="ru-RU"/>
        </w:rPr>
        <w:t xml:space="preserve">             </w:t>
      </w:r>
      <w:r w:rsidRPr="002C7881">
        <w:rPr>
          <w:color w:val="000000"/>
          <w:sz w:val="24"/>
          <w:szCs w:val="24"/>
          <w:shd w:val="clear" w:color="auto" w:fill="FFFFFF"/>
          <w:lang w:eastAsia="ru-RU"/>
        </w:rPr>
        <w:t>…… (перечень документов прилагаемых к заявлению с указанием количества листов).</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Дата подачи заявления «____» ______________ 202__ г.</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Подпись заявителя __________________ /_______________________________/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vertAlign w:val="superscript"/>
          <w:lang w:eastAsia="ru-RU"/>
        </w:rPr>
        <w:t>(доверенного лица) (Фамилия И.О.)</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(Для доверенного лица) по доверенности от «____» _________________ 20___ года, удостоверенной ________________________________________________,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реестр № 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Дата приема заявления «____» ______________ 202__ г.</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ФИО, подпись должностного лица, принявшего заявление __________________ /_______________________________/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C7881">
        <w:rPr>
          <w:color w:val="000000"/>
          <w:sz w:val="24"/>
          <w:szCs w:val="24"/>
          <w:shd w:val="clear" w:color="auto" w:fill="FFFFFF"/>
          <w:lang w:eastAsia="ru-RU"/>
        </w:rPr>
        <w:t>предупрежден</w:t>
      </w:r>
      <w:proofErr w:type="gramEnd"/>
    </w:p>
    <w:p w:rsidR="009F5AD6" w:rsidRPr="002C7881" w:rsidRDefault="009F5AD6" w:rsidP="00B92036">
      <w:pPr>
        <w:shd w:val="clear" w:color="auto" w:fill="FFFFFF"/>
        <w:suppressAutoHyphens w:val="0"/>
        <w:ind w:firstLine="709"/>
        <w:jc w:val="both"/>
        <w:rPr>
          <w:color w:val="000000"/>
          <w:sz w:val="24"/>
          <w:szCs w:val="24"/>
          <w:lang w:eastAsia="ru-RU"/>
        </w:rPr>
      </w:pPr>
      <w:r w:rsidRPr="002C7881">
        <w:rPr>
          <w:color w:val="000000"/>
          <w:sz w:val="24"/>
          <w:szCs w:val="24"/>
          <w:shd w:val="clear" w:color="auto" w:fill="FFFFFF"/>
          <w:lang w:eastAsia="ru-RU"/>
        </w:rPr>
        <w:t>________________ ___________________________________________________</w:t>
      </w:r>
      <w:r w:rsidRPr="002C7881">
        <w:rPr>
          <w:color w:val="000000"/>
          <w:sz w:val="24"/>
          <w:szCs w:val="24"/>
          <w:lang w:eastAsia="ru-RU"/>
        </w:rPr>
        <w:t xml:space="preserve"> </w:t>
      </w:r>
      <w:r w:rsidRPr="002C7881">
        <w:rPr>
          <w:color w:val="000000"/>
          <w:sz w:val="24"/>
          <w:szCs w:val="24"/>
          <w:shd w:val="clear" w:color="auto" w:fill="FFFFFF"/>
          <w:lang w:eastAsia="ru-RU"/>
        </w:rPr>
        <w:t>(подпись заявителя) (Ф.И.О. заявителя, полностью)</w:t>
      </w:r>
    </w:p>
    <w:p w:rsidR="009F5AD6" w:rsidRPr="002C7881" w:rsidRDefault="009F5AD6" w:rsidP="00B92036">
      <w:pPr>
        <w:shd w:val="clear" w:color="auto" w:fill="FFFFFF"/>
        <w:suppressAutoHyphens w:val="0"/>
        <w:ind w:firstLine="709"/>
        <w:jc w:val="center"/>
        <w:rPr>
          <w:color w:val="000000"/>
          <w:sz w:val="24"/>
          <w:szCs w:val="24"/>
          <w:lang w:eastAsia="ru-RU"/>
        </w:rPr>
      </w:pPr>
      <w:r w:rsidRPr="002C7881">
        <w:rPr>
          <w:color w:val="000000"/>
          <w:sz w:val="24"/>
          <w:szCs w:val="24"/>
          <w:lang w:eastAsia="ru-RU"/>
        </w:rPr>
        <w:t xml:space="preserve"> </w:t>
      </w:r>
    </w:p>
    <w:p w:rsidR="009F5AD6" w:rsidRPr="002C7881" w:rsidRDefault="009F5AD6" w:rsidP="00B92036">
      <w:pPr>
        <w:shd w:val="clear" w:color="auto" w:fill="FFFFFF"/>
        <w:suppressAutoHyphens w:val="0"/>
        <w:ind w:firstLine="709"/>
        <w:jc w:val="center"/>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rPr>
          <w:color w:val="000000"/>
          <w:sz w:val="24"/>
          <w:szCs w:val="24"/>
          <w:lang w:eastAsia="ru-RU"/>
        </w:rPr>
      </w:pPr>
      <w:r w:rsidRPr="002C7881">
        <w:rPr>
          <w:color w:val="000000"/>
          <w:sz w:val="24"/>
          <w:szCs w:val="24"/>
          <w:lang w:eastAsia="ru-RU"/>
        </w:rPr>
        <w:br w:type="textWrapping" w:clear="all"/>
      </w:r>
    </w:p>
    <w:p w:rsidR="009F5AD6" w:rsidRPr="002C7881" w:rsidRDefault="009F5AD6" w:rsidP="004F67D7">
      <w:pPr>
        <w:shd w:val="clear" w:color="auto" w:fill="FFFFFF"/>
        <w:suppressAutoHyphens w:val="0"/>
        <w:rPr>
          <w:color w:val="000000"/>
          <w:sz w:val="24"/>
          <w:szCs w:val="24"/>
          <w:lang w:eastAsia="ru-RU"/>
        </w:rPr>
      </w:pPr>
    </w:p>
    <w:p w:rsidR="009F5AD6" w:rsidRPr="002C7881" w:rsidRDefault="009F5AD6" w:rsidP="002C7881">
      <w:pPr>
        <w:shd w:val="clear" w:color="auto" w:fill="FFFFFF"/>
        <w:suppressAutoHyphens w:val="0"/>
        <w:rPr>
          <w:color w:val="000000"/>
          <w:sz w:val="24"/>
          <w:szCs w:val="24"/>
          <w:lang w:eastAsia="ru-RU"/>
        </w:rPr>
      </w:pPr>
    </w:p>
    <w:p w:rsidR="009F5AD6" w:rsidRPr="002C7881" w:rsidRDefault="002C7881" w:rsidP="00B92036">
      <w:pPr>
        <w:shd w:val="clear" w:color="auto" w:fill="FFFFFF"/>
        <w:suppressAutoHyphens w:val="0"/>
        <w:ind w:firstLine="709"/>
        <w:jc w:val="right"/>
        <w:rPr>
          <w:color w:val="000000"/>
          <w:sz w:val="24"/>
          <w:szCs w:val="24"/>
          <w:lang w:eastAsia="ru-RU"/>
        </w:rPr>
      </w:pPr>
      <w:r>
        <w:rPr>
          <w:color w:val="000000"/>
          <w:sz w:val="24"/>
          <w:szCs w:val="24"/>
          <w:lang w:eastAsia="ru-RU"/>
        </w:rPr>
        <w:br w:type="page"/>
      </w:r>
      <w:r w:rsidR="009F5AD6" w:rsidRPr="002C7881">
        <w:rPr>
          <w:color w:val="000000"/>
          <w:sz w:val="24"/>
          <w:szCs w:val="24"/>
          <w:lang w:eastAsia="ru-RU"/>
        </w:rPr>
        <w:lastRenderedPageBreak/>
        <w:t>Приложение № 3</w:t>
      </w:r>
    </w:p>
    <w:p w:rsidR="009F5AD6" w:rsidRPr="002C7881" w:rsidRDefault="009F5AD6" w:rsidP="00B92036">
      <w:pPr>
        <w:shd w:val="clear" w:color="auto" w:fill="FFFFFF"/>
        <w:suppressAutoHyphens w:val="0"/>
        <w:ind w:firstLine="709"/>
        <w:jc w:val="right"/>
        <w:rPr>
          <w:color w:val="000000"/>
          <w:sz w:val="24"/>
          <w:szCs w:val="24"/>
          <w:lang w:eastAsia="ru-RU"/>
        </w:rPr>
      </w:pPr>
      <w:r w:rsidRPr="002C7881">
        <w:rPr>
          <w:color w:val="000000"/>
          <w:sz w:val="24"/>
          <w:szCs w:val="24"/>
          <w:lang w:eastAsia="ru-RU"/>
        </w:rPr>
        <w:t>к Административному регламенту</w:t>
      </w:r>
    </w:p>
    <w:p w:rsidR="009F5AD6" w:rsidRPr="002C7881" w:rsidRDefault="009F5AD6" w:rsidP="00B92036">
      <w:pPr>
        <w:shd w:val="clear" w:color="auto" w:fill="FFFFFF"/>
        <w:suppressAutoHyphens w:val="0"/>
        <w:ind w:firstLine="709"/>
        <w:jc w:val="center"/>
        <w:rPr>
          <w:color w:val="000000"/>
          <w:sz w:val="24"/>
          <w:szCs w:val="24"/>
          <w:lang w:eastAsia="ru-RU"/>
        </w:rPr>
      </w:pPr>
    </w:p>
    <w:p w:rsidR="009F5AD6" w:rsidRPr="002C7881" w:rsidRDefault="009F5AD6" w:rsidP="00B92036">
      <w:pPr>
        <w:suppressAutoHyphens w:val="0"/>
        <w:ind w:firstLine="709"/>
        <w:jc w:val="center"/>
        <w:rPr>
          <w:color w:val="000000"/>
          <w:sz w:val="24"/>
          <w:szCs w:val="24"/>
          <w:lang w:eastAsia="ru-RU"/>
        </w:rPr>
      </w:pPr>
      <w:r w:rsidRPr="002C7881">
        <w:rPr>
          <w:b/>
          <w:bCs/>
          <w:color w:val="000000"/>
          <w:sz w:val="24"/>
          <w:szCs w:val="24"/>
          <w:lang w:eastAsia="ru-RU"/>
        </w:rPr>
        <w:t>Образец заполнения заявления (запроса) о предоставлении услуги</w:t>
      </w:r>
    </w:p>
    <w:p w:rsidR="009F5AD6" w:rsidRPr="002C7881" w:rsidRDefault="009F5AD6" w:rsidP="00B92036">
      <w:pPr>
        <w:shd w:val="clear" w:color="auto" w:fill="FFFFFF"/>
        <w:suppressAutoHyphens w:val="0"/>
        <w:ind w:firstLine="709"/>
        <w:jc w:val="center"/>
        <w:rPr>
          <w:color w:val="000000"/>
          <w:sz w:val="24"/>
          <w:szCs w:val="24"/>
          <w:lang w:eastAsia="ru-RU"/>
        </w:rPr>
      </w:pPr>
      <w:r w:rsidRPr="002C7881">
        <w:rPr>
          <w:color w:val="000000"/>
          <w:sz w:val="24"/>
          <w:szCs w:val="24"/>
          <w:lang w:eastAsia="ru-RU"/>
        </w:rPr>
        <w:t xml:space="preserve"> </w:t>
      </w:r>
    </w:p>
    <w:tbl>
      <w:tblPr>
        <w:tblW w:w="9781" w:type="dxa"/>
        <w:tblInd w:w="392" w:type="dxa"/>
        <w:tblCellMar>
          <w:left w:w="0" w:type="dxa"/>
          <w:right w:w="0" w:type="dxa"/>
        </w:tblCellMar>
        <w:tblLook w:val="04A0"/>
      </w:tblPr>
      <w:tblGrid>
        <w:gridCol w:w="9781"/>
      </w:tblGrid>
      <w:tr w:rsidR="009F5AD6" w:rsidRPr="002C7881" w:rsidTr="002C7881">
        <w:tc>
          <w:tcPr>
            <w:tcW w:w="9781" w:type="dxa"/>
            <w:tcMar>
              <w:top w:w="0" w:type="dxa"/>
              <w:left w:w="108" w:type="dxa"/>
              <w:bottom w:w="0" w:type="dxa"/>
              <w:right w:w="108" w:type="dxa"/>
            </w:tcMar>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В Администрацию </w:t>
            </w:r>
            <w:proofErr w:type="spellStart"/>
            <w:r w:rsidRPr="002C7881">
              <w:rPr>
                <w:color w:val="000000"/>
                <w:sz w:val="24"/>
                <w:szCs w:val="24"/>
                <w:lang w:eastAsia="ru-RU"/>
              </w:rPr>
              <w:t>Курганенского</w:t>
            </w:r>
            <w:proofErr w:type="spellEnd"/>
            <w:r w:rsidRPr="002C7881">
              <w:rPr>
                <w:color w:val="000000"/>
                <w:sz w:val="24"/>
                <w:szCs w:val="24"/>
                <w:lang w:eastAsia="ru-RU"/>
              </w:rPr>
              <w:t xml:space="preserve"> сельского поселения</w:t>
            </w:r>
          </w:p>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r>
      <w:tr w:rsidR="009F5AD6" w:rsidRPr="002C7881" w:rsidTr="002C7881">
        <w:tc>
          <w:tcPr>
            <w:tcW w:w="9781" w:type="dxa"/>
            <w:tcMar>
              <w:top w:w="0" w:type="dxa"/>
              <w:left w:w="108" w:type="dxa"/>
              <w:bottom w:w="0" w:type="dxa"/>
              <w:right w:w="108" w:type="dxa"/>
            </w:tcMar>
          </w:tcPr>
          <w:p w:rsidR="009F5AD6" w:rsidRPr="002C7881" w:rsidRDefault="009F5AD6" w:rsidP="00394572">
            <w:pPr>
              <w:suppressAutoHyphens w:val="0"/>
              <w:jc w:val="right"/>
              <w:rPr>
                <w:sz w:val="24"/>
                <w:szCs w:val="24"/>
                <w:lang w:eastAsia="ru-RU"/>
              </w:rPr>
            </w:pPr>
            <w:r w:rsidRPr="002C7881">
              <w:rPr>
                <w:color w:val="000000"/>
                <w:sz w:val="24"/>
                <w:szCs w:val="24"/>
                <w:lang w:eastAsia="ru-RU"/>
              </w:rPr>
              <w:t>(для физических лиц):</w:t>
            </w:r>
          </w:p>
          <w:p w:rsidR="009F5AD6" w:rsidRPr="002C7881" w:rsidRDefault="009F5AD6" w:rsidP="00394572">
            <w:pPr>
              <w:suppressAutoHyphens w:val="0"/>
              <w:rPr>
                <w:sz w:val="24"/>
                <w:szCs w:val="24"/>
                <w:lang w:eastAsia="ru-RU"/>
              </w:rPr>
            </w:pPr>
            <w:r w:rsidRPr="002C7881">
              <w:rPr>
                <w:color w:val="000000"/>
                <w:sz w:val="24"/>
                <w:szCs w:val="24"/>
                <w:lang w:eastAsia="ru-RU"/>
              </w:rPr>
              <w:t>Ф.И.О. Иванова Мария Андреевна</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документ, удостоверяющий личность: паспорт</w:t>
            </w:r>
          </w:p>
          <w:p w:rsidR="009F5AD6" w:rsidRPr="002C7881" w:rsidRDefault="009F5AD6" w:rsidP="00394572">
            <w:pPr>
              <w:suppressAutoHyphens w:val="0"/>
              <w:jc w:val="both"/>
              <w:rPr>
                <w:sz w:val="24"/>
                <w:szCs w:val="24"/>
                <w:lang w:eastAsia="ru-RU"/>
              </w:rPr>
            </w:pPr>
            <w:r w:rsidRPr="002C7881">
              <w:rPr>
                <w:color w:val="000000"/>
                <w:sz w:val="24"/>
                <w:szCs w:val="24"/>
                <w:lang w:eastAsia="ru-RU"/>
              </w:rPr>
              <w:t>cерия00 00 № 000000</w:t>
            </w:r>
          </w:p>
          <w:p w:rsidR="009F5AD6" w:rsidRPr="002C7881" w:rsidRDefault="009F5AD6" w:rsidP="00394572">
            <w:pPr>
              <w:suppressAutoHyphens w:val="0"/>
              <w:jc w:val="both"/>
              <w:rPr>
                <w:sz w:val="24"/>
                <w:szCs w:val="24"/>
                <w:lang w:eastAsia="ru-RU"/>
              </w:rPr>
            </w:pPr>
            <w:proofErr w:type="gramStart"/>
            <w:r w:rsidRPr="002C7881">
              <w:rPr>
                <w:color w:val="000000"/>
                <w:sz w:val="24"/>
                <w:szCs w:val="24"/>
                <w:lang w:eastAsia="ru-RU"/>
              </w:rPr>
              <w:t>выдан</w:t>
            </w:r>
            <w:proofErr w:type="gramEnd"/>
            <w:r w:rsidRPr="002C7881">
              <w:rPr>
                <w:color w:val="000000"/>
                <w:sz w:val="24"/>
                <w:szCs w:val="24"/>
                <w:lang w:eastAsia="ru-RU"/>
              </w:rPr>
              <w:t xml:space="preserve"> «00» августа 0000 года</w:t>
            </w:r>
          </w:p>
          <w:p w:rsidR="009F5AD6" w:rsidRPr="002C7881" w:rsidRDefault="009F5AD6" w:rsidP="00394572">
            <w:pPr>
              <w:suppressAutoHyphens w:val="0"/>
              <w:jc w:val="both"/>
              <w:rPr>
                <w:sz w:val="24"/>
                <w:szCs w:val="24"/>
                <w:lang w:eastAsia="ru-RU"/>
              </w:rPr>
            </w:pPr>
            <w:r w:rsidRPr="002C7881">
              <w:rPr>
                <w:color w:val="000000"/>
                <w:sz w:val="24"/>
                <w:szCs w:val="24"/>
                <w:lang w:eastAsia="ru-RU"/>
              </w:rPr>
              <w:t>ТП межрайонного отдела УФМС по Ростовской области в __________ 00.00.0000 г.</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(кем </w:t>
            </w:r>
            <w:proofErr w:type="gramStart"/>
            <w:r w:rsidRPr="002C7881">
              <w:rPr>
                <w:color w:val="000000"/>
                <w:sz w:val="24"/>
                <w:szCs w:val="24"/>
                <w:lang w:eastAsia="ru-RU"/>
              </w:rPr>
              <w:t>выдан</w:t>
            </w:r>
            <w:proofErr w:type="gramEnd"/>
            <w:r w:rsidRPr="002C7881">
              <w:rPr>
                <w:color w:val="000000"/>
                <w:sz w:val="24"/>
                <w:szCs w:val="24"/>
                <w:lang w:eastAsia="ru-RU"/>
              </w:rPr>
              <w:t>)</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Место регистрации: 347526, ул. Садовая, дом №4, кв.2, х. Курганный, Орловский район, Ростовская область</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Контактный телефон: 000000000.</w:t>
            </w:r>
          </w:p>
          <w:p w:rsidR="009F5AD6" w:rsidRPr="002C7881" w:rsidRDefault="009F5AD6" w:rsidP="00394572">
            <w:pPr>
              <w:suppressAutoHyphens w:val="0"/>
              <w:rPr>
                <w:sz w:val="24"/>
                <w:szCs w:val="24"/>
                <w:lang w:eastAsia="ru-RU"/>
              </w:rPr>
            </w:pPr>
            <w:proofErr w:type="spellStart"/>
            <w:r w:rsidRPr="002C7881">
              <w:rPr>
                <w:color w:val="000000"/>
                <w:sz w:val="24"/>
                <w:szCs w:val="24"/>
                <w:lang w:eastAsia="ru-RU"/>
              </w:rPr>
              <w:t>e-mail</w:t>
            </w:r>
            <w:proofErr w:type="spellEnd"/>
            <w:r w:rsidRPr="002C7881">
              <w:rPr>
                <w:color w:val="000000"/>
                <w:sz w:val="24"/>
                <w:szCs w:val="24"/>
                <w:lang w:eastAsia="ru-RU"/>
              </w:rPr>
              <w:t xml:space="preserve"> ____________________ (при наличии)</w:t>
            </w:r>
          </w:p>
          <w:p w:rsidR="009F5AD6" w:rsidRPr="002C7881" w:rsidRDefault="009F5AD6" w:rsidP="00394572">
            <w:pPr>
              <w:suppressAutoHyphens w:val="0"/>
              <w:rPr>
                <w:sz w:val="24"/>
                <w:szCs w:val="24"/>
                <w:lang w:eastAsia="ru-RU"/>
              </w:rPr>
            </w:pPr>
            <w:r w:rsidRPr="002C7881">
              <w:rPr>
                <w:color w:val="000000"/>
                <w:sz w:val="24"/>
                <w:szCs w:val="24"/>
                <w:lang w:eastAsia="ru-RU"/>
              </w:rPr>
              <w:t>___________________________________________</w:t>
            </w:r>
          </w:p>
          <w:p w:rsidR="009F5AD6" w:rsidRPr="002C7881" w:rsidRDefault="009F5AD6" w:rsidP="00394572">
            <w:pPr>
              <w:suppressAutoHyphens w:val="0"/>
              <w:rPr>
                <w:sz w:val="24"/>
                <w:szCs w:val="24"/>
                <w:lang w:eastAsia="ru-RU"/>
              </w:rPr>
            </w:pPr>
            <w:proofErr w:type="gramStart"/>
            <w:r w:rsidRPr="002C7881">
              <w:rPr>
                <w:color w:val="000000"/>
                <w:sz w:val="24"/>
                <w:szCs w:val="24"/>
                <w:lang w:eastAsia="ru-RU"/>
              </w:rPr>
              <w:t>(данные представителя физического лица при подаче запроса представителем</w:t>
            </w:r>
            <w:proofErr w:type="gramEnd"/>
          </w:p>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r>
      <w:tr w:rsidR="009F5AD6" w:rsidRPr="002C7881" w:rsidTr="002C7881">
        <w:trPr>
          <w:trHeight w:val="993"/>
        </w:trPr>
        <w:tc>
          <w:tcPr>
            <w:tcW w:w="9781" w:type="dxa"/>
            <w:tcMar>
              <w:top w:w="0" w:type="dxa"/>
              <w:left w:w="108" w:type="dxa"/>
              <w:bottom w:w="0" w:type="dxa"/>
              <w:right w:w="108" w:type="dxa"/>
            </w:tcMar>
          </w:tcPr>
          <w:p w:rsidR="009F5AD6" w:rsidRPr="002C7881" w:rsidRDefault="009F5AD6" w:rsidP="00394572">
            <w:pPr>
              <w:suppressAutoHyphens w:val="0"/>
              <w:jc w:val="right"/>
              <w:rPr>
                <w:sz w:val="24"/>
                <w:szCs w:val="24"/>
                <w:lang w:eastAsia="ru-RU"/>
              </w:rPr>
            </w:pPr>
            <w:r w:rsidRPr="002C7881">
              <w:rPr>
                <w:color w:val="000000"/>
                <w:sz w:val="24"/>
                <w:szCs w:val="24"/>
                <w:lang w:eastAsia="ru-RU"/>
              </w:rPr>
              <w:t>для юридических лиц):</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Наименование ООО «</w:t>
            </w:r>
            <w:proofErr w:type="spellStart"/>
            <w:r w:rsidRPr="002C7881">
              <w:rPr>
                <w:color w:val="000000"/>
                <w:sz w:val="24"/>
                <w:szCs w:val="24"/>
                <w:lang w:eastAsia="ru-RU"/>
              </w:rPr>
              <w:t>Заветка</w:t>
            </w:r>
            <w:proofErr w:type="spellEnd"/>
            <w:r w:rsidRPr="002C7881">
              <w:rPr>
                <w:color w:val="000000"/>
                <w:sz w:val="24"/>
                <w:szCs w:val="24"/>
                <w:lang w:eastAsia="ru-RU"/>
              </w:rPr>
              <w:t>»</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документ о государственной регистрации в качестве юридического лица свидетельство</w:t>
            </w:r>
          </w:p>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серия 00 </w:t>
            </w:r>
            <w:proofErr w:type="spellStart"/>
            <w:r w:rsidRPr="002C7881">
              <w:rPr>
                <w:color w:val="000000"/>
                <w:sz w:val="24"/>
                <w:szCs w:val="24"/>
                <w:lang w:eastAsia="ru-RU"/>
              </w:rPr>
              <w:t>00</w:t>
            </w:r>
            <w:proofErr w:type="spellEnd"/>
            <w:r w:rsidRPr="002C7881">
              <w:rPr>
                <w:color w:val="000000"/>
                <w:sz w:val="24"/>
                <w:szCs w:val="24"/>
                <w:lang w:eastAsia="ru-RU"/>
              </w:rPr>
              <w:t xml:space="preserve"> № 00000000,дата регистрации «00» августа 0000 года, ОГРН 0000000, ИНН 00000000</w:t>
            </w:r>
          </w:p>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Юридический адрес: </w:t>
            </w:r>
            <w:proofErr w:type="spellStart"/>
            <w:r w:rsidRPr="002C7881">
              <w:rPr>
                <w:color w:val="000000"/>
                <w:sz w:val="24"/>
                <w:szCs w:val="24"/>
                <w:lang w:eastAsia="ru-RU"/>
              </w:rPr>
              <w:t>________________Каменский</w:t>
            </w:r>
            <w:proofErr w:type="spellEnd"/>
            <w:r w:rsidRPr="002C7881">
              <w:rPr>
                <w:color w:val="000000"/>
                <w:sz w:val="24"/>
                <w:szCs w:val="24"/>
                <w:lang w:eastAsia="ru-RU"/>
              </w:rPr>
              <w:t xml:space="preserve"> район, Ростовская область</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в лице Иванова Василия Ивановича, генерального директор</w:t>
            </w:r>
            <w:proofErr w:type="gramStart"/>
            <w:r w:rsidRPr="002C7881">
              <w:rPr>
                <w:color w:val="000000"/>
                <w:sz w:val="24"/>
                <w:szCs w:val="24"/>
                <w:lang w:eastAsia="ru-RU"/>
              </w:rPr>
              <w:t>а ООО</w:t>
            </w:r>
            <w:proofErr w:type="gramEnd"/>
            <w:r w:rsidRPr="002C7881">
              <w:rPr>
                <w:color w:val="000000"/>
                <w:sz w:val="24"/>
                <w:szCs w:val="24"/>
                <w:lang w:eastAsia="ru-RU"/>
              </w:rPr>
              <w:t xml:space="preserve"> «</w:t>
            </w:r>
            <w:proofErr w:type="spellStart"/>
            <w:r w:rsidRPr="002C7881">
              <w:rPr>
                <w:color w:val="000000"/>
                <w:sz w:val="24"/>
                <w:szCs w:val="24"/>
                <w:lang w:eastAsia="ru-RU"/>
              </w:rPr>
              <w:t>Заветка</w:t>
            </w:r>
            <w:proofErr w:type="spellEnd"/>
            <w:r w:rsidRPr="002C7881">
              <w:rPr>
                <w:color w:val="000000"/>
                <w:sz w:val="24"/>
                <w:szCs w:val="24"/>
                <w:lang w:eastAsia="ru-RU"/>
              </w:rPr>
              <w:t>»,</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(Ф.И.О., должность)</w:t>
            </w:r>
          </w:p>
          <w:p w:rsidR="009F5AD6" w:rsidRPr="002C7881" w:rsidRDefault="009F5AD6" w:rsidP="00394572">
            <w:pPr>
              <w:suppressAutoHyphens w:val="0"/>
              <w:jc w:val="both"/>
              <w:rPr>
                <w:sz w:val="24"/>
                <w:szCs w:val="24"/>
                <w:lang w:eastAsia="ru-RU"/>
              </w:rPr>
            </w:pPr>
            <w:r w:rsidRPr="002C7881">
              <w:rPr>
                <w:color w:val="000000"/>
                <w:sz w:val="24"/>
                <w:szCs w:val="24"/>
                <w:lang w:eastAsia="ru-RU"/>
              </w:rPr>
              <w:t>действующего на основании доверенность, № 00000 от 00.00.0000 г.,</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(доверенность, номер, дата, иное)</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Телефон: 000000000 Факс: 00000000</w:t>
            </w:r>
          </w:p>
          <w:p w:rsidR="009F5AD6" w:rsidRPr="002C7881" w:rsidRDefault="009F5AD6" w:rsidP="00394572">
            <w:pPr>
              <w:suppressAutoHyphens w:val="0"/>
              <w:rPr>
                <w:sz w:val="24"/>
                <w:szCs w:val="24"/>
                <w:lang w:eastAsia="ru-RU"/>
              </w:rPr>
            </w:pPr>
            <w:proofErr w:type="spellStart"/>
            <w:r w:rsidRPr="002C7881">
              <w:rPr>
                <w:color w:val="000000"/>
                <w:sz w:val="24"/>
                <w:szCs w:val="24"/>
                <w:lang w:eastAsia="ru-RU"/>
              </w:rPr>
              <w:t>e-mail</w:t>
            </w:r>
            <w:proofErr w:type="spellEnd"/>
            <w:r w:rsidRPr="002C7881">
              <w:rPr>
                <w:color w:val="000000"/>
                <w:sz w:val="24"/>
                <w:szCs w:val="24"/>
                <w:lang w:eastAsia="ru-RU"/>
              </w:rPr>
              <w:t xml:space="preserve"> ______________________________ (при наличии)</w:t>
            </w:r>
          </w:p>
        </w:tc>
      </w:tr>
    </w:tbl>
    <w:p w:rsidR="009F5AD6" w:rsidRPr="002C7881" w:rsidRDefault="009F5AD6" w:rsidP="00B92036">
      <w:pPr>
        <w:shd w:val="clear" w:color="auto" w:fill="FFFFFF"/>
        <w:suppressAutoHyphens w:val="0"/>
        <w:ind w:firstLine="709"/>
        <w:jc w:val="center"/>
        <w:rPr>
          <w:color w:val="000000"/>
          <w:sz w:val="24"/>
          <w:szCs w:val="24"/>
          <w:lang w:eastAsia="ru-RU"/>
        </w:rPr>
      </w:pPr>
      <w:r w:rsidRPr="002C7881">
        <w:rPr>
          <w:color w:val="000000"/>
          <w:sz w:val="24"/>
          <w:szCs w:val="24"/>
          <w:lang w:eastAsia="ru-RU"/>
        </w:rPr>
        <w:t xml:space="preserve"> </w:t>
      </w:r>
    </w:p>
    <w:tbl>
      <w:tblPr>
        <w:tblW w:w="8271" w:type="dxa"/>
        <w:tblInd w:w="1368" w:type="dxa"/>
        <w:tblCellMar>
          <w:left w:w="0" w:type="dxa"/>
          <w:right w:w="0" w:type="dxa"/>
        </w:tblCellMar>
        <w:tblLook w:val="04A0"/>
      </w:tblPr>
      <w:tblGrid>
        <w:gridCol w:w="8271"/>
      </w:tblGrid>
      <w:tr w:rsidR="009F5AD6" w:rsidRPr="002C7881" w:rsidTr="00394572">
        <w:trPr>
          <w:trHeight w:val="426"/>
        </w:trPr>
        <w:tc>
          <w:tcPr>
            <w:tcW w:w="8271" w:type="dxa"/>
            <w:tcMar>
              <w:top w:w="0" w:type="dxa"/>
              <w:left w:w="108" w:type="dxa"/>
              <w:bottom w:w="0" w:type="dxa"/>
              <w:right w:w="108" w:type="dxa"/>
            </w:tcMar>
          </w:tcPr>
          <w:p w:rsidR="009F5AD6" w:rsidRPr="002C7881" w:rsidRDefault="009F5AD6" w:rsidP="00394572">
            <w:pPr>
              <w:suppressAutoHyphens w:val="0"/>
              <w:ind w:firstLine="709"/>
              <w:jc w:val="both"/>
              <w:rPr>
                <w:sz w:val="24"/>
                <w:szCs w:val="24"/>
                <w:lang w:eastAsia="ru-RU"/>
              </w:rPr>
            </w:pPr>
            <w:r w:rsidRPr="002C7881">
              <w:rPr>
                <w:color w:val="000000"/>
                <w:sz w:val="24"/>
                <w:szCs w:val="24"/>
                <w:lang w:eastAsia="ru-RU"/>
              </w:rPr>
              <w:t xml:space="preserve"> </w:t>
            </w:r>
          </w:p>
        </w:tc>
      </w:tr>
    </w:tbl>
    <w:p w:rsidR="009F5AD6" w:rsidRPr="002C7881" w:rsidRDefault="009F5AD6" w:rsidP="00B92036">
      <w:pPr>
        <w:suppressAutoHyphens w:val="0"/>
        <w:ind w:firstLine="709"/>
        <w:jc w:val="center"/>
        <w:rPr>
          <w:color w:val="000000"/>
          <w:sz w:val="24"/>
          <w:szCs w:val="24"/>
          <w:lang w:eastAsia="ru-RU"/>
        </w:rPr>
      </w:pPr>
      <w:r w:rsidRPr="002C7881">
        <w:rPr>
          <w:b/>
          <w:bCs/>
          <w:color w:val="000000"/>
          <w:sz w:val="24"/>
          <w:szCs w:val="24"/>
          <w:lang w:eastAsia="ru-RU"/>
        </w:rPr>
        <w:t>Заявление</w:t>
      </w:r>
    </w:p>
    <w:p w:rsidR="009F5AD6" w:rsidRPr="002C7881" w:rsidRDefault="009F5AD6" w:rsidP="00B92036">
      <w:pPr>
        <w:suppressAutoHyphens w:val="0"/>
        <w:ind w:firstLine="709"/>
        <w:jc w:val="center"/>
        <w:rPr>
          <w:color w:val="000000"/>
          <w:sz w:val="24"/>
          <w:szCs w:val="24"/>
          <w:lang w:eastAsia="ru-RU"/>
        </w:rPr>
      </w:pPr>
      <w:r w:rsidRPr="002C7881">
        <w:rPr>
          <w:b/>
          <w:bCs/>
          <w:color w:val="000000"/>
          <w:sz w:val="24"/>
          <w:szCs w:val="24"/>
          <w:lang w:eastAsia="ru-RU"/>
        </w:rPr>
        <w:t>о предоставлении земельного участка в собственность бесплатно</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Прошу предоставить в собственность бесплатно земельный участок с кадастровым номером 61:11:0000000:0 площадью 230 кв. метров, находящийся по адресу: __________________, Орловский район, Ростовская область, из категории земель: земли населенных пунктов, вид разрешенного использования </w:t>
      </w:r>
      <w:proofErr w:type="gramStart"/>
      <w:r w:rsidRPr="002C7881">
        <w:rPr>
          <w:color w:val="000000"/>
          <w:sz w:val="24"/>
          <w:szCs w:val="24"/>
          <w:lang w:eastAsia="ru-RU"/>
        </w:rPr>
        <w:t>:д</w:t>
      </w:r>
      <w:proofErr w:type="gramEnd"/>
      <w:r w:rsidRPr="002C7881">
        <w:rPr>
          <w:color w:val="000000"/>
          <w:sz w:val="24"/>
          <w:szCs w:val="24"/>
          <w:lang w:eastAsia="ru-RU"/>
        </w:rPr>
        <w:t>ля ведения личного подсобного хозяйства, ограничения использования и обременения земельного участка: не имеются (или) участок обременен публичным сервитутом.</w:t>
      </w:r>
    </w:p>
    <w:p w:rsidR="009F5AD6" w:rsidRPr="002C7881" w:rsidRDefault="009F5AD6" w:rsidP="00B92036">
      <w:pPr>
        <w:suppressAutoHyphens w:val="0"/>
        <w:ind w:firstLine="709"/>
        <w:jc w:val="both"/>
        <w:rPr>
          <w:color w:val="000000"/>
          <w:sz w:val="24"/>
          <w:szCs w:val="24"/>
          <w:lang w:eastAsia="ru-RU"/>
        </w:rPr>
      </w:pPr>
      <w:proofErr w:type="gramStart"/>
      <w:r w:rsidRPr="002C7881">
        <w:rPr>
          <w:color w:val="000000"/>
          <w:sz w:val="24"/>
          <w:szCs w:val="24"/>
          <w:lang w:eastAsia="ru-RU"/>
        </w:rPr>
        <w:t>Вид права, на котором используется земельный участок: договор о развитии застроенной территории, (или) аренда, (или) постоянное (бессрочное) пользование) (или) иное.</w:t>
      </w:r>
      <w:proofErr w:type="gramEnd"/>
    </w:p>
    <w:p w:rsidR="009F5AD6" w:rsidRPr="002C7881" w:rsidRDefault="009F5AD6" w:rsidP="00B92036">
      <w:pPr>
        <w:suppressAutoHyphens w:val="0"/>
        <w:ind w:firstLine="709"/>
        <w:jc w:val="center"/>
        <w:rPr>
          <w:color w:val="000000"/>
          <w:sz w:val="24"/>
          <w:szCs w:val="24"/>
          <w:lang w:eastAsia="ru-RU"/>
        </w:rPr>
      </w:pPr>
      <w:r w:rsidRPr="002C7881">
        <w:rPr>
          <w:color w:val="000000"/>
          <w:sz w:val="24"/>
          <w:szCs w:val="24"/>
          <w:lang w:eastAsia="ru-RU"/>
        </w:rPr>
        <w:t>(аренда, постоянное (бессрочное) пользование, фактическое пользование под зданием и др.)</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Реквизиты документа, удостоверяющего право, на котором заявитель </w:t>
      </w:r>
      <w:proofErr w:type="gramStart"/>
      <w:r w:rsidRPr="002C7881">
        <w:rPr>
          <w:color w:val="000000"/>
          <w:sz w:val="24"/>
          <w:szCs w:val="24"/>
          <w:lang w:eastAsia="ru-RU"/>
        </w:rPr>
        <w:t>использует земельный участок отсутствуют</w:t>
      </w:r>
      <w:proofErr w:type="gramEnd"/>
      <w:r w:rsidRPr="002C7881">
        <w:rPr>
          <w:color w:val="000000"/>
          <w:sz w:val="24"/>
          <w:szCs w:val="24"/>
          <w:lang w:eastAsia="ru-RU"/>
        </w:rPr>
        <w:t xml:space="preserve"> (или) договор аренды от 00.00.0000 №0.</w:t>
      </w:r>
    </w:p>
    <w:p w:rsidR="009F5AD6" w:rsidRPr="002C7881" w:rsidRDefault="009F5AD6" w:rsidP="00B92036">
      <w:pPr>
        <w:suppressAutoHyphens w:val="0"/>
        <w:ind w:firstLine="709"/>
        <w:jc w:val="center"/>
        <w:rPr>
          <w:color w:val="000000"/>
          <w:sz w:val="24"/>
          <w:szCs w:val="24"/>
          <w:lang w:eastAsia="ru-RU"/>
        </w:rPr>
      </w:pPr>
      <w:r w:rsidRPr="002C7881">
        <w:rPr>
          <w:color w:val="000000"/>
          <w:sz w:val="24"/>
          <w:szCs w:val="24"/>
          <w:lang w:eastAsia="ru-RU"/>
        </w:rPr>
        <w:t>(название, номер, дата выдачи, выдавший орган)</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Сведения об объектах недвижимости, расположенных на земельном участке (при наличии):</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Перечень объектов недвижимости:</w:t>
      </w:r>
    </w:p>
    <w:tbl>
      <w:tblPr>
        <w:tblW w:w="10031" w:type="dxa"/>
        <w:tblLayout w:type="fixed"/>
        <w:tblCellMar>
          <w:left w:w="0" w:type="dxa"/>
          <w:right w:w="0" w:type="dxa"/>
        </w:tblCellMar>
        <w:tblLook w:val="04A0"/>
      </w:tblPr>
      <w:tblGrid>
        <w:gridCol w:w="599"/>
        <w:gridCol w:w="2081"/>
        <w:gridCol w:w="2276"/>
        <w:gridCol w:w="3232"/>
        <w:gridCol w:w="1843"/>
      </w:tblGrid>
      <w:tr w:rsidR="009F5AD6" w:rsidRPr="002C7881" w:rsidTr="00FC77DA">
        <w:tc>
          <w:tcPr>
            <w:tcW w:w="599"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 </w:t>
            </w:r>
            <w:proofErr w:type="spellStart"/>
            <w:proofErr w:type="gramStart"/>
            <w:r w:rsidRPr="002C7881">
              <w:rPr>
                <w:color w:val="000000"/>
                <w:sz w:val="24"/>
                <w:szCs w:val="24"/>
                <w:lang w:eastAsia="ru-RU"/>
              </w:rPr>
              <w:t>п</w:t>
            </w:r>
            <w:proofErr w:type="spellEnd"/>
            <w:proofErr w:type="gramEnd"/>
            <w:r w:rsidRPr="002C7881">
              <w:rPr>
                <w:color w:val="000000"/>
                <w:sz w:val="24"/>
                <w:szCs w:val="24"/>
                <w:lang w:eastAsia="ru-RU"/>
              </w:rPr>
              <w:t>/</w:t>
            </w:r>
            <w:proofErr w:type="spellStart"/>
            <w:r w:rsidRPr="002C7881">
              <w:rPr>
                <w:color w:val="000000"/>
                <w:sz w:val="24"/>
                <w:szCs w:val="24"/>
                <w:lang w:eastAsia="ru-RU"/>
              </w:rPr>
              <w:t>п</w:t>
            </w:r>
            <w:proofErr w:type="spellEnd"/>
          </w:p>
        </w:tc>
        <w:tc>
          <w:tcPr>
            <w:tcW w:w="2081"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Наименование объекта, кадастровый </w:t>
            </w:r>
            <w:r w:rsidRPr="002C7881">
              <w:rPr>
                <w:color w:val="000000"/>
                <w:sz w:val="24"/>
                <w:szCs w:val="24"/>
                <w:lang w:eastAsia="ru-RU"/>
              </w:rPr>
              <w:lastRenderedPageBreak/>
              <w:t>номер</w:t>
            </w:r>
          </w:p>
        </w:tc>
        <w:tc>
          <w:tcPr>
            <w:tcW w:w="2276"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lastRenderedPageBreak/>
              <w:t>Правообладател</w:t>
            </w:r>
            <w:proofErr w:type="gramStart"/>
            <w:r w:rsidRPr="002C7881">
              <w:rPr>
                <w:color w:val="000000"/>
                <w:sz w:val="24"/>
                <w:szCs w:val="24"/>
                <w:lang w:eastAsia="ru-RU"/>
              </w:rPr>
              <w:t>ь(</w:t>
            </w:r>
            <w:proofErr w:type="gramEnd"/>
            <w:r w:rsidRPr="002C7881">
              <w:rPr>
                <w:color w:val="000000"/>
                <w:sz w:val="24"/>
                <w:szCs w:val="24"/>
                <w:lang w:eastAsia="ru-RU"/>
              </w:rPr>
              <w:t>и)</w:t>
            </w:r>
          </w:p>
        </w:tc>
        <w:tc>
          <w:tcPr>
            <w:tcW w:w="3232"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Правоустанавливающий документ, реквизиты</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Распределение долей в праве</w:t>
            </w:r>
          </w:p>
          <w:p w:rsidR="009F5AD6" w:rsidRPr="002C7881" w:rsidRDefault="009F5AD6" w:rsidP="00394572">
            <w:pPr>
              <w:suppressAutoHyphens w:val="0"/>
              <w:jc w:val="center"/>
              <w:rPr>
                <w:sz w:val="24"/>
                <w:szCs w:val="24"/>
                <w:lang w:eastAsia="ru-RU"/>
              </w:rPr>
            </w:pPr>
            <w:r w:rsidRPr="002C7881">
              <w:rPr>
                <w:color w:val="000000"/>
                <w:sz w:val="24"/>
                <w:szCs w:val="24"/>
                <w:lang w:eastAsia="ru-RU"/>
              </w:rPr>
              <w:t xml:space="preserve">на объект </w:t>
            </w:r>
            <w:r w:rsidRPr="002C7881">
              <w:rPr>
                <w:color w:val="000000"/>
                <w:sz w:val="24"/>
                <w:szCs w:val="24"/>
                <w:lang w:eastAsia="ru-RU"/>
              </w:rPr>
              <w:lastRenderedPageBreak/>
              <w:t>недвижимости *</w:t>
            </w:r>
          </w:p>
        </w:tc>
      </w:tr>
      <w:tr w:rsidR="009F5AD6" w:rsidRPr="002C7881" w:rsidTr="00FC77DA">
        <w:tc>
          <w:tcPr>
            <w:tcW w:w="599"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lastRenderedPageBreak/>
              <w:t>1</w:t>
            </w:r>
          </w:p>
        </w:tc>
        <w:tc>
          <w:tcPr>
            <w:tcW w:w="2081"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Здание, 61:11:0000000:0</w:t>
            </w:r>
          </w:p>
        </w:tc>
        <w:tc>
          <w:tcPr>
            <w:tcW w:w="2276"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Иванова Мария Андреевна</w:t>
            </w:r>
          </w:p>
        </w:tc>
        <w:tc>
          <w:tcPr>
            <w:tcW w:w="3232" w:type="dxa"/>
            <w:tcBorders>
              <w:top w:val="single" w:sz="6" w:space="0" w:color="000000"/>
              <w:left w:val="single" w:sz="6" w:space="0" w:color="000000"/>
              <w:bottom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Выписка из ЕГРН, дата государственной регистрации права 00.00.0000, номер государственной регистрации 000000</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F5AD6" w:rsidRPr="002C7881" w:rsidRDefault="009F5AD6" w:rsidP="00394572">
            <w:pPr>
              <w:suppressAutoHyphens w:val="0"/>
              <w:jc w:val="center"/>
              <w:rPr>
                <w:sz w:val="24"/>
                <w:szCs w:val="24"/>
                <w:lang w:eastAsia="ru-RU"/>
              </w:rPr>
            </w:pPr>
            <w:r w:rsidRPr="002C7881">
              <w:rPr>
                <w:color w:val="000000"/>
                <w:sz w:val="24"/>
                <w:szCs w:val="24"/>
                <w:lang w:eastAsia="ru-RU"/>
              </w:rPr>
              <w:t>-</w:t>
            </w:r>
          </w:p>
        </w:tc>
      </w:tr>
    </w:tbl>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*Заполняется при наличии нескольких правообладателей объект</w:t>
      </w:r>
      <w:proofErr w:type="gramStart"/>
      <w:r w:rsidRPr="002C7881">
        <w:rPr>
          <w:color w:val="000000"/>
          <w:sz w:val="24"/>
          <w:szCs w:val="24"/>
          <w:lang w:eastAsia="ru-RU"/>
        </w:rPr>
        <w:t>а(</w:t>
      </w:r>
      <w:proofErr w:type="spellStart"/>
      <w:proofErr w:type="gramEnd"/>
      <w:r w:rsidRPr="002C7881">
        <w:rPr>
          <w:color w:val="000000"/>
          <w:sz w:val="24"/>
          <w:szCs w:val="24"/>
          <w:lang w:eastAsia="ru-RU"/>
        </w:rPr>
        <w:t>ов</w:t>
      </w:r>
      <w:proofErr w:type="spellEnd"/>
      <w:r w:rsidRPr="002C7881">
        <w:rPr>
          <w:color w:val="000000"/>
          <w:sz w:val="24"/>
          <w:szCs w:val="24"/>
          <w:lang w:eastAsia="ru-RU"/>
        </w:rPr>
        <w:t>) недвижимости.</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На земельном участке отсутствуют объекты недвижимости, находящиеся в собственности, пользовании, хозяйственном ведении, оперативном управлении иных лиц.</w:t>
      </w:r>
    </w:p>
    <w:p w:rsidR="009F5AD6" w:rsidRPr="002C7881" w:rsidRDefault="009F5AD6" w:rsidP="00B92036">
      <w:pPr>
        <w:suppressAutoHyphens w:val="0"/>
        <w:ind w:firstLine="709"/>
        <w:jc w:val="center"/>
        <w:rPr>
          <w:color w:val="000000"/>
          <w:sz w:val="24"/>
          <w:szCs w:val="24"/>
          <w:lang w:eastAsia="ru-RU"/>
        </w:rPr>
      </w:pPr>
      <w:r w:rsidRPr="002C7881">
        <w:rPr>
          <w:color w:val="000000"/>
          <w:sz w:val="24"/>
          <w:szCs w:val="24"/>
          <w:lang w:eastAsia="ru-RU"/>
        </w:rPr>
        <w:t>Иные сведения: _______________________________________________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proofErr w:type="spellStart"/>
      <w:r w:rsidRPr="002C7881">
        <w:rPr>
          <w:color w:val="000000"/>
          <w:sz w:val="24"/>
          <w:szCs w:val="24"/>
          <w:lang w:eastAsia="ru-RU"/>
        </w:rPr>
        <w:t>Курганенского</w:t>
      </w:r>
      <w:proofErr w:type="spellEnd"/>
      <w:r w:rsidRPr="002C7881">
        <w:rPr>
          <w:color w:val="000000"/>
          <w:sz w:val="24"/>
          <w:szCs w:val="24"/>
          <w:lang w:eastAsia="ru-RU"/>
        </w:rPr>
        <w:t xml:space="preserve"> сельского поселения</w:t>
      </w:r>
      <w:proofErr w:type="gramStart"/>
      <w:r w:rsidRPr="002C7881">
        <w:rPr>
          <w:color w:val="000000"/>
          <w:sz w:val="24"/>
          <w:szCs w:val="24"/>
          <w:lang w:eastAsia="ru-RU"/>
        </w:rPr>
        <w:t xml:space="preserve"> .</w:t>
      </w:r>
      <w:proofErr w:type="gramEnd"/>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Результат предоставления услуги прошу выдать следующим способом:</w:t>
      </w:r>
    </w:p>
    <w:tbl>
      <w:tblPr>
        <w:tblW w:w="9498" w:type="dxa"/>
        <w:tblInd w:w="180" w:type="dxa"/>
        <w:tblCellMar>
          <w:left w:w="0" w:type="dxa"/>
          <w:right w:w="0" w:type="dxa"/>
        </w:tblCellMar>
        <w:tblLook w:val="04A0"/>
      </w:tblPr>
      <w:tblGrid>
        <w:gridCol w:w="489"/>
        <w:gridCol w:w="9009"/>
      </w:tblGrid>
      <w:tr w:rsidR="009F5AD6" w:rsidRPr="002C7881" w:rsidTr="00394572">
        <w:trPr>
          <w:trHeight w:val="239"/>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непосредственно в Администрации </w:t>
            </w:r>
            <w:proofErr w:type="spellStart"/>
            <w:r w:rsidRPr="002C7881">
              <w:rPr>
                <w:color w:val="000000"/>
                <w:sz w:val="24"/>
                <w:szCs w:val="24"/>
                <w:lang w:eastAsia="ru-RU"/>
              </w:rPr>
              <w:t>Курганенского</w:t>
            </w:r>
            <w:proofErr w:type="spellEnd"/>
            <w:r w:rsidRPr="002C7881">
              <w:rPr>
                <w:color w:val="000000"/>
                <w:sz w:val="24"/>
                <w:szCs w:val="24"/>
                <w:lang w:eastAsia="ru-RU"/>
              </w:rPr>
              <w:t xml:space="preserve"> сельского поселения;</w:t>
            </w:r>
          </w:p>
        </w:tc>
      </w:tr>
      <w:tr w:rsidR="009F5AD6" w:rsidRPr="002C7881" w:rsidTr="00394572">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по почте;</w:t>
            </w:r>
          </w:p>
        </w:tc>
      </w:tr>
      <w:tr w:rsidR="009F5AD6" w:rsidRPr="002C7881" w:rsidTr="00394572">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по электронной почте;</w:t>
            </w:r>
          </w:p>
        </w:tc>
      </w:tr>
      <w:tr w:rsidR="009F5AD6" w:rsidRPr="002C7881" w:rsidTr="00394572">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Х</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через МФЦ;</w:t>
            </w:r>
          </w:p>
        </w:tc>
      </w:tr>
      <w:tr w:rsidR="009F5AD6" w:rsidRPr="002C7881" w:rsidTr="00394572">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tcPr>
          <w:p w:rsidR="009F5AD6" w:rsidRPr="002C7881" w:rsidRDefault="009F5AD6" w:rsidP="00394572">
            <w:pPr>
              <w:suppressAutoHyphens w:val="0"/>
              <w:jc w:val="both"/>
              <w:rPr>
                <w:sz w:val="24"/>
                <w:szCs w:val="24"/>
                <w:lang w:eastAsia="ru-RU"/>
              </w:rPr>
            </w:pPr>
            <w:r w:rsidRPr="002C7881">
              <w:rPr>
                <w:color w:val="000000"/>
                <w:sz w:val="24"/>
                <w:szCs w:val="24"/>
                <w:lang w:eastAsia="ru-RU"/>
              </w:rPr>
              <w:t>через ЕПГУ.</w:t>
            </w:r>
          </w:p>
        </w:tc>
      </w:tr>
    </w:tbl>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Приложение:</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1.</w:t>
      </w:r>
      <w:r w:rsidRPr="002C7881">
        <w:rPr>
          <w:color w:val="000000"/>
          <w:sz w:val="24"/>
          <w:szCs w:val="24"/>
          <w:lang w:eastAsia="ru-RU"/>
        </w:rPr>
        <w:t xml:space="preserve"> Заявление </w:t>
      </w:r>
      <w:r w:rsidRPr="002C7881">
        <w:rPr>
          <w:color w:val="000000"/>
          <w:sz w:val="24"/>
          <w:szCs w:val="24"/>
          <w:shd w:val="clear" w:color="auto" w:fill="FFFFFF"/>
          <w:lang w:eastAsia="ru-RU"/>
        </w:rPr>
        <w:t>на 0 л.</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2…….,</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Дата подачи заявления «____» ______________ 20__ г.</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Подпись заявителя __________________ /_______________________________/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vertAlign w:val="superscript"/>
          <w:lang w:eastAsia="ru-RU"/>
        </w:rPr>
        <w:t>(доверенного лица) (Фамилия И.О.)</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(Для доверенного лица) по доверенности от «____» _________________ 20___ года, удостоверенной ________________________________________________,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реестр № 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Дата приема заявления «____» ______________ 20__ г.</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ФИО, подпись должностного лица, принявшего заявление __________________ /______________________________/</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lang w:eastAsia="ru-RU"/>
        </w:rPr>
        <w:t xml:space="preserve"> </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C7881">
        <w:rPr>
          <w:color w:val="000000"/>
          <w:sz w:val="24"/>
          <w:szCs w:val="24"/>
          <w:shd w:val="clear" w:color="auto" w:fill="FFFFFF"/>
          <w:lang w:eastAsia="ru-RU"/>
        </w:rPr>
        <w:t>предупрежден</w:t>
      </w:r>
      <w:proofErr w:type="gramEnd"/>
    </w:p>
    <w:p w:rsidR="009F5AD6" w:rsidRPr="002C7881" w:rsidRDefault="009F5AD6" w:rsidP="00B92036">
      <w:pPr>
        <w:suppressAutoHyphens w:val="0"/>
        <w:ind w:firstLine="709"/>
        <w:jc w:val="both"/>
        <w:rPr>
          <w:color w:val="000000"/>
          <w:sz w:val="24"/>
          <w:szCs w:val="24"/>
          <w:lang w:eastAsia="ru-RU"/>
        </w:rPr>
      </w:pPr>
      <w:r w:rsidRPr="002C7881">
        <w:rPr>
          <w:color w:val="000000"/>
          <w:sz w:val="24"/>
          <w:szCs w:val="24"/>
          <w:shd w:val="clear" w:color="auto" w:fill="FFFFFF"/>
          <w:lang w:eastAsia="ru-RU"/>
        </w:rPr>
        <w:t>_______________ __________________________________________</w:t>
      </w:r>
      <w:r w:rsidRPr="002C7881">
        <w:rPr>
          <w:color w:val="000000"/>
          <w:sz w:val="24"/>
          <w:szCs w:val="24"/>
          <w:lang w:eastAsia="ru-RU"/>
        </w:rPr>
        <w:t xml:space="preserve"> </w:t>
      </w:r>
      <w:r w:rsidRPr="002C7881">
        <w:rPr>
          <w:color w:val="000000"/>
          <w:sz w:val="24"/>
          <w:szCs w:val="24"/>
          <w:shd w:val="clear" w:color="auto" w:fill="FFFFFF"/>
          <w:lang w:eastAsia="ru-RU"/>
        </w:rPr>
        <w:t>(подпись заявителя) (Ф.И.О. заявителя, полностью)</w:t>
      </w:r>
    </w:p>
    <w:p w:rsidR="009F5AD6" w:rsidRPr="002C7881" w:rsidRDefault="009F5AD6" w:rsidP="00B92036">
      <w:pPr>
        <w:ind w:firstLine="706"/>
        <w:jc w:val="both"/>
        <w:rPr>
          <w:sz w:val="24"/>
          <w:szCs w:val="24"/>
        </w:rPr>
      </w:pPr>
    </w:p>
    <w:p w:rsidR="009F5AD6" w:rsidRPr="002C7881" w:rsidRDefault="009F5AD6" w:rsidP="000F4893">
      <w:pPr>
        <w:pStyle w:val="af2"/>
        <w:shd w:val="clear" w:color="auto" w:fill="FDFEFF"/>
        <w:spacing w:before="0" w:beforeAutospacing="0" w:after="0" w:afterAutospacing="0" w:line="270" w:lineRule="atLeast"/>
        <w:jc w:val="both"/>
      </w:pPr>
    </w:p>
    <w:p w:rsidR="009F5AD6" w:rsidRPr="002C7881" w:rsidRDefault="002C7881" w:rsidP="000F4893">
      <w:pPr>
        <w:pStyle w:val="af2"/>
        <w:shd w:val="clear" w:color="auto" w:fill="FDFEFF"/>
        <w:spacing w:before="0" w:beforeAutospacing="0" w:after="0" w:afterAutospacing="0" w:line="270" w:lineRule="atLeast"/>
        <w:jc w:val="center"/>
      </w:pPr>
      <w:r>
        <w:br w:type="page"/>
      </w:r>
      <w:r w:rsidR="009F5AD6" w:rsidRPr="002C7881">
        <w:lastRenderedPageBreak/>
        <w:t>ЗАЯВЛЕНИЕ</w:t>
      </w:r>
    </w:p>
    <w:p w:rsidR="009F5AD6" w:rsidRPr="002C7881" w:rsidRDefault="009F5AD6" w:rsidP="000F4893">
      <w:pPr>
        <w:pStyle w:val="af2"/>
        <w:shd w:val="clear" w:color="auto" w:fill="FDFEFF"/>
        <w:spacing w:before="0" w:beforeAutospacing="0" w:after="0" w:afterAutospacing="0" w:line="270" w:lineRule="atLeast"/>
        <w:jc w:val="center"/>
      </w:pPr>
      <w:r w:rsidRPr="002C7881">
        <w:t>о предоставлении земельного участка в собственность бесплатно</w:t>
      </w:r>
    </w:p>
    <w:p w:rsidR="009F5AD6" w:rsidRPr="002C7881" w:rsidRDefault="009F5AD6" w:rsidP="000F4893">
      <w:pPr>
        <w:pStyle w:val="af2"/>
        <w:shd w:val="clear" w:color="auto" w:fill="FDFEFF"/>
        <w:spacing w:before="0" w:beforeAutospacing="0" w:after="0" w:afterAutospacing="0" w:line="270" w:lineRule="atLeast"/>
        <w:jc w:val="center"/>
      </w:pPr>
    </w:p>
    <w:p w:rsidR="009F5AD6" w:rsidRPr="002C7881" w:rsidRDefault="009F5AD6" w:rsidP="000F4893">
      <w:pPr>
        <w:pStyle w:val="af2"/>
        <w:shd w:val="clear" w:color="auto" w:fill="FDFEFF"/>
        <w:spacing w:before="0" w:beforeAutospacing="0" w:after="0" w:afterAutospacing="0" w:line="270" w:lineRule="atLeast"/>
        <w:jc w:val="both"/>
      </w:pPr>
      <w:r w:rsidRPr="002C7881">
        <w:t>Данные о заявителе</w:t>
      </w:r>
    </w:p>
    <w:p w:rsidR="009F5AD6" w:rsidRPr="002C7881" w:rsidRDefault="009F5AD6" w:rsidP="000F4893">
      <w:pPr>
        <w:pStyle w:val="af2"/>
        <w:shd w:val="clear" w:color="auto" w:fill="FDFEFF"/>
        <w:spacing w:before="0" w:beforeAutospacing="0" w:after="0" w:afterAutospacing="0" w:line="270" w:lineRule="atLeast"/>
        <w:jc w:val="both"/>
      </w:pPr>
      <w:r w:rsidRPr="002C7881">
        <w:t>__________________________________________________________________</w:t>
      </w:r>
    </w:p>
    <w:p w:rsidR="009F5AD6" w:rsidRPr="002C7881" w:rsidRDefault="009F5AD6" w:rsidP="000F4893">
      <w:pPr>
        <w:pStyle w:val="af2"/>
        <w:shd w:val="clear" w:color="auto" w:fill="FDFEFF"/>
        <w:spacing w:before="0" w:beforeAutospacing="0" w:after="0" w:afterAutospacing="0" w:line="270" w:lineRule="atLeast"/>
        <w:jc w:val="both"/>
      </w:pPr>
      <w:r w:rsidRPr="002C7881">
        <w:t>(ФИО, контактный телефон, основания для предоставления участка, адрес, на который высылается уведомление о ходе предоставления услуги) ________________________________________________________________________</w:t>
      </w:r>
      <w:r w:rsidR="002C7881">
        <w:t>_____________</w:t>
      </w:r>
    </w:p>
    <w:p w:rsidR="009F5AD6" w:rsidRPr="002C7881" w:rsidRDefault="009F5AD6" w:rsidP="000F4893">
      <w:pPr>
        <w:pStyle w:val="af2"/>
        <w:shd w:val="clear" w:color="auto" w:fill="FDFEFF"/>
        <w:spacing w:before="0" w:beforeAutospacing="0" w:after="0" w:afterAutospacing="0" w:line="270" w:lineRule="atLeast"/>
        <w:jc w:val="both"/>
      </w:pPr>
    </w:p>
    <w:p w:rsidR="009F5AD6" w:rsidRPr="002C7881" w:rsidRDefault="009F5AD6" w:rsidP="000F4893">
      <w:pPr>
        <w:pStyle w:val="af2"/>
        <w:shd w:val="clear" w:color="auto" w:fill="FDFEFF"/>
        <w:spacing w:before="0" w:beforeAutospacing="0" w:after="0" w:afterAutospacing="0" w:line="270" w:lineRule="atLeast"/>
        <w:jc w:val="both"/>
      </w:pPr>
      <w:r w:rsidRPr="002C7881">
        <w:t>Прошу предоставить земельный участок</w:t>
      </w:r>
    </w:p>
    <w:p w:rsidR="009F5AD6" w:rsidRPr="002C7881" w:rsidRDefault="009F5AD6" w:rsidP="000F4893">
      <w:pPr>
        <w:pStyle w:val="af2"/>
        <w:shd w:val="clear" w:color="auto" w:fill="FDFEFF"/>
        <w:spacing w:before="0" w:beforeAutospacing="0" w:after="0" w:afterAutospacing="0" w:line="270" w:lineRule="atLeast"/>
        <w:jc w:val="both"/>
      </w:pPr>
      <w:r w:rsidRPr="002C7881">
        <w:t>Сведения об участке:</w:t>
      </w:r>
    </w:p>
    <w:p w:rsidR="009F5AD6" w:rsidRPr="002C7881" w:rsidRDefault="009F5AD6" w:rsidP="000F4893">
      <w:pPr>
        <w:pStyle w:val="af2"/>
        <w:shd w:val="clear" w:color="auto" w:fill="FDFEFF"/>
        <w:spacing w:before="0" w:beforeAutospacing="0" w:after="0" w:afterAutospacing="0" w:line="270" w:lineRule="atLeast"/>
        <w:jc w:val="both"/>
      </w:pPr>
      <w:r w:rsidRPr="002C7881">
        <w:t>1.  Кадастровый  номер  земельного  участка  (в  случае  если испрашиваемый земельный участок прошёл государственный кадастровый учёт) __________________________________________________________________</w:t>
      </w:r>
    </w:p>
    <w:p w:rsidR="009F5AD6" w:rsidRPr="002C7881" w:rsidRDefault="009F5AD6" w:rsidP="000F4893">
      <w:pPr>
        <w:pStyle w:val="af2"/>
        <w:shd w:val="clear" w:color="auto" w:fill="FDFEFF"/>
        <w:spacing w:before="0" w:beforeAutospacing="0" w:after="0" w:afterAutospacing="0" w:line="270" w:lineRule="atLeast"/>
        <w:jc w:val="both"/>
      </w:pPr>
      <w:r w:rsidRPr="002C7881">
        <w:t>2.  Площадь  земельного  участка  в соответствии с кадастровым паспортом  земельного  участка или ориентировочная площадь земельного участка  и  её  обоснование  (в  случае,  если земельный участок не сформирован  и  в  отношении  его  не  проведён  государственный кадастровый учёт)</w:t>
      </w:r>
    </w:p>
    <w:p w:rsidR="009F5AD6" w:rsidRPr="002C7881" w:rsidRDefault="009F5AD6" w:rsidP="000F4893">
      <w:pPr>
        <w:pStyle w:val="af2"/>
        <w:shd w:val="clear" w:color="auto" w:fill="FDFEFF"/>
        <w:spacing w:before="0" w:beforeAutospacing="0" w:after="0" w:afterAutospacing="0" w:line="270" w:lineRule="atLeast"/>
        <w:jc w:val="both"/>
      </w:pPr>
      <w:r w:rsidRPr="002C7881">
        <w:t>__________________________________________________________________</w:t>
      </w:r>
    </w:p>
    <w:p w:rsidR="009F5AD6" w:rsidRPr="002C7881" w:rsidRDefault="009F5AD6" w:rsidP="000F4893">
      <w:pPr>
        <w:pStyle w:val="af2"/>
        <w:shd w:val="clear" w:color="auto" w:fill="FDFEFF"/>
        <w:spacing w:before="0" w:beforeAutospacing="0" w:after="0" w:afterAutospacing="0" w:line="270" w:lineRule="atLeast"/>
        <w:jc w:val="both"/>
      </w:pPr>
      <w:r w:rsidRPr="002C7881">
        <w:t>__________________________________________________________________</w:t>
      </w:r>
    </w:p>
    <w:p w:rsidR="009F5AD6" w:rsidRPr="002C7881" w:rsidRDefault="009F5AD6" w:rsidP="000F4893">
      <w:pPr>
        <w:pStyle w:val="af2"/>
        <w:shd w:val="clear" w:color="auto" w:fill="FDFEFF"/>
        <w:spacing w:before="0" w:beforeAutospacing="0" w:after="0" w:afterAutospacing="0" w:line="270" w:lineRule="atLeast"/>
        <w:jc w:val="both"/>
      </w:pPr>
      <w:r w:rsidRPr="002C7881">
        <w:t>3.  Местоположение  земельного  участка  в  соответствии  с кадастровым  паспортом  либо  ориентировочное место его нахождения (в случае,  если земельный участок не сформирован и в отношении его не проведён государственный кадастровый учёт) __________________________________________________________________</w:t>
      </w:r>
    </w:p>
    <w:p w:rsidR="009F5AD6" w:rsidRPr="002C7881" w:rsidRDefault="009F5AD6" w:rsidP="000F4893">
      <w:pPr>
        <w:pStyle w:val="af2"/>
        <w:shd w:val="clear" w:color="auto" w:fill="FDFEFF"/>
        <w:spacing w:before="0" w:beforeAutospacing="0" w:after="0" w:afterAutospacing="0" w:line="270" w:lineRule="atLeast"/>
        <w:jc w:val="both"/>
      </w:pPr>
      <w:r w:rsidRPr="002C7881">
        <w:t>__________________________________________________________________</w:t>
      </w:r>
    </w:p>
    <w:p w:rsidR="009F5AD6" w:rsidRPr="002C7881" w:rsidRDefault="009F5AD6" w:rsidP="000F4893">
      <w:pPr>
        <w:pStyle w:val="af2"/>
        <w:shd w:val="clear" w:color="auto" w:fill="FDFEFF"/>
        <w:spacing w:before="0" w:beforeAutospacing="0" w:after="0" w:afterAutospacing="0" w:line="270" w:lineRule="atLeast"/>
      </w:pPr>
      <w:r w:rsidRPr="002C7881">
        <w:t>4. Испрашиваемое право на земельный участок __________________________________________________________________</w:t>
      </w:r>
    </w:p>
    <w:p w:rsidR="009F5AD6" w:rsidRPr="002C7881" w:rsidRDefault="009F5AD6" w:rsidP="000F4893">
      <w:pPr>
        <w:pStyle w:val="af2"/>
        <w:shd w:val="clear" w:color="auto" w:fill="FDFEFF"/>
        <w:spacing w:before="0" w:beforeAutospacing="0" w:after="0" w:afterAutospacing="0" w:line="270" w:lineRule="atLeast"/>
      </w:pPr>
      <w:r w:rsidRPr="002C7881">
        <w:t>5. Назначение объекта ___________________________________________________________</w:t>
      </w:r>
    </w:p>
    <w:p w:rsidR="009F5AD6" w:rsidRPr="002C7881" w:rsidRDefault="009F5AD6" w:rsidP="000F4893">
      <w:pPr>
        <w:pStyle w:val="af2"/>
        <w:shd w:val="clear" w:color="auto" w:fill="FDFEFF"/>
        <w:spacing w:before="0" w:beforeAutospacing="0" w:after="0" w:afterAutospacing="0" w:line="270" w:lineRule="atLeast"/>
        <w:jc w:val="both"/>
      </w:pPr>
      <w:r w:rsidRPr="002C7881">
        <w:t> </w:t>
      </w:r>
    </w:p>
    <w:p w:rsidR="009F5AD6" w:rsidRPr="002C7881" w:rsidRDefault="009F5AD6" w:rsidP="000F4893">
      <w:pPr>
        <w:pStyle w:val="af2"/>
        <w:shd w:val="clear" w:color="auto" w:fill="FDFEFF"/>
        <w:spacing w:before="0" w:beforeAutospacing="0" w:after="0" w:afterAutospacing="0" w:line="270" w:lineRule="atLeast"/>
        <w:jc w:val="both"/>
      </w:pPr>
      <w:r w:rsidRPr="002C7881">
        <w:t>Заявитель: _____________________________________  _________________</w:t>
      </w:r>
    </w:p>
    <w:p w:rsidR="009F5AD6" w:rsidRPr="002C7881" w:rsidRDefault="009F5AD6" w:rsidP="000F4893">
      <w:pPr>
        <w:pStyle w:val="af2"/>
        <w:shd w:val="clear" w:color="auto" w:fill="FDFEFF"/>
        <w:spacing w:before="0" w:beforeAutospacing="0" w:after="0" w:afterAutospacing="0" w:line="270" w:lineRule="atLeast"/>
        <w:jc w:val="both"/>
      </w:pPr>
      <w:r w:rsidRPr="002C7881">
        <w:t xml:space="preserve">                                    (Ф. И.О.,  (подпись)   гражданина)</w:t>
      </w:r>
    </w:p>
    <w:p w:rsidR="009F5AD6" w:rsidRPr="002C7881" w:rsidRDefault="009F5AD6" w:rsidP="000F4893">
      <w:pPr>
        <w:pStyle w:val="af2"/>
        <w:shd w:val="clear" w:color="auto" w:fill="FDFEFF"/>
        <w:spacing w:before="0" w:beforeAutospacing="0" w:after="0" w:afterAutospacing="0" w:line="270" w:lineRule="atLeast"/>
        <w:jc w:val="both"/>
      </w:pPr>
      <w:r w:rsidRPr="002C7881">
        <w:t> </w:t>
      </w:r>
    </w:p>
    <w:p w:rsidR="009F5AD6" w:rsidRPr="002C7881" w:rsidRDefault="009F5AD6" w:rsidP="00E236A1">
      <w:pPr>
        <w:pStyle w:val="af2"/>
        <w:shd w:val="clear" w:color="auto" w:fill="FDFEFF"/>
        <w:spacing w:before="0" w:beforeAutospacing="0" w:after="0" w:afterAutospacing="0" w:line="270" w:lineRule="atLeast"/>
        <w:jc w:val="both"/>
      </w:pPr>
      <w:r w:rsidRPr="002C7881">
        <w:t> "___"____________ 20__ г.</w:t>
      </w:r>
    </w:p>
    <w:p w:rsidR="009F5AD6" w:rsidRPr="002C7881" w:rsidRDefault="009F5AD6" w:rsidP="003E0B51">
      <w:pPr>
        <w:jc w:val="right"/>
        <w:rPr>
          <w:sz w:val="24"/>
          <w:szCs w:val="24"/>
        </w:rPr>
      </w:pPr>
      <w:r w:rsidRPr="002C7881">
        <w:rPr>
          <w:sz w:val="24"/>
          <w:szCs w:val="24"/>
        </w:rPr>
        <w:br w:type="page"/>
      </w:r>
      <w:r w:rsidRPr="002C7881">
        <w:rPr>
          <w:sz w:val="24"/>
          <w:szCs w:val="24"/>
        </w:rPr>
        <w:lastRenderedPageBreak/>
        <w:t>Приложение № 4</w:t>
      </w:r>
    </w:p>
    <w:p w:rsidR="009F5AD6" w:rsidRPr="002C7881" w:rsidRDefault="009F5AD6" w:rsidP="003E0B51">
      <w:pPr>
        <w:pStyle w:val="af2"/>
        <w:shd w:val="clear" w:color="auto" w:fill="FDFEFF"/>
        <w:spacing w:before="0" w:beforeAutospacing="0" w:after="0" w:afterAutospacing="0" w:line="270" w:lineRule="atLeast"/>
        <w:jc w:val="right"/>
      </w:pPr>
      <w:r w:rsidRPr="002C7881">
        <w:t>к административному регламенту</w:t>
      </w:r>
    </w:p>
    <w:p w:rsidR="009F5AD6" w:rsidRPr="002C7881" w:rsidRDefault="009F5AD6" w:rsidP="003E0B51">
      <w:pPr>
        <w:pStyle w:val="af2"/>
        <w:shd w:val="clear" w:color="auto" w:fill="FDFEFF"/>
        <w:spacing w:before="0" w:beforeAutospacing="0" w:after="0" w:afterAutospacing="0" w:line="270" w:lineRule="atLeast"/>
        <w:jc w:val="right"/>
      </w:pPr>
      <w:r w:rsidRPr="002C7881">
        <w:t xml:space="preserve">предоставления </w:t>
      </w:r>
      <w:proofErr w:type="gramStart"/>
      <w:r w:rsidRPr="002C7881">
        <w:t>муниципальной</w:t>
      </w:r>
      <w:proofErr w:type="gramEnd"/>
      <w:r w:rsidRPr="002C7881">
        <w:t xml:space="preserve"> </w:t>
      </w:r>
    </w:p>
    <w:p w:rsidR="009F5AD6" w:rsidRPr="002C7881" w:rsidRDefault="009F5AD6" w:rsidP="003E0B51">
      <w:pPr>
        <w:pStyle w:val="af2"/>
        <w:shd w:val="clear" w:color="auto" w:fill="FDFEFF"/>
        <w:spacing w:before="0" w:beforeAutospacing="0" w:after="0" w:afterAutospacing="0" w:line="270" w:lineRule="atLeast"/>
        <w:jc w:val="right"/>
      </w:pPr>
      <w:r w:rsidRPr="002C7881">
        <w:t xml:space="preserve">услуги  «Предоставление </w:t>
      </w:r>
    </w:p>
    <w:p w:rsidR="009F5AD6" w:rsidRPr="002C7881" w:rsidRDefault="009F5AD6" w:rsidP="003E0B51">
      <w:pPr>
        <w:pStyle w:val="af2"/>
        <w:shd w:val="clear" w:color="auto" w:fill="FDFEFF"/>
        <w:spacing w:before="0" w:beforeAutospacing="0" w:after="0" w:afterAutospacing="0" w:line="270" w:lineRule="atLeast"/>
        <w:jc w:val="right"/>
      </w:pPr>
      <w:r w:rsidRPr="002C7881">
        <w:t>земельного участка</w:t>
      </w:r>
    </w:p>
    <w:p w:rsidR="009F5AD6" w:rsidRPr="002C7881" w:rsidRDefault="009F5AD6" w:rsidP="003E0B51">
      <w:pPr>
        <w:pStyle w:val="af2"/>
        <w:shd w:val="clear" w:color="auto" w:fill="FDFEFF"/>
        <w:spacing w:before="0" w:beforeAutospacing="0" w:after="0" w:afterAutospacing="0" w:line="270" w:lineRule="atLeast"/>
        <w:jc w:val="right"/>
      </w:pPr>
      <w:r w:rsidRPr="002C7881">
        <w:t>в собственность бесплатно»</w:t>
      </w:r>
    </w:p>
    <w:p w:rsidR="009F5AD6" w:rsidRPr="002C7881" w:rsidRDefault="009F5AD6" w:rsidP="003E0B51">
      <w:pPr>
        <w:jc w:val="right"/>
        <w:rPr>
          <w:sz w:val="24"/>
          <w:szCs w:val="24"/>
        </w:rPr>
      </w:pPr>
    </w:p>
    <w:p w:rsidR="009F5AD6" w:rsidRPr="002C7881" w:rsidRDefault="009F5AD6" w:rsidP="003E0B51">
      <w:pPr>
        <w:jc w:val="center"/>
        <w:rPr>
          <w:sz w:val="24"/>
          <w:szCs w:val="24"/>
        </w:rPr>
      </w:pPr>
    </w:p>
    <w:p w:rsidR="009F5AD6" w:rsidRPr="002C7881" w:rsidRDefault="009F5AD6" w:rsidP="003E0B51">
      <w:pPr>
        <w:jc w:val="center"/>
        <w:rPr>
          <w:sz w:val="24"/>
          <w:szCs w:val="24"/>
        </w:rPr>
      </w:pPr>
      <w:r w:rsidRPr="002C7881">
        <w:rPr>
          <w:sz w:val="24"/>
          <w:szCs w:val="24"/>
        </w:rPr>
        <w:t>Блок – схема</w:t>
      </w:r>
    </w:p>
    <w:p w:rsidR="009F5AD6" w:rsidRPr="002C7881" w:rsidRDefault="00A12CC6" w:rsidP="003E0B51">
      <w:pPr>
        <w:jc w:val="center"/>
        <w:rPr>
          <w:sz w:val="24"/>
          <w:szCs w:val="24"/>
        </w:rPr>
      </w:pPr>
      <w:r w:rsidRPr="002C7881">
        <w:rPr>
          <w:noProof/>
          <w:sz w:val="24"/>
          <w:szCs w:val="24"/>
          <w:lang w:eastAsia="ru-RU"/>
        </w:rPr>
        <w:pict>
          <v:shapetype id="_x0000_t109" coordsize="21600,21600" o:spt="109" path="m,l,21600r21600,l21600,xe">
            <v:stroke joinstyle="miter"/>
            <v:path gradientshapeok="t" o:connecttype="rect"/>
          </v:shapetype>
          <v:shape id="_x0000_s1026" type="#_x0000_t109" style="position:absolute;left:0;text-align:left;margin-left:-7.05pt;margin-top:43.25pt;width:493.5pt;height:39.5pt;flip:y;z-index:1">
            <v:textbox style="mso-next-textbox:#_x0000_s1026">
              <w:txbxContent>
                <w:p w:rsidR="00AC1694" w:rsidRPr="001326B6" w:rsidRDefault="00AC1694" w:rsidP="003E0B51">
                  <w:pPr>
                    <w:ind w:right="-218"/>
                    <w:jc w:val="center"/>
                    <w:rPr>
                      <w:sz w:val="24"/>
                      <w:szCs w:val="24"/>
                    </w:rPr>
                  </w:pPr>
                  <w:r w:rsidRPr="001326B6">
                    <w:rPr>
                      <w:sz w:val="24"/>
                      <w:szCs w:val="24"/>
                    </w:rPr>
                    <w:t xml:space="preserve">Обращение заявителя за предоставлением муниципальной услуги </w:t>
                  </w:r>
                </w:p>
              </w:txbxContent>
            </v:textbox>
          </v:shape>
        </w:pict>
      </w:r>
      <w:r w:rsidR="009F5AD6" w:rsidRPr="002C7881">
        <w:rPr>
          <w:sz w:val="24"/>
          <w:szCs w:val="24"/>
        </w:rPr>
        <w:t>оказания муниципальной услуги «Предоставление земельного участка, в собственность бесплатно»</w:t>
      </w:r>
    </w:p>
    <w:p w:rsidR="009F5AD6" w:rsidRPr="002C7881" w:rsidRDefault="009F5AD6" w:rsidP="003E0B51">
      <w:pPr>
        <w:widowControl w:val="0"/>
        <w:spacing w:line="216" w:lineRule="auto"/>
        <w:jc w:val="center"/>
        <w:rPr>
          <w:bCs/>
          <w:sz w:val="24"/>
          <w:szCs w:val="24"/>
        </w:rPr>
      </w:pPr>
    </w:p>
    <w:p w:rsidR="009F5AD6" w:rsidRPr="002C7881" w:rsidRDefault="009F5AD6" w:rsidP="003E0B51">
      <w:pPr>
        <w:widowControl w:val="0"/>
        <w:spacing w:line="216" w:lineRule="auto"/>
        <w:jc w:val="center"/>
        <w:rPr>
          <w:bCs/>
          <w:sz w:val="24"/>
          <w:szCs w:val="24"/>
        </w:rPr>
      </w:pPr>
    </w:p>
    <w:p w:rsidR="009F5AD6" w:rsidRPr="002C7881" w:rsidRDefault="009F5AD6" w:rsidP="003E0B51">
      <w:pPr>
        <w:widowControl w:val="0"/>
        <w:spacing w:line="216" w:lineRule="auto"/>
        <w:jc w:val="center"/>
        <w:rPr>
          <w:bCs/>
          <w:sz w:val="24"/>
          <w:szCs w:val="24"/>
        </w:rPr>
      </w:pPr>
    </w:p>
    <w:p w:rsidR="009F5AD6" w:rsidRPr="002C7881" w:rsidRDefault="00A12CC6" w:rsidP="003E0B51">
      <w:pPr>
        <w:widowControl w:val="0"/>
        <w:spacing w:line="216" w:lineRule="auto"/>
        <w:rPr>
          <w:bCs/>
          <w:sz w:val="24"/>
          <w:szCs w:val="24"/>
        </w:rPr>
      </w:pPr>
      <w:r w:rsidRPr="002C7881">
        <w:rPr>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100.95pt;margin-top:16.75pt;width:0;height:15.4pt;z-index:4" o:connectortype="straight">
            <v:stroke endarrow="block"/>
          </v:shape>
        </w:pict>
      </w:r>
      <w:r w:rsidRPr="002C7881">
        <w:rPr>
          <w:noProof/>
          <w:sz w:val="24"/>
          <w:szCs w:val="24"/>
          <w:lang w:eastAsia="ru-RU"/>
        </w:rPr>
        <w:pict>
          <v:shape id="_x0000_s1028" type="#_x0000_t32" style="position:absolute;margin-left:364.95pt;margin-top:18.65pt;width:0;height:15.4pt;z-index:5" o:connectortype="straight">
            <v:stroke endarrow="block"/>
          </v:shape>
        </w:pict>
      </w:r>
    </w:p>
    <w:p w:rsidR="009F5AD6" w:rsidRPr="002C7881" w:rsidRDefault="00A12CC6" w:rsidP="003E0B51">
      <w:pPr>
        <w:widowControl w:val="0"/>
        <w:spacing w:line="216" w:lineRule="auto"/>
        <w:rPr>
          <w:bCs/>
          <w:sz w:val="24"/>
          <w:szCs w:val="24"/>
        </w:rPr>
      </w:pPr>
      <w:r w:rsidRPr="002C7881">
        <w:rPr>
          <w:noProof/>
          <w:sz w:val="24"/>
          <w:szCs w:val="24"/>
          <w:lang w:eastAsia="ru-RU"/>
        </w:rPr>
        <w:pict>
          <v:shape id="_x0000_s1029" type="#_x0000_t109" style="position:absolute;margin-left:274.05pt;margin-top:13.25pt;width:164.25pt;height:62.2pt;z-index:3">
            <v:textbox style="mso-next-textbox:#_x0000_s1029">
              <w:txbxContent>
                <w:p w:rsidR="00AC1694" w:rsidRPr="001326B6" w:rsidRDefault="00AC1694" w:rsidP="003E0B51">
                  <w:pPr>
                    <w:rPr>
                      <w:sz w:val="24"/>
                      <w:szCs w:val="24"/>
                    </w:rPr>
                  </w:pPr>
                  <w:r w:rsidRPr="001326B6">
                    <w:rPr>
                      <w:sz w:val="24"/>
                      <w:szCs w:val="24"/>
                    </w:rPr>
                    <w:t xml:space="preserve">Прием и регистрация заявления в </w:t>
                  </w:r>
                  <w:r>
                    <w:rPr>
                      <w:sz w:val="24"/>
                      <w:szCs w:val="24"/>
                    </w:rPr>
                    <w:t>Администрации</w:t>
                  </w:r>
                </w:p>
                <w:p w:rsidR="00AC1694" w:rsidRPr="00ED272E" w:rsidRDefault="00AC1694" w:rsidP="003E0B51">
                  <w:pPr>
                    <w:jc w:val="center"/>
                    <w:rPr>
                      <w:sz w:val="24"/>
                      <w:szCs w:val="24"/>
                    </w:rPr>
                  </w:pPr>
                </w:p>
                <w:p w:rsidR="00AC1694" w:rsidRPr="00D34C05" w:rsidRDefault="00AC1694" w:rsidP="003E0B51"/>
              </w:txbxContent>
            </v:textbox>
          </v:shape>
        </w:pict>
      </w:r>
    </w:p>
    <w:p w:rsidR="009F5AD6" w:rsidRPr="002C7881" w:rsidRDefault="00A12CC6" w:rsidP="003E0B51">
      <w:pPr>
        <w:widowControl w:val="0"/>
        <w:spacing w:line="216" w:lineRule="auto"/>
        <w:rPr>
          <w:bCs/>
          <w:sz w:val="24"/>
          <w:szCs w:val="24"/>
        </w:rPr>
      </w:pPr>
      <w:r w:rsidRPr="002C7881">
        <w:rPr>
          <w:noProof/>
          <w:sz w:val="24"/>
          <w:szCs w:val="24"/>
          <w:lang w:eastAsia="ru-RU"/>
        </w:rPr>
        <w:pict>
          <v:shape id="_x0000_s1030" type="#_x0000_t109" style="position:absolute;margin-left:21.45pt;margin-top:.05pt;width:162pt;height:54pt;z-index:2">
            <v:textbox style="mso-next-textbox:#_x0000_s1030">
              <w:txbxContent>
                <w:p w:rsidR="00AC1694" w:rsidRPr="001326B6" w:rsidRDefault="00AC1694" w:rsidP="003E0B51">
                  <w:pPr>
                    <w:rPr>
                      <w:sz w:val="24"/>
                      <w:szCs w:val="24"/>
                    </w:rPr>
                  </w:pPr>
                  <w:r w:rsidRPr="001326B6">
                    <w:rPr>
                      <w:sz w:val="24"/>
                      <w:szCs w:val="24"/>
                    </w:rPr>
                    <w:t>Прием и регистрация    заявления  через МФЦ</w:t>
                  </w:r>
                </w:p>
                <w:p w:rsidR="00AC1694" w:rsidRPr="00ED272E" w:rsidRDefault="00AC1694" w:rsidP="003E0B51">
                  <w:pPr>
                    <w:jc w:val="center"/>
                    <w:rPr>
                      <w:sz w:val="24"/>
                      <w:szCs w:val="24"/>
                    </w:rPr>
                  </w:pPr>
                  <w:r>
                    <w:rPr>
                      <w:sz w:val="24"/>
                      <w:szCs w:val="24"/>
                    </w:rPr>
                    <w:t xml:space="preserve"> </w:t>
                  </w:r>
                </w:p>
              </w:txbxContent>
            </v:textbox>
          </v:shape>
        </w:pict>
      </w:r>
    </w:p>
    <w:p w:rsidR="009F5AD6" w:rsidRPr="002C7881" w:rsidRDefault="009F5AD6" w:rsidP="003E0B51">
      <w:pPr>
        <w:widowControl w:val="0"/>
        <w:spacing w:line="216" w:lineRule="auto"/>
        <w:rPr>
          <w:bCs/>
          <w:sz w:val="24"/>
          <w:szCs w:val="24"/>
        </w:rPr>
      </w:pPr>
      <w:r w:rsidRPr="002C7881">
        <w:rPr>
          <w:bCs/>
          <w:sz w:val="24"/>
          <w:szCs w:val="24"/>
        </w:rPr>
        <w:tab/>
      </w:r>
      <w:r w:rsidRPr="002C7881">
        <w:rPr>
          <w:bCs/>
          <w:sz w:val="24"/>
          <w:szCs w:val="24"/>
        </w:rPr>
        <w:tab/>
      </w:r>
      <w:r w:rsidRPr="002C7881">
        <w:rPr>
          <w:bCs/>
          <w:sz w:val="24"/>
          <w:szCs w:val="24"/>
        </w:rPr>
        <w:tab/>
      </w:r>
    </w:p>
    <w:p w:rsidR="009F5AD6" w:rsidRPr="002C7881" w:rsidRDefault="009F5AD6" w:rsidP="003E0B51">
      <w:pPr>
        <w:widowControl w:val="0"/>
        <w:spacing w:line="216" w:lineRule="auto"/>
        <w:rPr>
          <w:bCs/>
          <w:sz w:val="24"/>
          <w:szCs w:val="24"/>
        </w:rPr>
      </w:pPr>
    </w:p>
    <w:p w:rsidR="009F5AD6" w:rsidRPr="002C7881" w:rsidRDefault="009F5AD6" w:rsidP="003E0B51">
      <w:pPr>
        <w:widowControl w:val="0"/>
        <w:spacing w:line="216" w:lineRule="auto"/>
        <w:rPr>
          <w:bCs/>
          <w:sz w:val="24"/>
          <w:szCs w:val="24"/>
        </w:rPr>
      </w:pPr>
    </w:p>
    <w:p w:rsidR="002C7881" w:rsidRDefault="00A12CC6" w:rsidP="003E0B51">
      <w:pPr>
        <w:widowControl w:val="0"/>
        <w:spacing w:line="216" w:lineRule="auto"/>
        <w:rPr>
          <w:bCs/>
          <w:sz w:val="24"/>
          <w:szCs w:val="24"/>
        </w:rPr>
      </w:pPr>
      <w:r w:rsidRPr="002C7881">
        <w:rPr>
          <w:noProof/>
          <w:sz w:val="24"/>
          <w:szCs w:val="24"/>
          <w:lang w:eastAsia="ru-RU"/>
        </w:rPr>
        <w:pict>
          <v:shape id="_x0000_s1031" type="#_x0000_t32" style="position:absolute;margin-left:100.95pt;margin-top:13.9pt;width:0;height:11.65pt;z-index:13" o:connectortype="straight">
            <v:stroke endarrow="block"/>
          </v:shape>
        </w:pict>
      </w:r>
      <w:r w:rsidRPr="002C7881">
        <w:rPr>
          <w:noProof/>
          <w:sz w:val="24"/>
          <w:szCs w:val="24"/>
          <w:lang w:eastAsia="ru-RU"/>
        </w:rPr>
        <w:pict>
          <v:shape id="_x0000_s1033" type="#_x0000_t32" style="position:absolute;margin-left:100.95pt;margin-top:.35pt;width:.1pt;height:11.65pt;z-index:15" o:connectortype="straight">
            <v:stroke endarrow="block"/>
          </v:shape>
        </w:pict>
      </w:r>
      <w:r w:rsidRPr="002C7881">
        <w:rPr>
          <w:noProof/>
          <w:sz w:val="24"/>
          <w:szCs w:val="24"/>
          <w:lang w:eastAsia="ru-RU"/>
        </w:rPr>
        <w:pict>
          <v:shape id="_x0000_s1034" type="#_x0000_t32" style="position:absolute;margin-left:32.75pt;margin-top:12pt;width:.05pt;height:35.9pt;z-index:8" o:connectortype="straight"/>
        </w:pict>
      </w:r>
      <w:r w:rsidRPr="002C7881">
        <w:rPr>
          <w:noProof/>
          <w:sz w:val="24"/>
          <w:szCs w:val="24"/>
          <w:lang w:eastAsia="ru-RU"/>
        </w:rPr>
        <w:pict>
          <v:shape id="_x0000_s1035" type="#_x0000_t32" style="position:absolute;margin-left:433.6pt;margin-top:12pt;width:0;height:35.9pt;z-index:16" o:connectortype="straight"/>
        </w:pict>
      </w:r>
      <w:r w:rsidR="009F5AD6" w:rsidRPr="002C7881">
        <w:rPr>
          <w:bCs/>
          <w:sz w:val="24"/>
          <w:szCs w:val="24"/>
        </w:rPr>
        <w:t xml:space="preserve">                             </w:t>
      </w:r>
      <w:r w:rsidR="009F5AD6" w:rsidRPr="002C7881">
        <w:rPr>
          <w:bCs/>
          <w:sz w:val="24"/>
          <w:szCs w:val="24"/>
        </w:rPr>
        <w:tab/>
      </w:r>
    </w:p>
    <w:p w:rsidR="009F5AD6" w:rsidRPr="002C7881" w:rsidRDefault="00A12CC6" w:rsidP="003E0B51">
      <w:pPr>
        <w:widowControl w:val="0"/>
        <w:spacing w:line="216" w:lineRule="auto"/>
        <w:rPr>
          <w:bCs/>
          <w:sz w:val="24"/>
          <w:szCs w:val="24"/>
        </w:rPr>
      </w:pPr>
      <w:r w:rsidRPr="002C7881">
        <w:rPr>
          <w:noProof/>
          <w:sz w:val="24"/>
          <w:szCs w:val="24"/>
          <w:lang w:eastAsia="ru-RU"/>
        </w:rPr>
        <w:pict>
          <v:shape id="_x0000_s1036" type="#_x0000_t32" style="position:absolute;margin-left:32.8pt;margin-top:12pt;width:400.8pt;height:0;z-index:9" o:connectortype="straight"/>
        </w:pict>
      </w:r>
    </w:p>
    <w:p w:rsidR="009F5AD6" w:rsidRDefault="009F5AD6" w:rsidP="003E0B51">
      <w:pPr>
        <w:widowControl w:val="0"/>
        <w:spacing w:line="216" w:lineRule="auto"/>
        <w:rPr>
          <w:bCs/>
          <w:sz w:val="24"/>
          <w:szCs w:val="24"/>
        </w:rPr>
      </w:pPr>
    </w:p>
    <w:p w:rsidR="002C7881" w:rsidRDefault="002C7881" w:rsidP="003E0B51">
      <w:pPr>
        <w:widowControl w:val="0"/>
        <w:spacing w:line="216" w:lineRule="auto"/>
        <w:rPr>
          <w:bCs/>
          <w:sz w:val="24"/>
          <w:szCs w:val="24"/>
        </w:rPr>
      </w:pPr>
      <w:r w:rsidRPr="002C7881">
        <w:rPr>
          <w:noProof/>
          <w:sz w:val="24"/>
          <w:szCs w:val="24"/>
          <w:lang w:eastAsia="ru-RU"/>
        </w:rPr>
        <w:pict>
          <v:shape id="_x0000_s1032" type="#_x0000_t32" style="position:absolute;margin-left:328.2pt;margin-top:8.55pt;width:.75pt;height:19.5pt;z-index:12" o:connectortype="straight">
            <v:stroke endarrow="block"/>
          </v:shape>
        </w:pict>
      </w:r>
    </w:p>
    <w:p w:rsidR="002C7881" w:rsidRPr="002C7881" w:rsidRDefault="002C7881" w:rsidP="003E0B51">
      <w:pPr>
        <w:widowControl w:val="0"/>
        <w:spacing w:line="216" w:lineRule="auto"/>
        <w:rPr>
          <w:bCs/>
          <w:sz w:val="24"/>
          <w:szCs w:val="24"/>
        </w:rPr>
      </w:pPr>
    </w:p>
    <w:p w:rsidR="009F5AD6" w:rsidRPr="002C7881" w:rsidRDefault="00A12CC6" w:rsidP="003E0B51">
      <w:pPr>
        <w:widowControl w:val="0"/>
        <w:spacing w:line="216" w:lineRule="auto"/>
        <w:rPr>
          <w:bCs/>
          <w:sz w:val="24"/>
          <w:szCs w:val="24"/>
        </w:rPr>
      </w:pPr>
      <w:r w:rsidRPr="002C7881">
        <w:rPr>
          <w:noProof/>
          <w:sz w:val="24"/>
          <w:szCs w:val="24"/>
          <w:lang w:eastAsia="ru-RU"/>
        </w:rPr>
        <w:pict>
          <v:rect id="_x0000_s1037" style="position:absolute;margin-left:-7.05pt;margin-top:5.15pt;width:488.25pt;height:66.1pt;z-index:7">
            <v:textbox style="mso-next-textbox:#_x0000_s1037">
              <w:txbxContent>
                <w:p w:rsidR="00AC1694" w:rsidRPr="001326B6" w:rsidRDefault="00AC1694" w:rsidP="003E0B51">
                  <w:pPr>
                    <w:jc w:val="center"/>
                    <w:rPr>
                      <w:sz w:val="24"/>
                    </w:rPr>
                  </w:pPr>
                  <w:r>
                    <w:rPr>
                      <w:sz w:val="24"/>
                    </w:rPr>
                    <w:t xml:space="preserve"> Проверка  документов. </w:t>
                  </w:r>
                  <w:r w:rsidRPr="001326B6">
                    <w:rPr>
                      <w:sz w:val="24"/>
                    </w:rPr>
                    <w:t>Формирование, направление межведомственных запросов и получение документов и информации, которые находятся в распор</w:t>
                  </w:r>
                  <w:r>
                    <w:rPr>
                      <w:sz w:val="24"/>
                    </w:rPr>
                    <w:t>яжении государственных органов.</w:t>
                  </w:r>
                </w:p>
              </w:txbxContent>
            </v:textbox>
          </v:rect>
        </w:pict>
      </w:r>
    </w:p>
    <w:p w:rsidR="009F5AD6" w:rsidRPr="002C7881" w:rsidRDefault="009F5AD6" w:rsidP="003E0B51">
      <w:pPr>
        <w:rPr>
          <w:sz w:val="24"/>
          <w:szCs w:val="24"/>
        </w:rPr>
      </w:pPr>
    </w:p>
    <w:p w:rsidR="009F5AD6" w:rsidRPr="002C7881" w:rsidRDefault="009F5AD6" w:rsidP="003E0B51">
      <w:pPr>
        <w:rPr>
          <w:sz w:val="24"/>
          <w:szCs w:val="24"/>
        </w:rPr>
      </w:pPr>
    </w:p>
    <w:p w:rsidR="009F5AD6" w:rsidRPr="002C7881" w:rsidRDefault="009F5AD6" w:rsidP="003E0B51">
      <w:pPr>
        <w:rPr>
          <w:sz w:val="24"/>
          <w:szCs w:val="24"/>
        </w:rPr>
      </w:pPr>
    </w:p>
    <w:p w:rsidR="009F5AD6" w:rsidRPr="002C7881" w:rsidRDefault="009F5AD6" w:rsidP="003E0B51">
      <w:pPr>
        <w:rPr>
          <w:sz w:val="24"/>
          <w:szCs w:val="24"/>
        </w:rPr>
      </w:pPr>
    </w:p>
    <w:p w:rsidR="002C7881" w:rsidRDefault="002C7881" w:rsidP="003E0B51">
      <w:pPr>
        <w:rPr>
          <w:sz w:val="24"/>
          <w:szCs w:val="24"/>
        </w:rPr>
      </w:pPr>
    </w:p>
    <w:p w:rsidR="009F5AD6" w:rsidRPr="002C7881" w:rsidRDefault="002C7881" w:rsidP="003E0B51">
      <w:pPr>
        <w:rPr>
          <w:sz w:val="24"/>
          <w:szCs w:val="24"/>
        </w:rPr>
      </w:pPr>
      <w:r w:rsidRPr="002C7881">
        <w:rPr>
          <w:noProof/>
          <w:sz w:val="24"/>
          <w:szCs w:val="24"/>
          <w:lang w:eastAsia="ru-RU"/>
        </w:rPr>
        <w:pict>
          <v:shapetype id="_x0000_t202" coordsize="21600,21600" o:spt="202" path="m,l,21600r21600,l21600,xe">
            <v:stroke joinstyle="miter"/>
            <v:path gradientshapeok="t" o:connecttype="rect"/>
          </v:shapetype>
          <v:shape id="_x0000_s1039" type="#_x0000_t202" style="position:absolute;margin-left:-7.05pt;margin-top:11.2pt;width:480.75pt;height:46.1pt;z-index:10">
            <v:textbox style="mso-next-textbox:#_x0000_s1039">
              <w:txbxContent>
                <w:p w:rsidR="00AC1694" w:rsidRPr="001326B6" w:rsidRDefault="00AC1694" w:rsidP="003E0B51">
                  <w:pPr>
                    <w:jc w:val="both"/>
                    <w:rPr>
                      <w:sz w:val="24"/>
                    </w:rPr>
                  </w:pPr>
                  <w:r w:rsidRPr="001326B6">
                    <w:rPr>
                      <w:sz w:val="24"/>
                      <w:szCs w:val="28"/>
                    </w:rPr>
                    <w:t xml:space="preserve">Подготовка </w:t>
                  </w:r>
                  <w:r>
                    <w:rPr>
                      <w:sz w:val="24"/>
                      <w:szCs w:val="28"/>
                    </w:rPr>
                    <w:t xml:space="preserve"> постановления главы Администрации  поселения</w:t>
                  </w:r>
                  <w:r w:rsidRPr="001326B6">
                    <w:rPr>
                      <w:sz w:val="24"/>
                      <w:szCs w:val="28"/>
                    </w:rPr>
                    <w:t xml:space="preserve"> о предоставлении земельного в собственность бесплатно либо мотивированного отказа</w:t>
                  </w:r>
                </w:p>
              </w:txbxContent>
            </v:textbox>
          </v:shape>
        </w:pict>
      </w:r>
      <w:r w:rsidRPr="002C7881">
        <w:rPr>
          <w:noProof/>
          <w:sz w:val="24"/>
          <w:szCs w:val="24"/>
          <w:lang w:eastAsia="ru-RU"/>
        </w:rPr>
        <w:pict>
          <v:shape id="_x0000_s1038" type="#_x0000_t32" style="position:absolute;margin-left:212.7pt;margin-top:.2pt;width:.75pt;height:21.4pt;flip:x;z-index:14" o:connectortype="straight">
            <v:stroke endarrow="block"/>
          </v:shape>
        </w:pict>
      </w:r>
    </w:p>
    <w:p w:rsidR="009F5AD6" w:rsidRPr="002C7881" w:rsidRDefault="009F5AD6" w:rsidP="003E0B51">
      <w:pPr>
        <w:rPr>
          <w:sz w:val="24"/>
          <w:szCs w:val="24"/>
        </w:rPr>
      </w:pPr>
    </w:p>
    <w:p w:rsidR="009F5AD6" w:rsidRPr="002C7881" w:rsidRDefault="009F5AD6" w:rsidP="003E0B51">
      <w:pPr>
        <w:rPr>
          <w:sz w:val="24"/>
          <w:szCs w:val="24"/>
        </w:rPr>
      </w:pPr>
    </w:p>
    <w:p w:rsidR="009F5AD6" w:rsidRPr="002C7881" w:rsidRDefault="009F5AD6" w:rsidP="003E0B51">
      <w:pPr>
        <w:rPr>
          <w:sz w:val="24"/>
          <w:szCs w:val="24"/>
        </w:rPr>
      </w:pPr>
    </w:p>
    <w:p w:rsidR="002C7881" w:rsidRDefault="002C7881" w:rsidP="003E0B51">
      <w:pPr>
        <w:rPr>
          <w:sz w:val="24"/>
          <w:szCs w:val="24"/>
        </w:rPr>
      </w:pPr>
      <w:r w:rsidRPr="002C7881">
        <w:rPr>
          <w:noProof/>
          <w:sz w:val="24"/>
          <w:szCs w:val="24"/>
          <w:lang w:eastAsia="ru-RU"/>
        </w:rPr>
        <w:pict>
          <v:rect id="_x0000_s1041" style="position:absolute;margin-left:70.2pt;margin-top:11.5pt;width:265.15pt;height:43.1pt;z-index:6">
            <v:textbox style="mso-next-textbox:#_x0000_s1041">
              <w:txbxContent>
                <w:p w:rsidR="00AC1694" w:rsidRPr="001326B6" w:rsidRDefault="00AC1694" w:rsidP="003E0B51">
                  <w:pPr>
                    <w:rPr>
                      <w:sz w:val="24"/>
                      <w:szCs w:val="24"/>
                    </w:rPr>
                  </w:pPr>
                  <w:r w:rsidRPr="001326B6">
                    <w:rPr>
                      <w:sz w:val="24"/>
                      <w:szCs w:val="24"/>
                    </w:rPr>
                    <w:t>Выдача результата муниципальной услуги администрацией поселения</w:t>
                  </w:r>
                </w:p>
              </w:txbxContent>
            </v:textbox>
          </v:rect>
        </w:pict>
      </w:r>
    </w:p>
    <w:p w:rsidR="009F5AD6" w:rsidRPr="002C7881" w:rsidRDefault="002C7881" w:rsidP="003E0B51">
      <w:pPr>
        <w:rPr>
          <w:sz w:val="24"/>
          <w:szCs w:val="24"/>
        </w:rPr>
      </w:pPr>
      <w:r w:rsidRPr="002C7881">
        <w:rPr>
          <w:noProof/>
          <w:sz w:val="24"/>
          <w:szCs w:val="24"/>
          <w:lang w:eastAsia="ru-RU"/>
        </w:rPr>
        <w:pict>
          <v:shape id="_x0000_s1040" type="#_x0000_t32" style="position:absolute;margin-left:214.95pt;margin-top:11.35pt;width:.75pt;height:19.5pt;z-index:11" o:connectortype="straight">
            <v:stroke endarrow="block"/>
          </v:shape>
        </w:pict>
      </w:r>
    </w:p>
    <w:p w:rsidR="009F5AD6" w:rsidRPr="002C7881" w:rsidRDefault="009F5AD6" w:rsidP="003E0B51">
      <w:pPr>
        <w:rPr>
          <w:sz w:val="24"/>
          <w:szCs w:val="24"/>
        </w:rPr>
      </w:pPr>
    </w:p>
    <w:p w:rsidR="009F5AD6" w:rsidRPr="002C7881" w:rsidRDefault="009F5AD6" w:rsidP="003E0B51">
      <w:pPr>
        <w:jc w:val="center"/>
        <w:rPr>
          <w:sz w:val="24"/>
          <w:szCs w:val="24"/>
        </w:rPr>
      </w:pPr>
    </w:p>
    <w:sectPr w:rsidR="009F5AD6" w:rsidRPr="002C7881" w:rsidSect="002C7881">
      <w:pgSz w:w="11906" w:h="16838"/>
      <w:pgMar w:top="454" w:right="567" w:bottom="454" w:left="1134" w:header="720" w:footer="340" w:gutter="0"/>
      <w:cols w:space="720"/>
      <w:titlePg/>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61" w:rsidRDefault="00B83461">
      <w:r>
        <w:separator/>
      </w:r>
    </w:p>
  </w:endnote>
  <w:endnote w:type="continuationSeparator" w:id="0">
    <w:p w:rsidR="00B83461" w:rsidRDefault="00B83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94" w:rsidRDefault="00AC1694">
    <w:pPr>
      <w:pStyle w:val="ae"/>
      <w:jc w:val="right"/>
    </w:pPr>
    <w:fldSimple w:instr=" PAGE ">
      <w:r w:rsidR="00682965">
        <w:rPr>
          <w:noProof/>
        </w:rPr>
        <w:t>43</w:t>
      </w:r>
    </w:fldSimple>
  </w:p>
  <w:p w:rsidR="00AC1694" w:rsidRDefault="00AC1694">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94" w:rsidRDefault="00AC1694">
    <w:pPr>
      <w:pStyle w:val="ae"/>
      <w:tabs>
        <w:tab w:val="clear" w:pos="9355"/>
        <w:tab w:val="right" w:pos="89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61" w:rsidRDefault="00B83461">
      <w:r>
        <w:separator/>
      </w:r>
    </w:p>
  </w:footnote>
  <w:footnote w:type="continuationSeparator" w:id="0">
    <w:p w:rsidR="00B83461" w:rsidRDefault="00B83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color w:val="000000"/>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5">
    <w:nsid w:val="1B9558D6"/>
    <w:multiLevelType w:val="hybridMultilevel"/>
    <w:tmpl w:val="E61C4386"/>
    <w:lvl w:ilvl="0" w:tplc="B32E7C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22575B9"/>
    <w:multiLevelType w:val="hybridMultilevel"/>
    <w:tmpl w:val="9788E89E"/>
    <w:lvl w:ilvl="0" w:tplc="D54A318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443C06DC"/>
    <w:multiLevelType w:val="multilevel"/>
    <w:tmpl w:val="A754B2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CB71E84"/>
    <w:multiLevelType w:val="hybridMultilevel"/>
    <w:tmpl w:val="6474156E"/>
    <w:lvl w:ilvl="0" w:tplc="7E1ED6D2">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9"/>
  </w:num>
  <w:num w:numId="4">
    <w:abstractNumId w:val="5"/>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DB"/>
    <w:rsid w:val="000365CF"/>
    <w:rsid w:val="00037B5D"/>
    <w:rsid w:val="00073F6B"/>
    <w:rsid w:val="00086A84"/>
    <w:rsid w:val="000963AF"/>
    <w:rsid w:val="000C4131"/>
    <w:rsid w:val="000C7B2E"/>
    <w:rsid w:val="000D2053"/>
    <w:rsid w:val="000E363D"/>
    <w:rsid w:val="000F4893"/>
    <w:rsid w:val="00100C14"/>
    <w:rsid w:val="0012285B"/>
    <w:rsid w:val="00123DB3"/>
    <w:rsid w:val="00127DA2"/>
    <w:rsid w:val="001326B6"/>
    <w:rsid w:val="0013399E"/>
    <w:rsid w:val="00142A75"/>
    <w:rsid w:val="001568D7"/>
    <w:rsid w:val="00162E86"/>
    <w:rsid w:val="00177E8E"/>
    <w:rsid w:val="00196487"/>
    <w:rsid w:val="001A2579"/>
    <w:rsid w:val="001B1267"/>
    <w:rsid w:val="001F213A"/>
    <w:rsid w:val="00230A48"/>
    <w:rsid w:val="00237921"/>
    <w:rsid w:val="0027025D"/>
    <w:rsid w:val="00276BA5"/>
    <w:rsid w:val="002A0F7B"/>
    <w:rsid w:val="002B58EA"/>
    <w:rsid w:val="002C7510"/>
    <w:rsid w:val="002C7881"/>
    <w:rsid w:val="002D7958"/>
    <w:rsid w:val="002F6BAB"/>
    <w:rsid w:val="00314966"/>
    <w:rsid w:val="00322CFB"/>
    <w:rsid w:val="00333A17"/>
    <w:rsid w:val="00394572"/>
    <w:rsid w:val="003A564F"/>
    <w:rsid w:val="003D4790"/>
    <w:rsid w:val="003D523E"/>
    <w:rsid w:val="003E0B51"/>
    <w:rsid w:val="003E7BEE"/>
    <w:rsid w:val="003F1F97"/>
    <w:rsid w:val="004242F1"/>
    <w:rsid w:val="00455949"/>
    <w:rsid w:val="00463B2E"/>
    <w:rsid w:val="00485F4B"/>
    <w:rsid w:val="004876E7"/>
    <w:rsid w:val="004A2D09"/>
    <w:rsid w:val="004A497E"/>
    <w:rsid w:val="004B0DF6"/>
    <w:rsid w:val="004C139B"/>
    <w:rsid w:val="004E6F9B"/>
    <w:rsid w:val="004F250E"/>
    <w:rsid w:val="004F67D7"/>
    <w:rsid w:val="00522D9C"/>
    <w:rsid w:val="00531393"/>
    <w:rsid w:val="00552C0A"/>
    <w:rsid w:val="00577A3B"/>
    <w:rsid w:val="005C6015"/>
    <w:rsid w:val="005E3EF6"/>
    <w:rsid w:val="005E4D70"/>
    <w:rsid w:val="006204C5"/>
    <w:rsid w:val="006411D9"/>
    <w:rsid w:val="006532E6"/>
    <w:rsid w:val="00656123"/>
    <w:rsid w:val="0067257E"/>
    <w:rsid w:val="00677701"/>
    <w:rsid w:val="00682965"/>
    <w:rsid w:val="006841BD"/>
    <w:rsid w:val="006A7163"/>
    <w:rsid w:val="006D25AE"/>
    <w:rsid w:val="00710C81"/>
    <w:rsid w:val="00714953"/>
    <w:rsid w:val="00721500"/>
    <w:rsid w:val="0072452A"/>
    <w:rsid w:val="007731DA"/>
    <w:rsid w:val="007918CE"/>
    <w:rsid w:val="007A7F15"/>
    <w:rsid w:val="007B4375"/>
    <w:rsid w:val="007D1BE1"/>
    <w:rsid w:val="007D3AB7"/>
    <w:rsid w:val="007F73D9"/>
    <w:rsid w:val="008632D7"/>
    <w:rsid w:val="00872C94"/>
    <w:rsid w:val="009060A4"/>
    <w:rsid w:val="009500EF"/>
    <w:rsid w:val="00975F36"/>
    <w:rsid w:val="00984D2A"/>
    <w:rsid w:val="009B449B"/>
    <w:rsid w:val="009C0B6B"/>
    <w:rsid w:val="009E4907"/>
    <w:rsid w:val="009E49BE"/>
    <w:rsid w:val="009F06FB"/>
    <w:rsid w:val="009F5AD6"/>
    <w:rsid w:val="00A10AED"/>
    <w:rsid w:val="00A12CC6"/>
    <w:rsid w:val="00A20852"/>
    <w:rsid w:val="00A60CAF"/>
    <w:rsid w:val="00A74D83"/>
    <w:rsid w:val="00A77B2B"/>
    <w:rsid w:val="00AB0115"/>
    <w:rsid w:val="00AC1694"/>
    <w:rsid w:val="00AD44B0"/>
    <w:rsid w:val="00AF6E14"/>
    <w:rsid w:val="00B00064"/>
    <w:rsid w:val="00B078DC"/>
    <w:rsid w:val="00B1702D"/>
    <w:rsid w:val="00B24A4E"/>
    <w:rsid w:val="00B32EC9"/>
    <w:rsid w:val="00B83461"/>
    <w:rsid w:val="00B92036"/>
    <w:rsid w:val="00BA2D31"/>
    <w:rsid w:val="00BE6E67"/>
    <w:rsid w:val="00C20B8D"/>
    <w:rsid w:val="00C421A6"/>
    <w:rsid w:val="00C56764"/>
    <w:rsid w:val="00C92408"/>
    <w:rsid w:val="00CA199F"/>
    <w:rsid w:val="00CB6ADB"/>
    <w:rsid w:val="00CD66A7"/>
    <w:rsid w:val="00CE0967"/>
    <w:rsid w:val="00D1249F"/>
    <w:rsid w:val="00D32621"/>
    <w:rsid w:val="00D34C05"/>
    <w:rsid w:val="00D667D4"/>
    <w:rsid w:val="00D7213A"/>
    <w:rsid w:val="00D854A1"/>
    <w:rsid w:val="00DA3FF8"/>
    <w:rsid w:val="00DC2CC4"/>
    <w:rsid w:val="00DE2767"/>
    <w:rsid w:val="00E236A1"/>
    <w:rsid w:val="00EA4F5C"/>
    <w:rsid w:val="00ED272E"/>
    <w:rsid w:val="00ED363C"/>
    <w:rsid w:val="00EF4638"/>
    <w:rsid w:val="00F32269"/>
    <w:rsid w:val="00F53C6D"/>
    <w:rsid w:val="00F706F1"/>
    <w:rsid w:val="00F72A19"/>
    <w:rsid w:val="00F86E6D"/>
    <w:rsid w:val="00FA2300"/>
    <w:rsid w:val="00FC77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8"/>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8"/>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CC6"/>
    <w:pPr>
      <w:suppressAutoHyphens/>
    </w:pPr>
    <w:rPr>
      <w:sz w:val="28"/>
      <w:lang w:eastAsia="ar-SA"/>
    </w:rPr>
  </w:style>
  <w:style w:type="paragraph" w:styleId="1">
    <w:name w:val="heading 1"/>
    <w:basedOn w:val="a"/>
    <w:next w:val="a"/>
    <w:link w:val="10"/>
    <w:qFormat/>
    <w:rsid w:val="00A12CC6"/>
    <w:pPr>
      <w:keepNext/>
      <w:numPr>
        <w:numId w:val="1"/>
      </w:numPr>
      <w:jc w:val="center"/>
      <w:outlineLvl w:val="0"/>
    </w:pPr>
    <w:rPr>
      <w:b/>
      <w:sz w:val="32"/>
    </w:rPr>
  </w:style>
  <w:style w:type="paragraph" w:styleId="2">
    <w:name w:val="heading 2"/>
    <w:basedOn w:val="a"/>
    <w:next w:val="a"/>
    <w:link w:val="20"/>
    <w:qFormat/>
    <w:rsid w:val="00A12CC6"/>
    <w:pPr>
      <w:keepNext/>
      <w:numPr>
        <w:ilvl w:val="1"/>
        <w:numId w:val="1"/>
      </w:numPr>
      <w:jc w:val="center"/>
      <w:outlineLvl w:val="1"/>
    </w:pPr>
    <w:rPr>
      <w:sz w:val="32"/>
    </w:rPr>
  </w:style>
  <w:style w:type="paragraph" w:styleId="3">
    <w:name w:val="heading 3"/>
    <w:basedOn w:val="a"/>
    <w:next w:val="a"/>
    <w:link w:val="30"/>
    <w:qFormat/>
    <w:rsid w:val="00A12CC6"/>
    <w:pPr>
      <w:keepNext/>
      <w:numPr>
        <w:ilvl w:val="2"/>
        <w:numId w:val="1"/>
      </w:numPr>
      <w:ind w:left="0" w:firstLine="1701"/>
      <w:jc w:val="center"/>
      <w:outlineLvl w:val="2"/>
    </w:pPr>
    <w:rPr>
      <w:b/>
      <w:sz w:val="32"/>
    </w:rPr>
  </w:style>
  <w:style w:type="paragraph" w:styleId="4">
    <w:name w:val="heading 4"/>
    <w:basedOn w:val="a"/>
    <w:next w:val="a0"/>
    <w:link w:val="40"/>
    <w:qFormat/>
    <w:rsid w:val="00531393"/>
    <w:pPr>
      <w:keepNext/>
      <w:numPr>
        <w:ilvl w:val="3"/>
        <w:numId w:val="1"/>
      </w:numPr>
      <w:spacing w:line="216" w:lineRule="auto"/>
      <w:jc w:val="center"/>
      <w:outlineLvl w:val="3"/>
    </w:pPr>
    <w:rPr>
      <w:rFonts w:ascii="Calibri" w:hAnsi="Calibri"/>
      <w:b/>
      <w:sz w:val="24"/>
    </w:rPr>
  </w:style>
  <w:style w:type="paragraph" w:styleId="5">
    <w:name w:val="heading 5"/>
    <w:basedOn w:val="a"/>
    <w:next w:val="a0"/>
    <w:link w:val="50"/>
    <w:qFormat/>
    <w:rsid w:val="00531393"/>
    <w:pPr>
      <w:numPr>
        <w:ilvl w:val="4"/>
        <w:numId w:val="1"/>
      </w:numPr>
      <w:spacing w:before="240" w:after="60" w:line="100" w:lineRule="atLeast"/>
      <w:outlineLvl w:val="4"/>
    </w:pPr>
    <w:rPr>
      <w:rFonts w:ascii="Calibri" w:hAnsi="Calibri"/>
      <w:b/>
      <w:i/>
      <w:sz w:val="26"/>
    </w:rPr>
  </w:style>
  <w:style w:type="paragraph" w:styleId="6">
    <w:name w:val="heading 6"/>
    <w:basedOn w:val="a"/>
    <w:next w:val="a"/>
    <w:link w:val="60"/>
    <w:qFormat/>
    <w:rsid w:val="00A12CC6"/>
    <w:pPr>
      <w:spacing w:before="240" w:after="60"/>
      <w:outlineLvl w:val="5"/>
    </w:pPr>
    <w:rPr>
      <w:rFonts w:ascii="Calibri" w:hAnsi="Calibri"/>
      <w:b/>
      <w:sz w:val="22"/>
    </w:rPr>
  </w:style>
  <w:style w:type="paragraph" w:styleId="7">
    <w:name w:val="heading 7"/>
    <w:basedOn w:val="a"/>
    <w:next w:val="a0"/>
    <w:link w:val="70"/>
    <w:qFormat/>
    <w:rsid w:val="00531393"/>
    <w:pPr>
      <w:numPr>
        <w:ilvl w:val="6"/>
        <w:numId w:val="1"/>
      </w:numPr>
      <w:spacing w:before="240" w:after="60" w:line="100" w:lineRule="atLeast"/>
      <w:jc w:val="center"/>
      <w:outlineLvl w:val="6"/>
    </w:pPr>
    <w:rPr>
      <w:rFonts w:ascii="Calibri" w:hAnsi="Calibri"/>
      <w:sz w:val="24"/>
    </w:rPr>
  </w:style>
  <w:style w:type="paragraph" w:styleId="8">
    <w:name w:val="heading 8"/>
    <w:basedOn w:val="a"/>
    <w:next w:val="a0"/>
    <w:link w:val="80"/>
    <w:qFormat/>
    <w:rsid w:val="00531393"/>
    <w:pPr>
      <w:numPr>
        <w:ilvl w:val="7"/>
        <w:numId w:val="1"/>
      </w:numPr>
      <w:tabs>
        <w:tab w:val="left" w:pos="1440"/>
      </w:tabs>
      <w:spacing w:before="240" w:after="60" w:line="100" w:lineRule="atLeast"/>
      <w:jc w:val="both"/>
      <w:outlineLvl w:val="7"/>
    </w:pPr>
    <w:rPr>
      <w:rFonts w:ascii="Arial" w:hAnsi="Arial"/>
      <w:i/>
      <w:sz w:val="20"/>
    </w:rPr>
  </w:style>
  <w:style w:type="paragraph" w:styleId="9">
    <w:name w:val="heading 9"/>
    <w:basedOn w:val="a"/>
    <w:next w:val="a0"/>
    <w:link w:val="90"/>
    <w:qFormat/>
    <w:rsid w:val="00531393"/>
    <w:pPr>
      <w:numPr>
        <w:ilvl w:val="8"/>
        <w:numId w:val="1"/>
      </w:numPr>
      <w:tabs>
        <w:tab w:val="left" w:pos="1584"/>
      </w:tabs>
      <w:spacing w:before="240" w:after="60" w:line="100" w:lineRule="atLeast"/>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link w:val="1"/>
    <w:uiPriority w:val="9"/>
    <w:rsid w:val="00531393"/>
    <w:rPr>
      <w:rFonts w:ascii="Arial" w:hAnsi="Arial"/>
      <w:b/>
      <w:color w:val="000080"/>
      <w:lang w:val="ru-RU"/>
    </w:rPr>
  </w:style>
  <w:style w:type="character" w:customStyle="1" w:styleId="Heading2Char">
    <w:name w:val="Heading 2 Char"/>
    <w:basedOn w:val="a1"/>
    <w:link w:val="2"/>
    <w:uiPriority w:val="9"/>
    <w:rsid w:val="00531393"/>
    <w:rPr>
      <w:rFonts w:ascii="Arial" w:hAnsi="Arial"/>
      <w:sz w:val="24"/>
      <w:lang w:val="ru-RU"/>
    </w:rPr>
  </w:style>
  <w:style w:type="character" w:customStyle="1" w:styleId="Heading3Char">
    <w:name w:val="Heading 3 Char"/>
    <w:basedOn w:val="a1"/>
    <w:link w:val="3"/>
    <w:uiPriority w:val="9"/>
    <w:rsid w:val="00531393"/>
    <w:rPr>
      <w:rFonts w:ascii="Arial" w:hAnsi="Arial"/>
      <w:b/>
      <w:sz w:val="24"/>
      <w:lang w:val="ru-RU"/>
    </w:rPr>
  </w:style>
  <w:style w:type="character" w:customStyle="1" w:styleId="Heading4Char">
    <w:name w:val="Heading 4 Char"/>
    <w:basedOn w:val="a1"/>
    <w:link w:val="4"/>
    <w:uiPriority w:val="9"/>
    <w:rsid w:val="00531393"/>
    <w:rPr>
      <w:sz w:val="24"/>
      <w:lang w:val="ru-RU"/>
    </w:rPr>
  </w:style>
  <w:style w:type="character" w:customStyle="1" w:styleId="Heading5Char">
    <w:name w:val="Heading 5 Char"/>
    <w:basedOn w:val="a1"/>
    <w:link w:val="5"/>
    <w:uiPriority w:val="9"/>
    <w:rsid w:val="00531393"/>
    <w:rPr>
      <w:rFonts w:eastAsia="Times New Roman"/>
      <w:b/>
      <w:i/>
      <w:sz w:val="26"/>
      <w:lang w:val="ru-RU" w:eastAsia="ar-SA" w:bidi="ar-SA"/>
    </w:rPr>
  </w:style>
  <w:style w:type="character" w:customStyle="1" w:styleId="Heading6Char">
    <w:name w:val="Heading 6 Char"/>
    <w:basedOn w:val="a1"/>
    <w:link w:val="6"/>
    <w:uiPriority w:val="9"/>
    <w:rsid w:val="00531393"/>
    <w:rPr>
      <w:rFonts w:eastAsia="Times New Roman"/>
      <w:i/>
      <w:sz w:val="22"/>
      <w:lang w:val="ru-RU" w:eastAsia="ar-SA" w:bidi="ar-SA"/>
    </w:rPr>
  </w:style>
  <w:style w:type="character" w:customStyle="1" w:styleId="Heading7Char">
    <w:name w:val="Heading 7 Char"/>
    <w:basedOn w:val="a1"/>
    <w:link w:val="7"/>
    <w:uiPriority w:val="9"/>
    <w:rsid w:val="00531393"/>
    <w:rPr>
      <w:rFonts w:eastAsia="Times New Roman"/>
      <w:sz w:val="24"/>
      <w:lang w:val="ru-RU" w:eastAsia="ar-SA" w:bidi="ar-SA"/>
    </w:rPr>
  </w:style>
  <w:style w:type="character" w:customStyle="1" w:styleId="Heading8Char">
    <w:name w:val="Heading 8 Char"/>
    <w:basedOn w:val="a1"/>
    <w:link w:val="8"/>
    <w:uiPriority w:val="9"/>
    <w:rsid w:val="00531393"/>
    <w:rPr>
      <w:rFonts w:ascii="Arial" w:hAnsi="Arial"/>
      <w:i/>
      <w:lang w:val="ru-RU" w:eastAsia="ar-SA" w:bidi="ar-SA"/>
    </w:rPr>
  </w:style>
  <w:style w:type="character" w:customStyle="1" w:styleId="Heading9Char">
    <w:name w:val="Heading 9 Char"/>
    <w:basedOn w:val="a1"/>
    <w:link w:val="9"/>
    <w:uiPriority w:val="9"/>
    <w:rsid w:val="00531393"/>
    <w:rPr>
      <w:rFonts w:ascii="Arial" w:hAnsi="Arial"/>
      <w:b/>
      <w:i/>
      <w:sz w:val="18"/>
      <w:lang w:val="ru-RU" w:eastAsia="ar-SA" w:bidi="ar-SA"/>
    </w:rPr>
  </w:style>
  <w:style w:type="character" w:customStyle="1" w:styleId="10">
    <w:name w:val="Заголовок 1 Знак"/>
    <w:link w:val="1"/>
    <w:locked/>
    <w:rsid w:val="00531393"/>
    <w:rPr>
      <w:b/>
      <w:sz w:val="32"/>
      <w:lang w:val="ru-RU" w:eastAsia="ar-SA" w:bidi="ar-SA"/>
    </w:rPr>
  </w:style>
  <w:style w:type="character" w:customStyle="1" w:styleId="20">
    <w:name w:val="Заголовок 2 Знак"/>
    <w:link w:val="2"/>
    <w:locked/>
    <w:rsid w:val="00531393"/>
    <w:rPr>
      <w:sz w:val="32"/>
      <w:lang w:val="ru-RU" w:eastAsia="ar-SA" w:bidi="ar-SA"/>
    </w:rPr>
  </w:style>
  <w:style w:type="character" w:customStyle="1" w:styleId="30">
    <w:name w:val="Заголовок 3 Знак"/>
    <w:link w:val="3"/>
    <w:locked/>
    <w:rsid w:val="00531393"/>
    <w:rPr>
      <w:b/>
      <w:sz w:val="32"/>
      <w:lang w:val="ru-RU" w:eastAsia="ar-SA" w:bidi="ar-SA"/>
    </w:rPr>
  </w:style>
  <w:style w:type="paragraph" w:styleId="a0">
    <w:name w:val="Body Text"/>
    <w:basedOn w:val="a"/>
    <w:link w:val="11"/>
    <w:rsid w:val="00A12CC6"/>
    <w:pPr>
      <w:spacing w:after="120"/>
    </w:pPr>
  </w:style>
  <w:style w:type="character" w:customStyle="1" w:styleId="BodyTextChar">
    <w:name w:val="Body Text Char"/>
    <w:basedOn w:val="a1"/>
    <w:link w:val="a0"/>
    <w:uiPriority w:val="99"/>
    <w:rsid w:val="00531393"/>
    <w:rPr>
      <w:sz w:val="24"/>
      <w:lang w:val="ru-RU" w:eastAsia="ar-SA" w:bidi="ar-SA"/>
    </w:rPr>
  </w:style>
  <w:style w:type="character" w:customStyle="1" w:styleId="11">
    <w:name w:val="Основной текст Знак1"/>
    <w:link w:val="a0"/>
    <w:semiHidden/>
    <w:locked/>
    <w:rsid w:val="00531393"/>
    <w:rPr>
      <w:sz w:val="28"/>
      <w:lang w:val="ru-RU" w:eastAsia="ar-SA" w:bidi="ar-SA"/>
    </w:rPr>
  </w:style>
  <w:style w:type="character" w:customStyle="1" w:styleId="40">
    <w:name w:val="Заголовок 4 Знак"/>
    <w:link w:val="4"/>
    <w:locked/>
    <w:rsid w:val="00531393"/>
    <w:rPr>
      <w:rFonts w:ascii="Calibri" w:hAnsi="Calibri"/>
      <w:b/>
      <w:sz w:val="24"/>
      <w:lang w:val="ru-RU" w:eastAsia="ar-SA" w:bidi="ar-SA"/>
    </w:rPr>
  </w:style>
  <w:style w:type="character" w:customStyle="1" w:styleId="50">
    <w:name w:val="Заголовок 5 Знак"/>
    <w:link w:val="5"/>
    <w:locked/>
    <w:rsid w:val="00531393"/>
    <w:rPr>
      <w:rFonts w:ascii="Calibri" w:hAnsi="Calibri"/>
      <w:b/>
      <w:i/>
      <w:sz w:val="26"/>
      <w:lang w:val="ru-RU" w:eastAsia="ar-SA" w:bidi="ar-SA"/>
    </w:rPr>
  </w:style>
  <w:style w:type="character" w:customStyle="1" w:styleId="60">
    <w:name w:val="Заголовок 6 Знак"/>
    <w:link w:val="6"/>
    <w:locked/>
    <w:rsid w:val="00531393"/>
    <w:rPr>
      <w:rFonts w:ascii="Calibri" w:hAnsi="Calibri"/>
      <w:b/>
      <w:sz w:val="22"/>
      <w:lang w:val="ru-RU" w:eastAsia="ar-SA" w:bidi="ar-SA"/>
    </w:rPr>
  </w:style>
  <w:style w:type="character" w:customStyle="1" w:styleId="70">
    <w:name w:val="Заголовок 7 Знак"/>
    <w:link w:val="7"/>
    <w:locked/>
    <w:rsid w:val="00531393"/>
    <w:rPr>
      <w:rFonts w:ascii="Calibri" w:hAnsi="Calibri"/>
      <w:sz w:val="24"/>
      <w:lang w:val="ru-RU" w:eastAsia="ar-SA" w:bidi="ar-SA"/>
    </w:rPr>
  </w:style>
  <w:style w:type="character" w:customStyle="1" w:styleId="80">
    <w:name w:val="Заголовок 8 Знак"/>
    <w:link w:val="8"/>
    <w:locked/>
    <w:rsid w:val="00531393"/>
    <w:rPr>
      <w:rFonts w:ascii="Arial" w:hAnsi="Arial"/>
      <w:i/>
      <w:lang w:val="ru-RU" w:eastAsia="ar-SA" w:bidi="ar-SA"/>
    </w:rPr>
  </w:style>
  <w:style w:type="character" w:customStyle="1" w:styleId="90">
    <w:name w:val="Заголовок 9 Знак"/>
    <w:link w:val="9"/>
    <w:locked/>
    <w:rsid w:val="00531393"/>
    <w:rPr>
      <w:rFonts w:ascii="Arial" w:hAnsi="Arial"/>
      <w:b/>
      <w:i/>
      <w:sz w:val="18"/>
      <w:lang w:val="ru-RU" w:eastAsia="ar-SA" w:bidi="ar-SA"/>
    </w:rPr>
  </w:style>
  <w:style w:type="character" w:customStyle="1" w:styleId="WW8Num1z0">
    <w:name w:val="WW8Num1z0"/>
    <w:rsid w:val="00A12CC6"/>
  </w:style>
  <w:style w:type="character" w:customStyle="1" w:styleId="WW8Num1z1">
    <w:name w:val="WW8Num1z1"/>
    <w:rsid w:val="00A12CC6"/>
    <w:rPr>
      <w:color w:val="000000"/>
    </w:rPr>
  </w:style>
  <w:style w:type="character" w:customStyle="1" w:styleId="WW8Num1z2">
    <w:name w:val="WW8Num1z2"/>
    <w:rsid w:val="00A12CC6"/>
  </w:style>
  <w:style w:type="character" w:customStyle="1" w:styleId="WW8Num1z3">
    <w:name w:val="WW8Num1z3"/>
    <w:rsid w:val="00A12CC6"/>
  </w:style>
  <w:style w:type="character" w:customStyle="1" w:styleId="WW8Num1z4">
    <w:name w:val="WW8Num1z4"/>
    <w:rsid w:val="00A12CC6"/>
  </w:style>
  <w:style w:type="character" w:customStyle="1" w:styleId="WW8Num1z5">
    <w:name w:val="WW8Num1z5"/>
    <w:rsid w:val="00A12CC6"/>
  </w:style>
  <w:style w:type="character" w:customStyle="1" w:styleId="WW8Num1z6">
    <w:name w:val="WW8Num1z6"/>
    <w:rsid w:val="00A12CC6"/>
  </w:style>
  <w:style w:type="character" w:customStyle="1" w:styleId="WW8Num1z7">
    <w:name w:val="WW8Num1z7"/>
    <w:rsid w:val="00A12CC6"/>
  </w:style>
  <w:style w:type="character" w:customStyle="1" w:styleId="WW8Num1z8">
    <w:name w:val="WW8Num1z8"/>
    <w:rsid w:val="00A12CC6"/>
  </w:style>
  <w:style w:type="character" w:customStyle="1" w:styleId="WW8Num2z0">
    <w:name w:val="WW8Num2z0"/>
    <w:rsid w:val="00A12CC6"/>
  </w:style>
  <w:style w:type="character" w:customStyle="1" w:styleId="WW8Num2z1">
    <w:name w:val="WW8Num2z1"/>
    <w:rsid w:val="00A12CC6"/>
  </w:style>
  <w:style w:type="character" w:customStyle="1" w:styleId="WW8Num2z2">
    <w:name w:val="WW8Num2z2"/>
    <w:rsid w:val="00A12CC6"/>
  </w:style>
  <w:style w:type="character" w:customStyle="1" w:styleId="WW8Num2z3">
    <w:name w:val="WW8Num2z3"/>
    <w:rsid w:val="00A12CC6"/>
  </w:style>
  <w:style w:type="character" w:customStyle="1" w:styleId="WW8Num2z4">
    <w:name w:val="WW8Num2z4"/>
    <w:rsid w:val="00A12CC6"/>
  </w:style>
  <w:style w:type="character" w:customStyle="1" w:styleId="WW8Num2z5">
    <w:name w:val="WW8Num2z5"/>
    <w:rsid w:val="00A12CC6"/>
  </w:style>
  <w:style w:type="character" w:customStyle="1" w:styleId="WW8Num2z6">
    <w:name w:val="WW8Num2z6"/>
    <w:rsid w:val="00A12CC6"/>
  </w:style>
  <w:style w:type="character" w:customStyle="1" w:styleId="WW8Num2z7">
    <w:name w:val="WW8Num2z7"/>
    <w:rsid w:val="00A12CC6"/>
  </w:style>
  <w:style w:type="character" w:customStyle="1" w:styleId="WW8Num2z8">
    <w:name w:val="WW8Num2z8"/>
    <w:rsid w:val="00A12CC6"/>
  </w:style>
  <w:style w:type="character" w:customStyle="1" w:styleId="WW8Num3z0">
    <w:name w:val="WW8Num3z0"/>
    <w:rsid w:val="00A12CC6"/>
  </w:style>
  <w:style w:type="character" w:customStyle="1" w:styleId="WW8Num3z1">
    <w:name w:val="WW8Num3z1"/>
    <w:rsid w:val="00A12CC6"/>
  </w:style>
  <w:style w:type="character" w:customStyle="1" w:styleId="WW8Num3z2">
    <w:name w:val="WW8Num3z2"/>
    <w:rsid w:val="00A12CC6"/>
  </w:style>
  <w:style w:type="character" w:customStyle="1" w:styleId="WW8Num3z3">
    <w:name w:val="WW8Num3z3"/>
    <w:rsid w:val="00A12CC6"/>
  </w:style>
  <w:style w:type="character" w:customStyle="1" w:styleId="WW8Num3z4">
    <w:name w:val="WW8Num3z4"/>
    <w:rsid w:val="00A12CC6"/>
  </w:style>
  <w:style w:type="character" w:customStyle="1" w:styleId="WW8Num3z5">
    <w:name w:val="WW8Num3z5"/>
    <w:rsid w:val="00A12CC6"/>
  </w:style>
  <w:style w:type="character" w:customStyle="1" w:styleId="WW8Num3z6">
    <w:name w:val="WW8Num3z6"/>
    <w:rsid w:val="00A12CC6"/>
  </w:style>
  <w:style w:type="character" w:customStyle="1" w:styleId="WW8Num3z7">
    <w:name w:val="WW8Num3z7"/>
    <w:rsid w:val="00A12CC6"/>
  </w:style>
  <w:style w:type="character" w:customStyle="1" w:styleId="WW8Num3z8">
    <w:name w:val="WW8Num3z8"/>
    <w:rsid w:val="00A12CC6"/>
  </w:style>
  <w:style w:type="character" w:customStyle="1" w:styleId="WW8Num4z0">
    <w:name w:val="WW8Num4z0"/>
    <w:rsid w:val="00A12CC6"/>
  </w:style>
  <w:style w:type="character" w:customStyle="1" w:styleId="WW8Num4z1">
    <w:name w:val="WW8Num4z1"/>
    <w:rsid w:val="00A12CC6"/>
  </w:style>
  <w:style w:type="character" w:customStyle="1" w:styleId="WW8Num4z2">
    <w:name w:val="WW8Num4z2"/>
    <w:rsid w:val="00A12CC6"/>
  </w:style>
  <w:style w:type="character" w:customStyle="1" w:styleId="WW8Num4z3">
    <w:name w:val="WW8Num4z3"/>
    <w:rsid w:val="00A12CC6"/>
  </w:style>
  <w:style w:type="character" w:customStyle="1" w:styleId="WW8Num4z4">
    <w:name w:val="WW8Num4z4"/>
    <w:rsid w:val="00A12CC6"/>
  </w:style>
  <w:style w:type="character" w:customStyle="1" w:styleId="WW8Num4z5">
    <w:name w:val="WW8Num4z5"/>
    <w:rsid w:val="00A12CC6"/>
  </w:style>
  <w:style w:type="character" w:customStyle="1" w:styleId="WW8Num4z6">
    <w:name w:val="WW8Num4z6"/>
    <w:rsid w:val="00A12CC6"/>
  </w:style>
  <w:style w:type="character" w:customStyle="1" w:styleId="WW8Num4z7">
    <w:name w:val="WW8Num4z7"/>
    <w:rsid w:val="00A12CC6"/>
  </w:style>
  <w:style w:type="character" w:customStyle="1" w:styleId="WW8Num4z8">
    <w:name w:val="WW8Num4z8"/>
    <w:rsid w:val="00A12CC6"/>
  </w:style>
  <w:style w:type="character" w:customStyle="1" w:styleId="WW8Num5z0">
    <w:name w:val="WW8Num5z0"/>
    <w:rsid w:val="00A12CC6"/>
  </w:style>
  <w:style w:type="character" w:customStyle="1" w:styleId="WW8Num5z1">
    <w:name w:val="WW8Num5z1"/>
    <w:rsid w:val="00A12CC6"/>
  </w:style>
  <w:style w:type="character" w:customStyle="1" w:styleId="WW8Num5z2">
    <w:name w:val="WW8Num5z2"/>
    <w:rsid w:val="00A12CC6"/>
  </w:style>
  <w:style w:type="character" w:customStyle="1" w:styleId="WW8Num5z3">
    <w:name w:val="WW8Num5z3"/>
    <w:rsid w:val="00A12CC6"/>
  </w:style>
  <w:style w:type="character" w:customStyle="1" w:styleId="WW8Num5z4">
    <w:name w:val="WW8Num5z4"/>
    <w:rsid w:val="00A12CC6"/>
  </w:style>
  <w:style w:type="character" w:customStyle="1" w:styleId="WW8Num5z5">
    <w:name w:val="WW8Num5z5"/>
    <w:rsid w:val="00A12CC6"/>
  </w:style>
  <w:style w:type="character" w:customStyle="1" w:styleId="WW8Num5z6">
    <w:name w:val="WW8Num5z6"/>
    <w:rsid w:val="00A12CC6"/>
  </w:style>
  <w:style w:type="character" w:customStyle="1" w:styleId="WW8Num5z7">
    <w:name w:val="WW8Num5z7"/>
    <w:rsid w:val="00A12CC6"/>
  </w:style>
  <w:style w:type="character" w:customStyle="1" w:styleId="WW8Num5z8">
    <w:name w:val="WW8Num5z8"/>
    <w:rsid w:val="00A12CC6"/>
  </w:style>
  <w:style w:type="character" w:customStyle="1" w:styleId="WW8Num6z0">
    <w:name w:val="WW8Num6z0"/>
    <w:rsid w:val="00A12CC6"/>
  </w:style>
  <w:style w:type="character" w:customStyle="1" w:styleId="WW8Num7z0">
    <w:name w:val="WW8Num7z0"/>
    <w:rsid w:val="00A12CC6"/>
  </w:style>
  <w:style w:type="character" w:customStyle="1" w:styleId="WW8Num7z1">
    <w:name w:val="WW8Num7z1"/>
    <w:rsid w:val="00A12CC6"/>
  </w:style>
  <w:style w:type="character" w:customStyle="1" w:styleId="WW8Num7z2">
    <w:name w:val="WW8Num7z2"/>
    <w:rsid w:val="00A12CC6"/>
  </w:style>
  <w:style w:type="character" w:customStyle="1" w:styleId="WW8Num7z3">
    <w:name w:val="WW8Num7z3"/>
    <w:rsid w:val="00A12CC6"/>
  </w:style>
  <w:style w:type="character" w:customStyle="1" w:styleId="WW8Num7z4">
    <w:name w:val="WW8Num7z4"/>
    <w:rsid w:val="00A12CC6"/>
  </w:style>
  <w:style w:type="character" w:customStyle="1" w:styleId="WW8Num7z5">
    <w:name w:val="WW8Num7z5"/>
    <w:rsid w:val="00A12CC6"/>
  </w:style>
  <w:style w:type="character" w:customStyle="1" w:styleId="WW8Num7z6">
    <w:name w:val="WW8Num7z6"/>
    <w:rsid w:val="00A12CC6"/>
  </w:style>
  <w:style w:type="character" w:customStyle="1" w:styleId="WW8Num7z7">
    <w:name w:val="WW8Num7z7"/>
    <w:rsid w:val="00A12CC6"/>
  </w:style>
  <w:style w:type="character" w:customStyle="1" w:styleId="WW8Num7z8">
    <w:name w:val="WW8Num7z8"/>
    <w:rsid w:val="00A12CC6"/>
  </w:style>
  <w:style w:type="character" w:customStyle="1" w:styleId="21">
    <w:name w:val="Основной шрифт абзаца2"/>
    <w:rsid w:val="00A12CC6"/>
  </w:style>
  <w:style w:type="character" w:customStyle="1" w:styleId="12">
    <w:name w:val="Основной шрифт абзаца1"/>
    <w:rsid w:val="00A12CC6"/>
  </w:style>
  <w:style w:type="character" w:styleId="a4">
    <w:name w:val="page number"/>
    <w:basedOn w:val="21"/>
    <w:uiPriority w:val="99"/>
    <w:rsid w:val="00A12CC6"/>
    <w:rPr>
      <w:rFonts w:cs="Times New Roman"/>
    </w:rPr>
  </w:style>
  <w:style w:type="character" w:customStyle="1" w:styleId="13">
    <w:name w:val="Тема примечания Знак1"/>
    <w:basedOn w:val="21"/>
    <w:link w:val="a5"/>
    <w:locked/>
    <w:rsid w:val="00A12CC6"/>
    <w:rPr>
      <w:rFonts w:cs="Times New Roman"/>
      <w:b/>
      <w:sz w:val="32"/>
      <w:lang w:val="ru-RU" w:eastAsia="ar-SA" w:bidi="ar-SA"/>
    </w:rPr>
  </w:style>
  <w:style w:type="paragraph" w:styleId="a6">
    <w:name w:val="annotation text"/>
    <w:basedOn w:val="a"/>
    <w:link w:val="14"/>
    <w:uiPriority w:val="99"/>
    <w:semiHidden/>
    <w:rsid w:val="00531393"/>
    <w:pPr>
      <w:spacing w:after="200" w:line="100" w:lineRule="atLeast"/>
    </w:pPr>
    <w:rPr>
      <w:rFonts w:ascii="Calibri" w:hAnsi="Calibri" w:cs="Calibri"/>
      <w:sz w:val="20"/>
    </w:rPr>
  </w:style>
  <w:style w:type="character" w:customStyle="1" w:styleId="14">
    <w:name w:val="Текст примечания Знак1"/>
    <w:basedOn w:val="a1"/>
    <w:link w:val="a6"/>
    <w:uiPriority w:val="99"/>
    <w:semiHidden/>
    <w:locked/>
    <w:rsid w:val="00531393"/>
    <w:rPr>
      <w:rFonts w:ascii="Calibri" w:hAnsi="Calibri"/>
      <w:lang w:val="ru-RU" w:eastAsia="ar-SA" w:bidi="ar-SA"/>
    </w:rPr>
  </w:style>
  <w:style w:type="paragraph" w:styleId="a5">
    <w:name w:val="annotation subject"/>
    <w:basedOn w:val="a6"/>
    <w:link w:val="13"/>
    <w:uiPriority w:val="99"/>
    <w:semiHidden/>
    <w:rsid w:val="00531393"/>
    <w:rPr>
      <w:rFonts w:ascii="Times New Roman" w:hAnsi="Times New Roman" w:cs="Times New Roman"/>
      <w:b/>
      <w:sz w:val="32"/>
    </w:rPr>
  </w:style>
  <w:style w:type="character" w:customStyle="1" w:styleId="CommentSubjectChar1">
    <w:name w:val="Comment Subject Char1"/>
    <w:basedOn w:val="14"/>
    <w:link w:val="a5"/>
    <w:uiPriority w:val="99"/>
    <w:semiHidden/>
    <w:rsid w:val="00C66E23"/>
    <w:rPr>
      <w:b/>
      <w:bCs/>
    </w:rPr>
  </w:style>
  <w:style w:type="character" w:customStyle="1" w:styleId="210">
    <w:name w:val="Красная строка 2 Знак1"/>
    <w:basedOn w:val="21"/>
    <w:link w:val="22"/>
    <w:locked/>
    <w:rsid w:val="00A12CC6"/>
    <w:rPr>
      <w:rFonts w:ascii="Tahoma" w:hAnsi="Tahoma" w:cs="Tahoma"/>
      <w:sz w:val="16"/>
      <w:szCs w:val="16"/>
    </w:rPr>
  </w:style>
  <w:style w:type="paragraph" w:styleId="a7">
    <w:name w:val="Body Text Indent"/>
    <w:basedOn w:val="a0"/>
    <w:link w:val="15"/>
    <w:rsid w:val="00531393"/>
    <w:pPr>
      <w:spacing w:line="100" w:lineRule="atLeast"/>
      <w:ind w:firstLine="210"/>
    </w:pPr>
    <w:rPr>
      <w:rFonts w:ascii="Calibri" w:hAnsi="Calibri"/>
      <w:sz w:val="24"/>
    </w:rPr>
  </w:style>
  <w:style w:type="character" w:customStyle="1" w:styleId="BodyTextIndentChar">
    <w:name w:val="Body Text Indent Char"/>
    <w:basedOn w:val="a1"/>
    <w:link w:val="a7"/>
    <w:uiPriority w:val="99"/>
    <w:rsid w:val="00531393"/>
    <w:rPr>
      <w:sz w:val="24"/>
      <w:lang w:val="ru-RU" w:eastAsia="ar-SA" w:bidi="ar-SA"/>
    </w:rPr>
  </w:style>
  <w:style w:type="paragraph" w:styleId="22">
    <w:name w:val="Body Text First Indent 2"/>
    <w:basedOn w:val="a7"/>
    <w:link w:val="210"/>
    <w:uiPriority w:val="99"/>
    <w:rsid w:val="00531393"/>
    <w:pPr>
      <w:widowControl w:val="0"/>
      <w:ind w:left="283"/>
    </w:pPr>
    <w:rPr>
      <w:rFonts w:ascii="Tahoma" w:hAnsi="Tahoma"/>
      <w:noProof/>
      <w:sz w:val="16"/>
      <w:szCs w:val="16"/>
      <w:lang w:eastAsia="ru-RU"/>
    </w:rPr>
  </w:style>
  <w:style w:type="character" w:customStyle="1" w:styleId="BodyTextFirstIndent2Char1">
    <w:name w:val="Body Text First Indent 2 Char1"/>
    <w:basedOn w:val="BodyTextIndentChar"/>
    <w:link w:val="22"/>
    <w:uiPriority w:val="99"/>
    <w:semiHidden/>
    <w:rsid w:val="00C66E23"/>
    <w:rPr>
      <w:sz w:val="28"/>
    </w:rPr>
  </w:style>
  <w:style w:type="character" w:customStyle="1" w:styleId="15">
    <w:name w:val="Основной текст с отступом Знак1"/>
    <w:link w:val="a7"/>
    <w:semiHidden/>
    <w:locked/>
    <w:rsid w:val="00531393"/>
    <w:rPr>
      <w:rFonts w:ascii="Calibri" w:hAnsi="Calibri"/>
      <w:sz w:val="24"/>
      <w:lang w:val="ru-RU" w:eastAsia="ar-SA" w:bidi="ar-SA"/>
    </w:rPr>
  </w:style>
  <w:style w:type="character" w:customStyle="1" w:styleId="31">
    <w:name w:val="Основной текст с отступом 3 Знак1"/>
    <w:basedOn w:val="21"/>
    <w:link w:val="32"/>
    <w:locked/>
    <w:rsid w:val="00A12CC6"/>
    <w:rPr>
      <w:rFonts w:ascii="Calibri" w:hAnsi="Calibri" w:cs="Times New Roman"/>
      <w:b/>
      <w:bCs/>
      <w:sz w:val="22"/>
      <w:szCs w:val="22"/>
    </w:rPr>
  </w:style>
  <w:style w:type="paragraph" w:styleId="32">
    <w:name w:val="Body Text Indent 3"/>
    <w:basedOn w:val="a"/>
    <w:link w:val="31"/>
    <w:uiPriority w:val="99"/>
    <w:rsid w:val="00531393"/>
    <w:pPr>
      <w:spacing w:after="120" w:line="100" w:lineRule="atLeast"/>
      <w:ind w:left="283"/>
      <w:jc w:val="center"/>
    </w:pPr>
    <w:rPr>
      <w:rFonts w:ascii="Calibri" w:hAnsi="Calibri"/>
      <w:b/>
      <w:bCs/>
      <w:noProof/>
      <w:sz w:val="22"/>
      <w:szCs w:val="22"/>
      <w:lang w:eastAsia="ru-RU"/>
    </w:rPr>
  </w:style>
  <w:style w:type="character" w:customStyle="1" w:styleId="BodyTextIndent3Char">
    <w:name w:val="Body Text Indent 3 Char"/>
    <w:basedOn w:val="a1"/>
    <w:link w:val="32"/>
    <w:uiPriority w:val="99"/>
    <w:rsid w:val="00531393"/>
    <w:rPr>
      <w:rFonts w:eastAsia="Times New Roman"/>
      <w:sz w:val="16"/>
      <w:lang w:val="ru-RU" w:eastAsia="ar-SA" w:bidi="ar-SA"/>
    </w:rPr>
  </w:style>
  <w:style w:type="character" w:customStyle="1" w:styleId="16">
    <w:name w:val="Текст Знак1"/>
    <w:basedOn w:val="21"/>
    <w:link w:val="a8"/>
    <w:locked/>
    <w:rsid w:val="00A12CC6"/>
    <w:rPr>
      <w:rFonts w:cs="Times New Roman"/>
      <w:sz w:val="28"/>
    </w:rPr>
  </w:style>
  <w:style w:type="paragraph" w:styleId="a8">
    <w:name w:val="Plain Text"/>
    <w:basedOn w:val="a"/>
    <w:link w:val="16"/>
    <w:uiPriority w:val="99"/>
    <w:rsid w:val="00531393"/>
    <w:pPr>
      <w:spacing w:line="100" w:lineRule="atLeast"/>
      <w:jc w:val="center"/>
    </w:pPr>
    <w:rPr>
      <w:noProof/>
      <w:lang w:eastAsia="ru-RU"/>
    </w:rPr>
  </w:style>
  <w:style w:type="character" w:customStyle="1" w:styleId="PlainTextChar">
    <w:name w:val="Plain Text Char"/>
    <w:basedOn w:val="a1"/>
    <w:link w:val="a8"/>
    <w:uiPriority w:val="99"/>
    <w:rsid w:val="00531393"/>
    <w:rPr>
      <w:rFonts w:ascii="Courier New" w:hAnsi="Courier New"/>
      <w:lang w:val="ru-RU" w:eastAsia="ar-SA" w:bidi="ar-SA"/>
    </w:rPr>
  </w:style>
  <w:style w:type="paragraph" w:customStyle="1" w:styleId="a9">
    <w:name w:val="Заголовок"/>
    <w:basedOn w:val="a"/>
    <w:next w:val="a0"/>
    <w:rsid w:val="00A12CC6"/>
    <w:pPr>
      <w:keepNext/>
      <w:spacing w:before="240" w:after="120"/>
    </w:pPr>
    <w:rPr>
      <w:rFonts w:ascii="Arial" w:hAnsi="Arial" w:cs="Tahoma"/>
      <w:szCs w:val="28"/>
    </w:rPr>
  </w:style>
  <w:style w:type="paragraph" w:styleId="aa">
    <w:name w:val="List"/>
    <w:basedOn w:val="a0"/>
    <w:uiPriority w:val="99"/>
    <w:rsid w:val="00A12CC6"/>
    <w:rPr>
      <w:rFonts w:cs="Tahoma"/>
    </w:rPr>
  </w:style>
  <w:style w:type="paragraph" w:customStyle="1" w:styleId="23">
    <w:name w:val="Название2"/>
    <w:basedOn w:val="a"/>
    <w:rsid w:val="00A12CC6"/>
    <w:pPr>
      <w:suppressLineNumbers/>
      <w:spacing w:before="120" w:after="120"/>
    </w:pPr>
    <w:rPr>
      <w:rFonts w:cs="Mangal"/>
      <w:i/>
      <w:iCs/>
      <w:sz w:val="24"/>
      <w:szCs w:val="24"/>
    </w:rPr>
  </w:style>
  <w:style w:type="paragraph" w:customStyle="1" w:styleId="24">
    <w:name w:val="Указатель2"/>
    <w:basedOn w:val="a"/>
    <w:rsid w:val="00A12CC6"/>
    <w:pPr>
      <w:suppressLineNumbers/>
    </w:pPr>
    <w:rPr>
      <w:rFonts w:cs="Mangal"/>
    </w:rPr>
  </w:style>
  <w:style w:type="paragraph" w:customStyle="1" w:styleId="17">
    <w:name w:val="Название1"/>
    <w:basedOn w:val="a"/>
    <w:rsid w:val="00A12CC6"/>
    <w:pPr>
      <w:suppressLineNumbers/>
      <w:spacing w:before="120" w:after="120"/>
    </w:pPr>
    <w:rPr>
      <w:rFonts w:cs="Tahoma"/>
      <w:i/>
      <w:iCs/>
      <w:sz w:val="24"/>
      <w:szCs w:val="24"/>
    </w:rPr>
  </w:style>
  <w:style w:type="paragraph" w:customStyle="1" w:styleId="18">
    <w:name w:val="Указатель1"/>
    <w:basedOn w:val="a"/>
    <w:rsid w:val="00A12CC6"/>
    <w:pPr>
      <w:suppressLineNumbers/>
    </w:pPr>
    <w:rPr>
      <w:rFonts w:cs="Tahoma"/>
    </w:rPr>
  </w:style>
  <w:style w:type="paragraph" w:styleId="ab">
    <w:name w:val="header"/>
    <w:basedOn w:val="a"/>
    <w:link w:val="19"/>
    <w:rsid w:val="00A12CC6"/>
    <w:pPr>
      <w:tabs>
        <w:tab w:val="center" w:pos="4153"/>
        <w:tab w:val="right" w:pos="8306"/>
      </w:tabs>
    </w:pPr>
  </w:style>
  <w:style w:type="character" w:customStyle="1" w:styleId="HeaderChar">
    <w:name w:val="Header Char"/>
    <w:basedOn w:val="a1"/>
    <w:link w:val="ab"/>
    <w:uiPriority w:val="99"/>
    <w:rsid w:val="00531393"/>
    <w:rPr>
      <w:sz w:val="24"/>
      <w:lang w:val="ru-RU" w:eastAsia="ar-SA" w:bidi="ar-SA"/>
    </w:rPr>
  </w:style>
  <w:style w:type="character" w:customStyle="1" w:styleId="19">
    <w:name w:val="Верхний колонтитул Знак1"/>
    <w:link w:val="ab"/>
    <w:semiHidden/>
    <w:locked/>
    <w:rsid w:val="00531393"/>
    <w:rPr>
      <w:sz w:val="28"/>
      <w:lang w:val="ru-RU" w:eastAsia="ar-SA" w:bidi="ar-SA"/>
    </w:rPr>
  </w:style>
  <w:style w:type="paragraph" w:customStyle="1" w:styleId="ConsPlusCell">
    <w:name w:val="ConsPlusCell"/>
    <w:rsid w:val="00A12CC6"/>
    <w:pPr>
      <w:widowControl w:val="0"/>
      <w:suppressAutoHyphens/>
      <w:autoSpaceDE w:val="0"/>
    </w:pPr>
    <w:rPr>
      <w:rFonts w:ascii="Arial" w:hAnsi="Arial" w:cs="Arial"/>
      <w:lang w:eastAsia="ar-SA"/>
    </w:rPr>
  </w:style>
  <w:style w:type="paragraph" w:customStyle="1" w:styleId="ac">
    <w:name w:val="Содержимое таблицы"/>
    <w:basedOn w:val="a"/>
    <w:rsid w:val="00A12CC6"/>
    <w:pPr>
      <w:suppressLineNumbers/>
    </w:pPr>
  </w:style>
  <w:style w:type="paragraph" w:customStyle="1" w:styleId="ad">
    <w:name w:val="Заголовок таблицы"/>
    <w:basedOn w:val="ac"/>
    <w:rsid w:val="00A12CC6"/>
    <w:pPr>
      <w:jc w:val="center"/>
    </w:pPr>
    <w:rPr>
      <w:b/>
      <w:bCs/>
    </w:rPr>
  </w:style>
  <w:style w:type="paragraph" w:customStyle="1" w:styleId="ConsPlusNormal">
    <w:name w:val="ConsPlusNormal"/>
    <w:rsid w:val="00A12CC6"/>
    <w:pPr>
      <w:widowControl w:val="0"/>
      <w:suppressAutoHyphens/>
      <w:autoSpaceDE w:val="0"/>
      <w:ind w:firstLine="720"/>
    </w:pPr>
    <w:rPr>
      <w:rFonts w:ascii="Arial" w:hAnsi="Arial" w:cs="Arial"/>
      <w:lang w:eastAsia="ar-SA"/>
    </w:rPr>
  </w:style>
  <w:style w:type="paragraph" w:customStyle="1" w:styleId="ConsPlusNonformat">
    <w:name w:val="ConsPlusNonformat"/>
    <w:rsid w:val="00A12CC6"/>
    <w:pPr>
      <w:widowControl w:val="0"/>
      <w:suppressAutoHyphens/>
      <w:autoSpaceDE w:val="0"/>
    </w:pPr>
    <w:rPr>
      <w:rFonts w:ascii="Courier New" w:hAnsi="Courier New" w:cs="Courier New"/>
      <w:lang w:eastAsia="ar-SA"/>
    </w:rPr>
  </w:style>
  <w:style w:type="paragraph" w:customStyle="1" w:styleId="ConsPlusTitle">
    <w:name w:val="ConsPlusTitle"/>
    <w:rsid w:val="00A12CC6"/>
    <w:pPr>
      <w:widowControl w:val="0"/>
      <w:suppressAutoHyphens/>
      <w:autoSpaceDE w:val="0"/>
    </w:pPr>
    <w:rPr>
      <w:rFonts w:ascii="Arial" w:hAnsi="Arial" w:cs="Arial"/>
      <w:b/>
      <w:bCs/>
      <w:lang w:eastAsia="ar-SA"/>
    </w:rPr>
  </w:style>
  <w:style w:type="paragraph" w:customStyle="1" w:styleId="ConsPlusDocList">
    <w:name w:val="ConsPlusDocList"/>
    <w:rsid w:val="00A12CC6"/>
    <w:pPr>
      <w:widowControl w:val="0"/>
      <w:suppressAutoHyphens/>
      <w:autoSpaceDE w:val="0"/>
    </w:pPr>
    <w:rPr>
      <w:rFonts w:ascii="Courier New" w:hAnsi="Courier New" w:cs="Courier New"/>
      <w:lang w:eastAsia="ar-SA"/>
    </w:rPr>
  </w:style>
  <w:style w:type="paragraph" w:customStyle="1" w:styleId="1a">
    <w:name w:val="Знак Знак Знак1 Знак"/>
    <w:basedOn w:val="a"/>
    <w:rsid w:val="00A12CC6"/>
    <w:pPr>
      <w:suppressAutoHyphens w:val="0"/>
      <w:spacing w:before="280" w:after="280"/>
      <w:jc w:val="both"/>
    </w:pPr>
    <w:rPr>
      <w:rFonts w:ascii="Tahoma" w:hAnsi="Tahoma" w:cs="Tahoma"/>
      <w:sz w:val="20"/>
      <w:lang w:val="en-US"/>
    </w:rPr>
  </w:style>
  <w:style w:type="paragraph" w:styleId="ae">
    <w:name w:val="footer"/>
    <w:basedOn w:val="a"/>
    <w:link w:val="1b"/>
    <w:rsid w:val="00A12CC6"/>
    <w:pPr>
      <w:tabs>
        <w:tab w:val="center" w:pos="4677"/>
        <w:tab w:val="right" w:pos="9355"/>
      </w:tabs>
    </w:pPr>
  </w:style>
  <w:style w:type="character" w:customStyle="1" w:styleId="FooterChar">
    <w:name w:val="Footer Char"/>
    <w:basedOn w:val="a1"/>
    <w:link w:val="ae"/>
    <w:uiPriority w:val="99"/>
    <w:rsid w:val="00531393"/>
    <w:rPr>
      <w:sz w:val="24"/>
      <w:lang w:val="ru-RU" w:eastAsia="ar-SA" w:bidi="ar-SA"/>
    </w:rPr>
  </w:style>
  <w:style w:type="character" w:customStyle="1" w:styleId="1b">
    <w:name w:val="Нижний колонтитул Знак1"/>
    <w:link w:val="ae"/>
    <w:semiHidden/>
    <w:locked/>
    <w:rsid w:val="00531393"/>
    <w:rPr>
      <w:sz w:val="28"/>
      <w:lang w:val="ru-RU" w:eastAsia="ar-SA" w:bidi="ar-SA"/>
    </w:rPr>
  </w:style>
  <w:style w:type="paragraph" w:customStyle="1" w:styleId="af">
    <w:name w:val="Знак Знак Знак Знак Знак Знак"/>
    <w:basedOn w:val="a"/>
    <w:rsid w:val="00A12CC6"/>
    <w:pPr>
      <w:widowControl w:val="0"/>
      <w:spacing w:after="160" w:line="240" w:lineRule="exact"/>
      <w:jc w:val="right"/>
    </w:pPr>
    <w:rPr>
      <w:rFonts w:cs="Calibri"/>
      <w:sz w:val="20"/>
      <w:lang w:val="en-GB"/>
    </w:rPr>
  </w:style>
  <w:style w:type="paragraph" w:styleId="af0">
    <w:name w:val="Balloon Text"/>
    <w:basedOn w:val="a"/>
    <w:link w:val="25"/>
    <w:uiPriority w:val="99"/>
    <w:rsid w:val="00A12CC6"/>
    <w:rPr>
      <w:rFonts w:ascii="Tahoma" w:hAnsi="Tahoma" w:cs="Tahoma"/>
      <w:sz w:val="16"/>
      <w:szCs w:val="16"/>
    </w:rPr>
  </w:style>
  <w:style w:type="character" w:customStyle="1" w:styleId="25">
    <w:name w:val="Текст выноски Знак2"/>
    <w:basedOn w:val="a1"/>
    <w:link w:val="af0"/>
    <w:uiPriority w:val="99"/>
    <w:semiHidden/>
    <w:locked/>
    <w:rsid w:val="00531393"/>
    <w:rPr>
      <w:rFonts w:ascii="Tahoma" w:hAnsi="Tahoma"/>
      <w:sz w:val="16"/>
      <w:lang w:val="ru-RU" w:eastAsia="ar-SA" w:bidi="ar-SA"/>
    </w:rPr>
  </w:style>
  <w:style w:type="paragraph" w:customStyle="1" w:styleId="ConsTitle">
    <w:name w:val="ConsTitle"/>
    <w:rsid w:val="00A12CC6"/>
    <w:pPr>
      <w:widowControl w:val="0"/>
      <w:suppressAutoHyphens/>
      <w:autoSpaceDE w:val="0"/>
      <w:ind w:right="19772"/>
    </w:pPr>
    <w:rPr>
      <w:rFonts w:ascii="Arial" w:hAnsi="Arial" w:cs="Arial"/>
      <w:b/>
      <w:bCs/>
      <w:sz w:val="16"/>
      <w:szCs w:val="16"/>
      <w:lang w:eastAsia="ar-SA"/>
    </w:rPr>
  </w:style>
  <w:style w:type="paragraph" w:customStyle="1" w:styleId="ConsNormal">
    <w:name w:val="ConsNormal"/>
    <w:rsid w:val="00A12CC6"/>
    <w:pPr>
      <w:suppressAutoHyphens/>
      <w:autoSpaceDE w:val="0"/>
      <w:ind w:right="19772" w:firstLine="720"/>
    </w:pPr>
    <w:rPr>
      <w:rFonts w:ascii="Arial" w:hAnsi="Arial" w:cs="Arial"/>
      <w:lang w:eastAsia="ar-SA"/>
    </w:rPr>
  </w:style>
  <w:style w:type="character" w:styleId="af1">
    <w:name w:val="Strong"/>
    <w:basedOn w:val="a1"/>
    <w:uiPriority w:val="22"/>
    <w:qFormat/>
    <w:rsid w:val="003F1F97"/>
    <w:rPr>
      <w:b/>
    </w:rPr>
  </w:style>
  <w:style w:type="paragraph" w:styleId="af2">
    <w:name w:val="Normal (Web)"/>
    <w:aliases w:val="Знак"/>
    <w:basedOn w:val="a"/>
    <w:link w:val="af3"/>
    <w:qFormat/>
    <w:rsid w:val="007B4375"/>
    <w:pPr>
      <w:suppressAutoHyphens w:val="0"/>
      <w:spacing w:before="100" w:beforeAutospacing="1" w:after="100" w:afterAutospacing="1"/>
    </w:pPr>
    <w:rPr>
      <w:sz w:val="24"/>
      <w:lang/>
    </w:rPr>
  </w:style>
  <w:style w:type="character" w:customStyle="1" w:styleId="af3">
    <w:name w:val="Обычный (веб) Знак"/>
    <w:aliases w:val="Знак Знак6"/>
    <w:link w:val="af2"/>
    <w:locked/>
    <w:rsid w:val="007B4375"/>
    <w:rPr>
      <w:sz w:val="24"/>
    </w:rPr>
  </w:style>
  <w:style w:type="character" w:customStyle="1" w:styleId="FontStyle53">
    <w:name w:val="Font Style53"/>
    <w:rsid w:val="004E6F9B"/>
    <w:rPr>
      <w:rFonts w:ascii="Times New Roman" w:hAnsi="Times New Roman"/>
      <w:sz w:val="26"/>
    </w:rPr>
  </w:style>
  <w:style w:type="character" w:styleId="af4">
    <w:name w:val="Hyperlink"/>
    <w:basedOn w:val="a1"/>
    <w:uiPriority w:val="99"/>
    <w:unhideWhenUsed/>
    <w:rsid w:val="000963AF"/>
    <w:rPr>
      <w:color w:val="0000FF"/>
      <w:u w:val="single"/>
    </w:rPr>
  </w:style>
  <w:style w:type="paragraph" w:styleId="af5">
    <w:name w:val="No Spacing"/>
    <w:uiPriority w:val="1"/>
    <w:qFormat/>
    <w:rsid w:val="000F4893"/>
    <w:rPr>
      <w:sz w:val="24"/>
      <w:szCs w:val="24"/>
    </w:rPr>
  </w:style>
  <w:style w:type="paragraph" w:customStyle="1" w:styleId="1c">
    <w:name w:val="Без интервала1"/>
    <w:uiPriority w:val="1"/>
    <w:qFormat/>
    <w:rsid w:val="001A2579"/>
    <w:rPr>
      <w:sz w:val="24"/>
      <w:szCs w:val="24"/>
    </w:rPr>
  </w:style>
  <w:style w:type="paragraph" w:styleId="af6">
    <w:name w:val="Document Map"/>
    <w:basedOn w:val="a"/>
    <w:link w:val="af7"/>
    <w:uiPriority w:val="99"/>
    <w:semiHidden/>
    <w:rsid w:val="00142A75"/>
    <w:pPr>
      <w:shd w:val="clear" w:color="auto" w:fill="000080"/>
    </w:pPr>
    <w:rPr>
      <w:rFonts w:ascii="Tahoma" w:hAnsi="Tahoma" w:cs="Tahoma"/>
      <w:sz w:val="20"/>
    </w:rPr>
  </w:style>
  <w:style w:type="character" w:customStyle="1" w:styleId="af7">
    <w:name w:val="Схема документа Знак"/>
    <w:basedOn w:val="a1"/>
    <w:link w:val="af6"/>
    <w:uiPriority w:val="99"/>
    <w:semiHidden/>
    <w:rsid w:val="00C66E23"/>
    <w:rPr>
      <w:sz w:val="0"/>
      <w:szCs w:val="0"/>
      <w:lang w:eastAsia="ar-SA"/>
    </w:rPr>
  </w:style>
  <w:style w:type="paragraph" w:customStyle="1" w:styleId="Default">
    <w:name w:val="Default"/>
    <w:rsid w:val="00A10AED"/>
    <w:pPr>
      <w:suppressAutoHyphens/>
      <w:spacing w:line="100" w:lineRule="atLeast"/>
    </w:pPr>
    <w:rPr>
      <w:rFonts w:ascii="Calibri" w:hAnsi="Calibri" w:cs="Calibri"/>
      <w:color w:val="000000"/>
      <w:sz w:val="24"/>
      <w:szCs w:val="24"/>
      <w:lang w:eastAsia="ar-SA"/>
    </w:rPr>
  </w:style>
  <w:style w:type="character" w:customStyle="1" w:styleId="af8">
    <w:name w:val="Верхний колонтитул Знак"/>
    <w:rsid w:val="00531393"/>
  </w:style>
  <w:style w:type="character" w:customStyle="1" w:styleId="af9">
    <w:name w:val="Нижний колонтитул Знак"/>
    <w:rsid w:val="00531393"/>
  </w:style>
  <w:style w:type="character" w:customStyle="1" w:styleId="afa">
    <w:name w:val="Текст выноски Знак"/>
    <w:rsid w:val="00531393"/>
    <w:rPr>
      <w:rFonts w:ascii="Tahoma" w:hAnsi="Tahoma"/>
      <w:sz w:val="16"/>
    </w:rPr>
  </w:style>
  <w:style w:type="character" w:customStyle="1" w:styleId="110">
    <w:name w:val="Заголовок 1 Знак1"/>
    <w:rsid w:val="00531393"/>
    <w:rPr>
      <w:rFonts w:ascii="Times New Roman" w:hAnsi="Times New Roman"/>
      <w:b/>
      <w:i/>
      <w:sz w:val="24"/>
    </w:rPr>
  </w:style>
  <w:style w:type="character" w:customStyle="1" w:styleId="230">
    <w:name w:val="Заголовок 2 Знак3"/>
    <w:rsid w:val="00531393"/>
    <w:rPr>
      <w:rFonts w:ascii="Arial" w:hAnsi="Arial"/>
      <w:b/>
      <w:i/>
      <w:sz w:val="28"/>
    </w:rPr>
  </w:style>
  <w:style w:type="character" w:customStyle="1" w:styleId="afb">
    <w:name w:val="Текст сноски Знак"/>
    <w:rsid w:val="00531393"/>
    <w:rPr>
      <w:rFonts w:ascii="Times New Roman" w:hAnsi="Times New Roman"/>
      <w:sz w:val="20"/>
    </w:rPr>
  </w:style>
  <w:style w:type="character" w:customStyle="1" w:styleId="ConsPlusNormal0">
    <w:name w:val="ConsPlusNormal Знак"/>
    <w:rsid w:val="00531393"/>
    <w:rPr>
      <w:rFonts w:ascii="Arial" w:hAnsi="Arial"/>
      <w:sz w:val="20"/>
    </w:rPr>
  </w:style>
  <w:style w:type="character" w:customStyle="1" w:styleId="afc">
    <w:name w:val="Основной текст Знак"/>
    <w:rsid w:val="00531393"/>
    <w:rPr>
      <w:rFonts w:ascii="Times New Roman" w:hAnsi="Times New Roman"/>
      <w:sz w:val="24"/>
    </w:rPr>
  </w:style>
  <w:style w:type="character" w:customStyle="1" w:styleId="afd">
    <w:name w:val="Основной текст с отступом Знак"/>
    <w:rsid w:val="00531393"/>
    <w:rPr>
      <w:rFonts w:ascii="Times New Roman" w:hAnsi="Times New Roman"/>
      <w:sz w:val="24"/>
    </w:rPr>
  </w:style>
  <w:style w:type="character" w:customStyle="1" w:styleId="HTML">
    <w:name w:val="Стандартный HTML Знак"/>
    <w:rsid w:val="00531393"/>
    <w:rPr>
      <w:rFonts w:ascii="Courier New" w:hAnsi="Courier New"/>
      <w:color w:val="000090"/>
      <w:sz w:val="20"/>
    </w:rPr>
  </w:style>
  <w:style w:type="character" w:customStyle="1" w:styleId="41">
    <w:name w:val="Знак Знак4"/>
    <w:rsid w:val="00531393"/>
    <w:rPr>
      <w:rFonts w:ascii="Arial" w:hAnsi="Arial"/>
      <w:sz w:val="24"/>
      <w:lang w:val="ru-RU" w:eastAsia="ar-SA" w:bidi="ar-SA"/>
    </w:rPr>
  </w:style>
  <w:style w:type="character" w:customStyle="1" w:styleId="26">
    <w:name w:val="Основной текст 2 Знак"/>
    <w:rsid w:val="00531393"/>
    <w:rPr>
      <w:rFonts w:ascii="Times New Roman" w:hAnsi="Times New Roman"/>
      <w:b/>
      <w:sz w:val="24"/>
    </w:rPr>
  </w:style>
  <w:style w:type="character" w:customStyle="1" w:styleId="afe">
    <w:name w:val="Подпись Знак"/>
    <w:rsid w:val="00531393"/>
    <w:rPr>
      <w:rFonts w:ascii="Times New Roman" w:hAnsi="Times New Roman"/>
      <w:b/>
      <w:sz w:val="28"/>
    </w:rPr>
  </w:style>
  <w:style w:type="character" w:customStyle="1" w:styleId="aff">
    <w:name w:val="Красная строка Знак"/>
    <w:basedOn w:val="afc"/>
    <w:rsid w:val="00531393"/>
    <w:rPr>
      <w:rFonts w:cs="Times New Roman"/>
      <w:szCs w:val="24"/>
    </w:rPr>
  </w:style>
  <w:style w:type="character" w:customStyle="1" w:styleId="33">
    <w:name w:val="Основной текст 3 Знак"/>
    <w:rsid w:val="00531393"/>
    <w:rPr>
      <w:rFonts w:ascii="Times New Roman" w:hAnsi="Times New Roman"/>
      <w:sz w:val="16"/>
    </w:rPr>
  </w:style>
  <w:style w:type="character" w:customStyle="1" w:styleId="FontStyle13">
    <w:name w:val="Font Style13"/>
    <w:rsid w:val="00531393"/>
    <w:rPr>
      <w:rFonts w:ascii="Times New Roman" w:hAnsi="Times New Roman"/>
      <w:sz w:val="22"/>
    </w:rPr>
  </w:style>
  <w:style w:type="character" w:styleId="aff0">
    <w:name w:val="FollowedHyperlink"/>
    <w:basedOn w:val="a1"/>
    <w:uiPriority w:val="99"/>
    <w:rsid w:val="00531393"/>
    <w:rPr>
      <w:color w:val="800080"/>
      <w:u w:val="single"/>
    </w:rPr>
  </w:style>
  <w:style w:type="character" w:customStyle="1" w:styleId="aff1">
    <w:name w:val="Знак Знак"/>
    <w:rsid w:val="00531393"/>
    <w:rPr>
      <w:rFonts w:ascii="Tahoma" w:hAnsi="Tahoma"/>
      <w:sz w:val="20"/>
      <w:lang w:val="en-US"/>
    </w:rPr>
  </w:style>
  <w:style w:type="character" w:customStyle="1" w:styleId="35">
    <w:name w:val="Знак Знак35"/>
    <w:rsid w:val="00531393"/>
    <w:rPr>
      <w:rFonts w:ascii="Arial" w:hAnsi="Arial"/>
      <w:b/>
      <w:i/>
      <w:sz w:val="28"/>
      <w:lang w:val="en-US"/>
    </w:rPr>
  </w:style>
  <w:style w:type="character" w:customStyle="1" w:styleId="34">
    <w:name w:val="Знак Знак34"/>
    <w:rsid w:val="00531393"/>
    <w:rPr>
      <w:rFonts w:ascii="Arial" w:hAnsi="Arial"/>
      <w:b/>
      <w:sz w:val="26"/>
      <w:lang w:val="en-US"/>
    </w:rPr>
  </w:style>
  <w:style w:type="character" w:customStyle="1" w:styleId="330">
    <w:name w:val="Знак Знак33"/>
    <w:rsid w:val="00531393"/>
    <w:rPr>
      <w:rFonts w:ascii="Times New Roman" w:hAnsi="Times New Roman"/>
      <w:b/>
      <w:sz w:val="20"/>
      <w:lang w:val="en-US"/>
    </w:rPr>
  </w:style>
  <w:style w:type="character" w:customStyle="1" w:styleId="320">
    <w:name w:val="Знак Знак32"/>
    <w:rsid w:val="00531393"/>
    <w:rPr>
      <w:rFonts w:ascii="Times New Roman" w:hAnsi="Times New Roman"/>
      <w:b/>
      <w:i/>
      <w:sz w:val="26"/>
      <w:lang w:val="en-US"/>
    </w:rPr>
  </w:style>
  <w:style w:type="character" w:customStyle="1" w:styleId="aff2">
    <w:name w:val="Текст примечания Знак"/>
    <w:rsid w:val="00531393"/>
    <w:rPr>
      <w:rFonts w:ascii="Calibri" w:hAnsi="Calibri"/>
      <w:sz w:val="20"/>
    </w:rPr>
  </w:style>
  <w:style w:type="character" w:customStyle="1" w:styleId="aff3">
    <w:name w:val="Тема примечания Знак"/>
    <w:rsid w:val="00531393"/>
    <w:rPr>
      <w:rFonts w:ascii="Calibri" w:hAnsi="Calibri"/>
      <w:b/>
      <w:sz w:val="20"/>
    </w:rPr>
  </w:style>
  <w:style w:type="character" w:customStyle="1" w:styleId="blk">
    <w:name w:val="blk"/>
    <w:rsid w:val="00531393"/>
  </w:style>
  <w:style w:type="character" w:customStyle="1" w:styleId="u">
    <w:name w:val="u"/>
    <w:rsid w:val="00531393"/>
  </w:style>
  <w:style w:type="character" w:customStyle="1" w:styleId="170">
    <w:name w:val="Знак Знак17"/>
    <w:rsid w:val="00531393"/>
    <w:rPr>
      <w:rFonts w:eastAsia="Times New Roman"/>
      <w:i/>
      <w:sz w:val="22"/>
      <w:lang w:val="ru-RU"/>
    </w:rPr>
  </w:style>
  <w:style w:type="character" w:customStyle="1" w:styleId="160">
    <w:name w:val="Знак Знак16"/>
    <w:rsid w:val="00531393"/>
    <w:rPr>
      <w:rFonts w:ascii="Arial" w:hAnsi="Arial"/>
      <w:lang w:val="ru-RU"/>
    </w:rPr>
  </w:style>
  <w:style w:type="character" w:customStyle="1" w:styleId="1d">
    <w:name w:val="бпОсновной текст Знак Знак1"/>
    <w:rsid w:val="00531393"/>
    <w:rPr>
      <w:rFonts w:ascii="Times New Roman" w:hAnsi="Times New Roman"/>
      <w:sz w:val="24"/>
      <w:lang w:val="en-US"/>
    </w:rPr>
  </w:style>
  <w:style w:type="character" w:customStyle="1" w:styleId="aff4">
    <w:name w:val="Название Знак"/>
    <w:rsid w:val="00531393"/>
    <w:rPr>
      <w:rFonts w:ascii="Arial" w:hAnsi="Arial"/>
      <w:b/>
      <w:sz w:val="24"/>
    </w:rPr>
  </w:style>
  <w:style w:type="character" w:customStyle="1" w:styleId="36">
    <w:name w:val="Основной текст с отступом 3 Знак"/>
    <w:rsid w:val="00531393"/>
    <w:rPr>
      <w:rFonts w:ascii="Times New Roman" w:hAnsi="Times New Roman"/>
      <w:sz w:val="16"/>
    </w:rPr>
  </w:style>
  <w:style w:type="character" w:customStyle="1" w:styleId="aff5">
    <w:name w:val="Текст Знак"/>
    <w:rsid w:val="00531393"/>
    <w:rPr>
      <w:rFonts w:ascii="Courier New" w:hAnsi="Courier New"/>
      <w:sz w:val="20"/>
    </w:rPr>
  </w:style>
  <w:style w:type="character" w:customStyle="1" w:styleId="1e">
    <w:name w:val="Обычный1 Знак"/>
    <w:rsid w:val="00531393"/>
    <w:rPr>
      <w:rFonts w:ascii="Times New Roman" w:hAnsi="Times New Roman"/>
      <w:sz w:val="20"/>
    </w:rPr>
  </w:style>
  <w:style w:type="character" w:customStyle="1" w:styleId="BodyTextChar1">
    <w:name w:val="Body Text Char1"/>
    <w:rsid w:val="00531393"/>
    <w:rPr>
      <w:sz w:val="24"/>
      <w:lang w:val="ru-RU"/>
    </w:rPr>
  </w:style>
  <w:style w:type="character" w:customStyle="1" w:styleId="BodyTextIndentChar1">
    <w:name w:val="Body Text Indent Char1"/>
    <w:rsid w:val="00531393"/>
    <w:rPr>
      <w:sz w:val="24"/>
      <w:lang w:val="ru-RU"/>
    </w:rPr>
  </w:style>
  <w:style w:type="character" w:customStyle="1" w:styleId="150">
    <w:name w:val="Знак Знак15"/>
    <w:rsid w:val="00531393"/>
    <w:rPr>
      <w:rFonts w:ascii="Times New Roman" w:hAnsi="Times New Roman"/>
      <w:sz w:val="24"/>
      <w:lang w:val="en-US"/>
    </w:rPr>
  </w:style>
  <w:style w:type="character" w:customStyle="1" w:styleId="120">
    <w:name w:val="Знак Знак12"/>
    <w:rsid w:val="00531393"/>
    <w:rPr>
      <w:rFonts w:ascii="Arial" w:hAnsi="Arial"/>
      <w:b/>
      <w:color w:val="000080"/>
      <w:sz w:val="20"/>
      <w:lang w:val="en-US"/>
    </w:rPr>
  </w:style>
  <w:style w:type="character" w:customStyle="1" w:styleId="SignatureChar">
    <w:name w:val="Signature Char"/>
    <w:rsid w:val="00531393"/>
    <w:rPr>
      <w:b/>
      <w:sz w:val="28"/>
      <w:lang w:val="ru-RU"/>
    </w:rPr>
  </w:style>
  <w:style w:type="character" w:customStyle="1" w:styleId="aff6">
    <w:name w:val="Цветовое выделение"/>
    <w:rsid w:val="00531393"/>
    <w:rPr>
      <w:b/>
      <w:color w:val="000080"/>
      <w:sz w:val="20"/>
    </w:rPr>
  </w:style>
  <w:style w:type="character" w:customStyle="1" w:styleId="aff7">
    <w:name w:val="Гипертекстовая ссылка"/>
    <w:rsid w:val="00531393"/>
    <w:rPr>
      <w:b/>
      <w:color w:val="008000"/>
      <w:sz w:val="20"/>
      <w:u w:val="single"/>
    </w:rPr>
  </w:style>
  <w:style w:type="character" w:customStyle="1" w:styleId="aff8">
    <w:name w:val="Продолжение ссылки"/>
    <w:rsid w:val="00531393"/>
    <w:rPr>
      <w:b/>
      <w:color w:val="008000"/>
      <w:sz w:val="20"/>
      <w:u w:val="single"/>
    </w:rPr>
  </w:style>
  <w:style w:type="character" w:customStyle="1" w:styleId="BodyTextFirstIndentChar">
    <w:name w:val="Body Text First Indent Char"/>
    <w:rsid w:val="00531393"/>
    <w:rPr>
      <w:sz w:val="24"/>
      <w:lang w:val="ru-RU"/>
    </w:rPr>
  </w:style>
  <w:style w:type="character" w:customStyle="1" w:styleId="BodyText2Char">
    <w:name w:val="Body Text 2 Char"/>
    <w:rsid w:val="00531393"/>
    <w:rPr>
      <w:sz w:val="24"/>
      <w:lang w:val="ru-RU"/>
    </w:rPr>
  </w:style>
  <w:style w:type="character" w:customStyle="1" w:styleId="BodyText3Char">
    <w:name w:val="Body Text 3 Char"/>
    <w:rsid w:val="00531393"/>
    <w:rPr>
      <w:sz w:val="16"/>
      <w:lang w:val="ru-RU"/>
    </w:rPr>
  </w:style>
  <w:style w:type="character" w:customStyle="1" w:styleId="27">
    <w:name w:val="Знак Знак27"/>
    <w:rsid w:val="00531393"/>
    <w:rPr>
      <w:sz w:val="28"/>
      <w:lang w:val="ru-RU"/>
    </w:rPr>
  </w:style>
  <w:style w:type="character" w:customStyle="1" w:styleId="260">
    <w:name w:val="Знак Знак26"/>
    <w:rsid w:val="00531393"/>
    <w:rPr>
      <w:rFonts w:ascii="Arial" w:hAnsi="Arial"/>
      <w:b/>
      <w:sz w:val="26"/>
      <w:lang w:val="ru-RU"/>
    </w:rPr>
  </w:style>
  <w:style w:type="character" w:customStyle="1" w:styleId="250">
    <w:name w:val="Знак Знак25"/>
    <w:rsid w:val="00531393"/>
    <w:rPr>
      <w:rFonts w:ascii="Arial" w:hAnsi="Arial"/>
      <w:b/>
      <w:sz w:val="24"/>
      <w:lang w:val="ru-RU"/>
    </w:rPr>
  </w:style>
  <w:style w:type="character" w:styleId="aff9">
    <w:name w:val="Emphasis"/>
    <w:basedOn w:val="a1"/>
    <w:uiPriority w:val="20"/>
    <w:qFormat/>
    <w:rsid w:val="00531393"/>
    <w:rPr>
      <w:i/>
    </w:rPr>
  </w:style>
  <w:style w:type="character" w:customStyle="1" w:styleId="HTML1">
    <w:name w:val="Стандартный HTML Знак1"/>
    <w:rsid w:val="00531393"/>
    <w:rPr>
      <w:rFonts w:ascii="Courier New" w:hAnsi="Courier New"/>
      <w:lang w:val="en-US" w:eastAsia="ar-SA" w:bidi="ar-SA"/>
    </w:rPr>
  </w:style>
  <w:style w:type="character" w:customStyle="1" w:styleId="28">
    <w:name w:val="Знак Знак28"/>
    <w:rsid w:val="00531393"/>
    <w:rPr>
      <w:sz w:val="24"/>
      <w:lang w:val="ru-RU"/>
    </w:rPr>
  </w:style>
  <w:style w:type="character" w:customStyle="1" w:styleId="220">
    <w:name w:val="Заголовок 2 Знак2"/>
    <w:rsid w:val="00531393"/>
    <w:rPr>
      <w:rFonts w:ascii="Arial" w:hAnsi="Arial"/>
      <w:b/>
      <w:i/>
      <w:sz w:val="28"/>
      <w:lang w:val="ru-RU"/>
    </w:rPr>
  </w:style>
  <w:style w:type="character" w:customStyle="1" w:styleId="231">
    <w:name w:val="Знак Знак23"/>
    <w:rsid w:val="00531393"/>
    <w:rPr>
      <w:rFonts w:ascii="Times New Roman" w:hAnsi="Times New Roman"/>
      <w:sz w:val="24"/>
    </w:rPr>
  </w:style>
  <w:style w:type="character" w:customStyle="1" w:styleId="221">
    <w:name w:val="Знак Знак22"/>
    <w:rsid w:val="00531393"/>
    <w:rPr>
      <w:rFonts w:ascii="Times New Roman" w:hAnsi="Times New Roman"/>
      <w:sz w:val="28"/>
    </w:rPr>
  </w:style>
  <w:style w:type="character" w:customStyle="1" w:styleId="211">
    <w:name w:val="Знак Знак21"/>
    <w:rsid w:val="00531393"/>
    <w:rPr>
      <w:rFonts w:ascii="Arial" w:hAnsi="Arial"/>
      <w:b/>
      <w:sz w:val="26"/>
    </w:rPr>
  </w:style>
  <w:style w:type="character" w:customStyle="1" w:styleId="200">
    <w:name w:val="Знак Знак20"/>
    <w:rsid w:val="00531393"/>
    <w:rPr>
      <w:rFonts w:ascii="Times New Roman" w:hAnsi="Times New Roman"/>
      <w:b/>
      <w:sz w:val="28"/>
    </w:rPr>
  </w:style>
  <w:style w:type="character" w:customStyle="1" w:styleId="212">
    <w:name w:val="Заголовок 2 Знак1"/>
    <w:rsid w:val="00531393"/>
    <w:rPr>
      <w:rFonts w:ascii="Arial" w:hAnsi="Arial"/>
      <w:b/>
      <w:i/>
      <w:sz w:val="28"/>
      <w:lang w:val="ru-RU"/>
    </w:rPr>
  </w:style>
  <w:style w:type="character" w:customStyle="1" w:styleId="2210">
    <w:name w:val="Знак Знак221"/>
    <w:rsid w:val="00531393"/>
    <w:rPr>
      <w:sz w:val="24"/>
      <w:lang w:val="ru-RU"/>
    </w:rPr>
  </w:style>
  <w:style w:type="character" w:customStyle="1" w:styleId="2110">
    <w:name w:val="Знак Знак211"/>
    <w:rsid w:val="00531393"/>
    <w:rPr>
      <w:sz w:val="28"/>
      <w:lang w:val="ru-RU"/>
    </w:rPr>
  </w:style>
  <w:style w:type="character" w:customStyle="1" w:styleId="201">
    <w:name w:val="Знак Знак201"/>
    <w:rsid w:val="00531393"/>
    <w:rPr>
      <w:rFonts w:ascii="Arial" w:hAnsi="Arial"/>
      <w:b/>
      <w:sz w:val="26"/>
      <w:lang w:val="ru-RU"/>
    </w:rPr>
  </w:style>
  <w:style w:type="character" w:customStyle="1" w:styleId="190">
    <w:name w:val="Знак Знак19"/>
    <w:rsid w:val="00531393"/>
    <w:rPr>
      <w:rFonts w:ascii="Arial" w:hAnsi="Arial"/>
      <w:b/>
      <w:sz w:val="24"/>
      <w:lang w:val="ru-RU" w:eastAsia="ar-SA" w:bidi="ar-SA"/>
    </w:rPr>
  </w:style>
  <w:style w:type="character" w:customStyle="1" w:styleId="180">
    <w:name w:val="Знак Знак18"/>
    <w:rsid w:val="00531393"/>
    <w:rPr>
      <w:b/>
      <w:i/>
      <w:sz w:val="24"/>
      <w:lang w:val="ru-RU" w:eastAsia="ar-SA" w:bidi="ar-SA"/>
    </w:rPr>
  </w:style>
  <w:style w:type="character" w:customStyle="1" w:styleId="151">
    <w:name w:val="Знак Знак151"/>
    <w:rsid w:val="00531393"/>
    <w:rPr>
      <w:rFonts w:ascii="Arial" w:hAnsi="Arial"/>
      <w:i/>
      <w:lang w:val="ru-RU"/>
    </w:rPr>
  </w:style>
  <w:style w:type="character" w:customStyle="1" w:styleId="111">
    <w:name w:val="Знак Знак11"/>
    <w:rsid w:val="00531393"/>
    <w:rPr>
      <w:sz w:val="24"/>
      <w:lang w:val="ru-RU"/>
    </w:rPr>
  </w:style>
  <w:style w:type="character" w:customStyle="1" w:styleId="91">
    <w:name w:val="Знак Знак9"/>
    <w:rsid w:val="00531393"/>
    <w:rPr>
      <w:lang w:val="ru-RU"/>
    </w:rPr>
  </w:style>
  <w:style w:type="character" w:customStyle="1" w:styleId="37">
    <w:name w:val="Знак Знак3"/>
    <w:rsid w:val="00531393"/>
    <w:rPr>
      <w:b/>
      <w:sz w:val="28"/>
      <w:lang w:val="ru-RU"/>
    </w:rPr>
  </w:style>
  <w:style w:type="character" w:customStyle="1" w:styleId="140">
    <w:name w:val="Знак Знак14"/>
    <w:rsid w:val="00531393"/>
    <w:rPr>
      <w:sz w:val="24"/>
      <w:lang w:val="ru-RU"/>
    </w:rPr>
  </w:style>
  <w:style w:type="character" w:customStyle="1" w:styleId="29">
    <w:name w:val="Знак Знак2"/>
    <w:rsid w:val="00531393"/>
    <w:rPr>
      <w:rFonts w:ascii="Times New Roman" w:hAnsi="Times New Roman"/>
      <w:sz w:val="24"/>
      <w:lang w:val="ru-RU"/>
    </w:rPr>
  </w:style>
  <w:style w:type="character" w:customStyle="1" w:styleId="100">
    <w:name w:val="Знак Знак10"/>
    <w:rsid w:val="00531393"/>
    <w:rPr>
      <w:sz w:val="24"/>
      <w:lang w:val="ru-RU"/>
    </w:rPr>
  </w:style>
  <w:style w:type="character" w:customStyle="1" w:styleId="1f">
    <w:name w:val="Знак Знак1"/>
    <w:rsid w:val="00531393"/>
    <w:rPr>
      <w:sz w:val="16"/>
      <w:lang w:val="ru-RU"/>
    </w:rPr>
  </w:style>
  <w:style w:type="character" w:customStyle="1" w:styleId="51">
    <w:name w:val="Знак Знак5"/>
    <w:rsid w:val="00531393"/>
    <w:rPr>
      <w:rFonts w:ascii="Tahoma" w:hAnsi="Tahoma"/>
      <w:sz w:val="16"/>
    </w:rPr>
  </w:style>
  <w:style w:type="character" w:customStyle="1" w:styleId="121">
    <w:name w:val="Знак Знак121"/>
    <w:rsid w:val="00531393"/>
    <w:rPr>
      <w:rFonts w:ascii="Arial" w:hAnsi="Arial"/>
      <w:b/>
      <w:color w:val="000080"/>
      <w:sz w:val="20"/>
      <w:lang w:val="en-US"/>
    </w:rPr>
  </w:style>
  <w:style w:type="character" w:customStyle="1" w:styleId="1f0">
    <w:name w:val="Текст выноски Знак1"/>
    <w:rsid w:val="00531393"/>
    <w:rPr>
      <w:rFonts w:ascii="Tahoma" w:hAnsi="Tahoma"/>
      <w:sz w:val="16"/>
      <w:lang w:val="en-US" w:eastAsia="ar-SA" w:bidi="ar-SA"/>
    </w:rPr>
  </w:style>
  <w:style w:type="character" w:customStyle="1" w:styleId="1f1">
    <w:name w:val="Схема документа Знак1"/>
    <w:rsid w:val="00531393"/>
    <w:rPr>
      <w:rFonts w:ascii="Tahoma" w:hAnsi="Tahoma"/>
      <w:sz w:val="16"/>
      <w:lang w:val="en-US" w:eastAsia="ar-SA" w:bidi="ar-SA"/>
    </w:rPr>
  </w:style>
  <w:style w:type="character" w:customStyle="1" w:styleId="2a">
    <w:name w:val="Заголовок 2 Знак Знак Знак"/>
    <w:rsid w:val="00531393"/>
    <w:rPr>
      <w:rFonts w:ascii="Arial" w:hAnsi="Arial"/>
      <w:b/>
      <w:i/>
      <w:sz w:val="28"/>
      <w:lang w:val="ru-RU" w:eastAsia="ar-SA" w:bidi="ar-SA"/>
    </w:rPr>
  </w:style>
  <w:style w:type="character" w:customStyle="1" w:styleId="Heading1Char1">
    <w:name w:val="Heading 1 Char1"/>
    <w:rsid w:val="00531393"/>
    <w:rPr>
      <w:rFonts w:ascii="Tahoma" w:hAnsi="Tahoma"/>
      <w:lang w:val="en-US" w:eastAsia="ar-SA" w:bidi="ar-SA"/>
    </w:rPr>
  </w:style>
  <w:style w:type="character" w:customStyle="1" w:styleId="Heading2Char1">
    <w:name w:val="Heading 2 Char1"/>
    <w:rsid w:val="00531393"/>
    <w:rPr>
      <w:rFonts w:ascii="Arial" w:hAnsi="Arial"/>
      <w:b/>
      <w:i/>
      <w:sz w:val="28"/>
      <w:lang w:val="ru-RU" w:eastAsia="ar-SA" w:bidi="ar-SA"/>
    </w:rPr>
  </w:style>
  <w:style w:type="character" w:customStyle="1" w:styleId="Heading3Char1">
    <w:name w:val="Heading 3 Char1"/>
    <w:rsid w:val="00531393"/>
    <w:rPr>
      <w:rFonts w:ascii="Arial" w:hAnsi="Arial"/>
      <w:b/>
      <w:sz w:val="26"/>
      <w:lang w:val="ru-RU" w:eastAsia="ar-SA" w:bidi="ar-SA"/>
    </w:rPr>
  </w:style>
  <w:style w:type="character" w:customStyle="1" w:styleId="Heading4Char1">
    <w:name w:val="Heading 4 Char1"/>
    <w:rsid w:val="00531393"/>
    <w:rPr>
      <w:rFonts w:eastAsia="Times New Roman"/>
      <w:b/>
      <w:sz w:val="24"/>
      <w:lang w:val="ru-RU" w:eastAsia="ar-SA" w:bidi="ar-SA"/>
    </w:rPr>
  </w:style>
  <w:style w:type="character" w:customStyle="1" w:styleId="HeaderChar1">
    <w:name w:val="Header Char1"/>
    <w:rsid w:val="00531393"/>
    <w:rPr>
      <w:rFonts w:ascii="Calibri" w:hAnsi="Calibri"/>
      <w:sz w:val="22"/>
      <w:lang w:val="ru-RU" w:eastAsia="ar-SA" w:bidi="ar-SA"/>
    </w:rPr>
  </w:style>
  <w:style w:type="character" w:customStyle="1" w:styleId="FooterChar1">
    <w:name w:val="Footer Char1"/>
    <w:rsid w:val="00531393"/>
    <w:rPr>
      <w:rFonts w:ascii="Calibri" w:hAnsi="Calibri"/>
      <w:sz w:val="22"/>
      <w:lang w:val="ru-RU" w:eastAsia="ar-SA" w:bidi="ar-SA"/>
    </w:rPr>
  </w:style>
  <w:style w:type="character" w:customStyle="1" w:styleId="BodyTextChar2">
    <w:name w:val="Body Text Char2"/>
    <w:rsid w:val="00531393"/>
    <w:rPr>
      <w:rFonts w:eastAsia="Times New Roman"/>
      <w:sz w:val="24"/>
      <w:lang w:val="ru-RU" w:eastAsia="ar-SA" w:bidi="ar-SA"/>
    </w:rPr>
  </w:style>
  <w:style w:type="character" w:customStyle="1" w:styleId="BodyTextIndentChar2">
    <w:name w:val="Body Text Indent Char2"/>
    <w:rsid w:val="00531393"/>
    <w:rPr>
      <w:rFonts w:eastAsia="Times New Roman"/>
      <w:sz w:val="24"/>
      <w:lang w:val="ru-RU" w:eastAsia="ar-SA" w:bidi="ar-SA"/>
    </w:rPr>
  </w:style>
  <w:style w:type="character" w:customStyle="1" w:styleId="HTMLPreformattedChar">
    <w:name w:val="HTML Preformatted Char"/>
    <w:rsid w:val="00531393"/>
    <w:rPr>
      <w:rFonts w:ascii="Courier New" w:hAnsi="Courier New"/>
      <w:color w:val="000090"/>
      <w:lang w:val="ru-RU" w:eastAsia="ar-SA" w:bidi="ar-SA"/>
    </w:rPr>
  </w:style>
  <w:style w:type="character" w:customStyle="1" w:styleId="BodyText2Char1">
    <w:name w:val="Body Text 2 Char1"/>
    <w:rsid w:val="00531393"/>
    <w:rPr>
      <w:rFonts w:eastAsia="Times New Roman"/>
      <w:b/>
      <w:sz w:val="24"/>
      <w:lang w:val="ru-RU" w:eastAsia="ar-SA" w:bidi="ar-SA"/>
    </w:rPr>
  </w:style>
  <w:style w:type="character" w:customStyle="1" w:styleId="SignatureChar1">
    <w:name w:val="Signature Char1"/>
    <w:rsid w:val="00531393"/>
    <w:rPr>
      <w:rFonts w:eastAsia="Times New Roman"/>
      <w:b/>
      <w:sz w:val="28"/>
      <w:lang w:val="ru-RU" w:eastAsia="ar-SA" w:bidi="ar-SA"/>
    </w:rPr>
  </w:style>
  <w:style w:type="character" w:customStyle="1" w:styleId="BodyTextFirstIndentChar1">
    <w:name w:val="Body Text First Indent Char1"/>
    <w:rsid w:val="00531393"/>
    <w:rPr>
      <w:rFonts w:eastAsia="Times New Roman"/>
      <w:sz w:val="24"/>
      <w:lang w:val="ru-RU" w:eastAsia="ar-SA" w:bidi="ar-SA"/>
    </w:rPr>
  </w:style>
  <w:style w:type="character" w:customStyle="1" w:styleId="BodyText3Char1">
    <w:name w:val="Body Text 3 Char1"/>
    <w:rsid w:val="00531393"/>
    <w:rPr>
      <w:rFonts w:eastAsia="Times New Roman"/>
      <w:sz w:val="16"/>
      <w:lang w:val="ru-RU" w:eastAsia="ar-SA" w:bidi="ar-SA"/>
    </w:rPr>
  </w:style>
  <w:style w:type="character" w:customStyle="1" w:styleId="TitleChar">
    <w:name w:val="Title Char"/>
    <w:rsid w:val="00531393"/>
    <w:rPr>
      <w:rFonts w:ascii="Arial" w:hAnsi="Arial"/>
      <w:b/>
      <w:sz w:val="24"/>
      <w:lang w:val="ru-RU" w:eastAsia="ar-SA" w:bidi="ar-SA"/>
    </w:rPr>
  </w:style>
  <w:style w:type="character" w:customStyle="1" w:styleId="2b">
    <w:name w:val="Красная строка 2 Знак"/>
    <w:rsid w:val="00531393"/>
    <w:rPr>
      <w:rFonts w:ascii="Times New Roman" w:hAnsi="Times New Roman"/>
      <w:sz w:val="20"/>
    </w:rPr>
  </w:style>
  <w:style w:type="character" w:customStyle="1" w:styleId="apple-style-span">
    <w:name w:val="apple-style-span"/>
    <w:rsid w:val="00531393"/>
  </w:style>
  <w:style w:type="character" w:customStyle="1" w:styleId="ListLabel1">
    <w:name w:val="ListLabel 1"/>
    <w:rsid w:val="00531393"/>
    <w:rPr>
      <w:color w:val="auto"/>
      <w:sz w:val="28"/>
    </w:rPr>
  </w:style>
  <w:style w:type="character" w:customStyle="1" w:styleId="ListLabel2">
    <w:name w:val="ListLabel 2"/>
    <w:rsid w:val="00531393"/>
    <w:rPr>
      <w:sz w:val="24"/>
    </w:rPr>
  </w:style>
  <w:style w:type="character" w:customStyle="1" w:styleId="ListLabel3">
    <w:name w:val="ListLabel 3"/>
    <w:rsid w:val="00531393"/>
    <w:rPr>
      <w:rFonts w:eastAsia="Times New Roman"/>
      <w:sz w:val="22"/>
    </w:rPr>
  </w:style>
  <w:style w:type="character" w:customStyle="1" w:styleId="ListLabel4">
    <w:name w:val="ListLabel 4"/>
    <w:rsid w:val="00531393"/>
    <w:rPr>
      <w:sz w:val="28"/>
    </w:rPr>
  </w:style>
  <w:style w:type="character" w:customStyle="1" w:styleId="ListLabel5">
    <w:name w:val="ListLabel 5"/>
    <w:rsid w:val="00531393"/>
  </w:style>
  <w:style w:type="character" w:customStyle="1" w:styleId="ListLabel6">
    <w:name w:val="ListLabel 6"/>
    <w:rsid w:val="00531393"/>
  </w:style>
  <w:style w:type="character" w:customStyle="1" w:styleId="ListLabel7">
    <w:name w:val="ListLabel 7"/>
    <w:rsid w:val="00531393"/>
  </w:style>
  <w:style w:type="character" w:customStyle="1" w:styleId="ListLabel8">
    <w:name w:val="ListLabel 8"/>
    <w:rsid w:val="00531393"/>
  </w:style>
  <w:style w:type="paragraph" w:styleId="affa">
    <w:name w:val="Title"/>
    <w:basedOn w:val="a"/>
    <w:next w:val="affb"/>
    <w:link w:val="1f2"/>
    <w:uiPriority w:val="10"/>
    <w:qFormat/>
    <w:rsid w:val="00531393"/>
    <w:pPr>
      <w:spacing w:line="100" w:lineRule="atLeast"/>
      <w:jc w:val="center"/>
    </w:pPr>
    <w:rPr>
      <w:rFonts w:ascii="Arial" w:hAnsi="Arial" w:cs="Arial"/>
      <w:b/>
      <w:bCs/>
      <w:sz w:val="24"/>
      <w:szCs w:val="24"/>
    </w:rPr>
  </w:style>
  <w:style w:type="character" w:customStyle="1" w:styleId="1f2">
    <w:name w:val="Название Знак1"/>
    <w:basedOn w:val="a1"/>
    <w:link w:val="affa"/>
    <w:uiPriority w:val="10"/>
    <w:locked/>
    <w:rsid w:val="00531393"/>
    <w:rPr>
      <w:rFonts w:ascii="Arial" w:hAnsi="Arial"/>
      <w:b/>
      <w:sz w:val="24"/>
      <w:lang w:val="ru-RU" w:eastAsia="ar-SA" w:bidi="ar-SA"/>
    </w:rPr>
  </w:style>
  <w:style w:type="paragraph" w:styleId="affb">
    <w:name w:val="Subtitle"/>
    <w:basedOn w:val="affa"/>
    <w:next w:val="a0"/>
    <w:link w:val="affc"/>
    <w:uiPriority w:val="11"/>
    <w:qFormat/>
    <w:rsid w:val="00531393"/>
    <w:pPr>
      <w:keepNext/>
      <w:spacing w:before="240" w:after="120" w:line="276" w:lineRule="auto"/>
    </w:pPr>
    <w:rPr>
      <w:rFonts w:eastAsia="Microsoft YaHei"/>
      <w:b w:val="0"/>
      <w:bCs w:val="0"/>
      <w:i/>
      <w:iCs/>
      <w:sz w:val="28"/>
      <w:szCs w:val="28"/>
    </w:rPr>
  </w:style>
  <w:style w:type="character" w:customStyle="1" w:styleId="affc">
    <w:name w:val="Подзаголовок Знак"/>
    <w:basedOn w:val="a1"/>
    <w:link w:val="affb"/>
    <w:uiPriority w:val="11"/>
    <w:locked/>
    <w:rsid w:val="00531393"/>
    <w:rPr>
      <w:rFonts w:ascii="Arial" w:eastAsia="Microsoft YaHei" w:hAnsi="Arial"/>
      <w:i/>
      <w:sz w:val="28"/>
      <w:lang w:val="ru-RU" w:eastAsia="ar-SA" w:bidi="ar-SA"/>
    </w:rPr>
  </w:style>
  <w:style w:type="paragraph" w:customStyle="1" w:styleId="1f3">
    <w:name w:val="Абзац списка1"/>
    <w:basedOn w:val="a"/>
    <w:qFormat/>
    <w:rsid w:val="00531393"/>
    <w:pPr>
      <w:spacing w:after="200" w:line="276" w:lineRule="auto"/>
      <w:ind w:left="720"/>
    </w:pPr>
    <w:rPr>
      <w:rFonts w:ascii="Calibri" w:eastAsia="SimSun" w:hAnsi="Calibri" w:cs="Calibri"/>
      <w:sz w:val="22"/>
      <w:szCs w:val="22"/>
    </w:rPr>
  </w:style>
  <w:style w:type="paragraph" w:customStyle="1" w:styleId="affd">
    <w:name w:val="МУ Обычный стиль"/>
    <w:basedOn w:val="a"/>
    <w:rsid w:val="00531393"/>
    <w:pPr>
      <w:widowControl w:val="0"/>
      <w:tabs>
        <w:tab w:val="left" w:pos="1134"/>
        <w:tab w:val="left" w:pos="1560"/>
      </w:tabs>
      <w:spacing w:line="276" w:lineRule="auto"/>
      <w:jc w:val="both"/>
    </w:pPr>
    <w:rPr>
      <w:rFonts w:eastAsia="SimSun"/>
      <w:szCs w:val="28"/>
    </w:rPr>
  </w:style>
  <w:style w:type="paragraph" w:styleId="affe">
    <w:name w:val="footnote text"/>
    <w:basedOn w:val="a"/>
    <w:link w:val="1f4"/>
    <w:uiPriority w:val="99"/>
    <w:semiHidden/>
    <w:rsid w:val="00531393"/>
    <w:pPr>
      <w:spacing w:line="100" w:lineRule="atLeast"/>
    </w:pPr>
    <w:rPr>
      <w:rFonts w:ascii="Calibri" w:hAnsi="Calibri" w:cs="Calibri"/>
      <w:sz w:val="20"/>
    </w:rPr>
  </w:style>
  <w:style w:type="character" w:customStyle="1" w:styleId="1f4">
    <w:name w:val="Текст сноски Знак1"/>
    <w:basedOn w:val="a1"/>
    <w:link w:val="affe"/>
    <w:uiPriority w:val="99"/>
    <w:semiHidden/>
    <w:locked/>
    <w:rsid w:val="00531393"/>
    <w:rPr>
      <w:rFonts w:ascii="Calibri" w:hAnsi="Calibri"/>
      <w:lang w:val="ru-RU" w:eastAsia="ar-SA" w:bidi="ar-SA"/>
    </w:rPr>
  </w:style>
  <w:style w:type="paragraph" w:styleId="HTML0">
    <w:name w:val="HTML Preformatted"/>
    <w:basedOn w:val="a"/>
    <w:link w:val="HTML2"/>
    <w:uiPriority w:val="99"/>
    <w:rsid w:val="0053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000090"/>
      <w:sz w:val="20"/>
    </w:rPr>
  </w:style>
  <w:style w:type="character" w:customStyle="1" w:styleId="HTML2">
    <w:name w:val="Стандартный HTML Знак2"/>
    <w:basedOn w:val="a1"/>
    <w:link w:val="HTML0"/>
    <w:uiPriority w:val="99"/>
    <w:semiHidden/>
    <w:locked/>
    <w:rsid w:val="00531393"/>
    <w:rPr>
      <w:rFonts w:ascii="Courier New" w:hAnsi="Courier New"/>
      <w:color w:val="000090"/>
      <w:lang w:val="ru-RU" w:eastAsia="ar-SA" w:bidi="ar-SA"/>
    </w:rPr>
  </w:style>
  <w:style w:type="paragraph" w:styleId="2c">
    <w:name w:val="Body Text 2"/>
    <w:basedOn w:val="a"/>
    <w:link w:val="213"/>
    <w:uiPriority w:val="99"/>
    <w:rsid w:val="00531393"/>
    <w:pPr>
      <w:spacing w:line="100" w:lineRule="atLeast"/>
    </w:pPr>
    <w:rPr>
      <w:rFonts w:ascii="Calibri" w:hAnsi="Calibri" w:cs="Calibri"/>
      <w:b/>
      <w:bCs/>
      <w:sz w:val="24"/>
      <w:szCs w:val="24"/>
    </w:rPr>
  </w:style>
  <w:style w:type="character" w:customStyle="1" w:styleId="213">
    <w:name w:val="Основной текст 2 Знак1"/>
    <w:basedOn w:val="a1"/>
    <w:link w:val="2c"/>
    <w:uiPriority w:val="99"/>
    <w:semiHidden/>
    <w:locked/>
    <w:rsid w:val="00531393"/>
    <w:rPr>
      <w:rFonts w:ascii="Calibri" w:hAnsi="Calibri"/>
      <w:b/>
      <w:sz w:val="24"/>
      <w:lang w:val="ru-RU" w:eastAsia="ar-SA" w:bidi="ar-SA"/>
    </w:rPr>
  </w:style>
  <w:style w:type="paragraph" w:customStyle="1" w:styleId="afff">
    <w:name w:val="Готовый"/>
    <w:basedOn w:val="a"/>
    <w:rsid w:val="005313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100" w:lineRule="atLeast"/>
    </w:pPr>
    <w:rPr>
      <w:rFonts w:ascii="Courier New" w:hAnsi="Courier New" w:cs="Courier New"/>
      <w:sz w:val="20"/>
    </w:rPr>
  </w:style>
  <w:style w:type="paragraph" w:styleId="afff0">
    <w:name w:val="Signature"/>
    <w:basedOn w:val="a"/>
    <w:link w:val="1f5"/>
    <w:uiPriority w:val="99"/>
    <w:rsid w:val="00531393"/>
    <w:pPr>
      <w:suppressLineNumbers/>
      <w:spacing w:line="100" w:lineRule="atLeast"/>
      <w:ind w:left="4252"/>
    </w:pPr>
    <w:rPr>
      <w:rFonts w:ascii="Calibri" w:hAnsi="Calibri" w:cs="Calibri"/>
      <w:b/>
      <w:bCs/>
      <w:szCs w:val="28"/>
    </w:rPr>
  </w:style>
  <w:style w:type="character" w:customStyle="1" w:styleId="1f5">
    <w:name w:val="Подпись Знак1"/>
    <w:basedOn w:val="a1"/>
    <w:link w:val="afff0"/>
    <w:uiPriority w:val="99"/>
    <w:semiHidden/>
    <w:locked/>
    <w:rsid w:val="00531393"/>
    <w:rPr>
      <w:rFonts w:ascii="Calibri" w:hAnsi="Calibri"/>
      <w:b/>
      <w:sz w:val="28"/>
      <w:lang w:val="ru-RU" w:eastAsia="ar-SA" w:bidi="ar-SA"/>
    </w:rPr>
  </w:style>
  <w:style w:type="paragraph" w:styleId="38">
    <w:name w:val="Body Text 3"/>
    <w:basedOn w:val="a"/>
    <w:link w:val="310"/>
    <w:uiPriority w:val="99"/>
    <w:rsid w:val="00531393"/>
    <w:pPr>
      <w:spacing w:after="120" w:line="100" w:lineRule="atLeast"/>
    </w:pPr>
    <w:rPr>
      <w:rFonts w:ascii="Calibri" w:hAnsi="Calibri" w:cs="Calibri"/>
      <w:sz w:val="16"/>
      <w:szCs w:val="16"/>
    </w:rPr>
  </w:style>
  <w:style w:type="character" w:customStyle="1" w:styleId="310">
    <w:name w:val="Основной текст 3 Знак1"/>
    <w:basedOn w:val="a1"/>
    <w:link w:val="38"/>
    <w:uiPriority w:val="99"/>
    <w:semiHidden/>
    <w:locked/>
    <w:rsid w:val="00531393"/>
    <w:rPr>
      <w:rFonts w:ascii="Calibri" w:hAnsi="Calibri"/>
      <w:sz w:val="16"/>
      <w:lang w:val="ru-RU" w:eastAsia="ar-SA" w:bidi="ar-SA"/>
    </w:rPr>
  </w:style>
  <w:style w:type="paragraph" w:customStyle="1" w:styleId="1f6">
    <w:name w:val="Абзац списка1"/>
    <w:basedOn w:val="a"/>
    <w:rsid w:val="00531393"/>
    <w:pPr>
      <w:spacing w:line="276" w:lineRule="auto"/>
      <w:ind w:left="720"/>
      <w:jc w:val="center"/>
    </w:pPr>
    <w:rPr>
      <w:rFonts w:ascii="Calibri" w:hAnsi="Calibri" w:cs="Calibri"/>
      <w:sz w:val="22"/>
      <w:szCs w:val="22"/>
    </w:rPr>
  </w:style>
  <w:style w:type="paragraph" w:customStyle="1" w:styleId="Style3">
    <w:name w:val="Style3"/>
    <w:basedOn w:val="a"/>
    <w:rsid w:val="00531393"/>
    <w:pPr>
      <w:widowControl w:val="0"/>
      <w:spacing w:line="317" w:lineRule="exact"/>
    </w:pPr>
    <w:rPr>
      <w:rFonts w:ascii="Calibri" w:hAnsi="Calibri" w:cs="Calibri"/>
      <w:sz w:val="24"/>
      <w:szCs w:val="24"/>
    </w:rPr>
  </w:style>
  <w:style w:type="paragraph" w:customStyle="1" w:styleId="afff1">
    <w:name w:val="Знак Знак Знак Знак Знак Знак Знак Знак Знак Знак"/>
    <w:basedOn w:val="a"/>
    <w:rsid w:val="00531393"/>
    <w:pPr>
      <w:spacing w:after="160" w:line="240" w:lineRule="exact"/>
      <w:jc w:val="center"/>
    </w:pPr>
    <w:rPr>
      <w:rFonts w:ascii="Verdana" w:hAnsi="Verdana" w:cs="Verdana"/>
      <w:sz w:val="24"/>
      <w:szCs w:val="24"/>
      <w:lang w:val="en-US"/>
    </w:rPr>
  </w:style>
  <w:style w:type="paragraph" w:customStyle="1" w:styleId="1251">
    <w:name w:val="Стиль Без интервала + 125 пт Черный По ширине Первая строка:  1..."/>
    <w:rsid w:val="00531393"/>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rsid w:val="00531393"/>
    <w:pPr>
      <w:suppressAutoHyphens/>
      <w:spacing w:line="100" w:lineRule="atLeast"/>
    </w:pPr>
    <w:rPr>
      <w:rFonts w:ascii="Calibri" w:hAnsi="Calibri" w:cs="Calibri"/>
      <w:sz w:val="22"/>
      <w:szCs w:val="22"/>
      <w:lang w:eastAsia="ar-SA"/>
    </w:rPr>
  </w:style>
  <w:style w:type="paragraph" w:styleId="afff2">
    <w:name w:val="caption"/>
    <w:basedOn w:val="a"/>
    <w:uiPriority w:val="35"/>
    <w:qFormat/>
    <w:rsid w:val="00531393"/>
    <w:pPr>
      <w:spacing w:line="216" w:lineRule="auto"/>
      <w:jc w:val="center"/>
    </w:pPr>
    <w:rPr>
      <w:rFonts w:ascii="Calibri" w:hAnsi="Calibri" w:cs="Calibri"/>
      <w:b/>
      <w:bCs/>
      <w:sz w:val="22"/>
      <w:szCs w:val="22"/>
    </w:rPr>
  </w:style>
  <w:style w:type="paragraph" w:customStyle="1" w:styleId="214">
    <w:name w:val="Основной текст 21"/>
    <w:basedOn w:val="a"/>
    <w:rsid w:val="00531393"/>
    <w:pPr>
      <w:spacing w:line="216" w:lineRule="auto"/>
      <w:ind w:firstLine="709"/>
      <w:jc w:val="both"/>
    </w:pPr>
    <w:rPr>
      <w:rFonts w:ascii="Calibri" w:hAnsi="Calibri" w:cs="Calibri"/>
      <w:sz w:val="20"/>
    </w:rPr>
  </w:style>
  <w:style w:type="paragraph" w:customStyle="1" w:styleId="Preformat">
    <w:name w:val="Preformat"/>
    <w:rsid w:val="00531393"/>
    <w:pPr>
      <w:suppressAutoHyphens/>
      <w:spacing w:line="100" w:lineRule="atLeast"/>
      <w:jc w:val="center"/>
    </w:pPr>
    <w:rPr>
      <w:rFonts w:ascii="Courier New" w:hAnsi="Courier New" w:cs="Courier New"/>
      <w:lang w:eastAsia="ar-SA"/>
    </w:rPr>
  </w:style>
  <w:style w:type="paragraph" w:customStyle="1" w:styleId="afff3">
    <w:name w:val="Нумерованный Список"/>
    <w:basedOn w:val="a"/>
    <w:rsid w:val="00531393"/>
    <w:pPr>
      <w:spacing w:before="120" w:after="120" w:line="100" w:lineRule="atLeast"/>
      <w:jc w:val="both"/>
    </w:pPr>
    <w:rPr>
      <w:rFonts w:ascii="Calibri" w:hAnsi="Calibri" w:cs="Calibri"/>
      <w:sz w:val="24"/>
      <w:szCs w:val="24"/>
    </w:rPr>
  </w:style>
  <w:style w:type="paragraph" w:customStyle="1" w:styleId="ConsNonformat">
    <w:name w:val="ConsNonformat"/>
    <w:rsid w:val="00531393"/>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rsid w:val="00531393"/>
    <w:pPr>
      <w:widowControl w:val="0"/>
      <w:suppressAutoHyphens/>
      <w:spacing w:line="100" w:lineRule="atLeast"/>
      <w:ind w:right="19772"/>
      <w:jc w:val="center"/>
    </w:pPr>
    <w:rPr>
      <w:rFonts w:ascii="Arial" w:hAnsi="Arial" w:cs="Arial"/>
      <w:lang w:eastAsia="ar-SA"/>
    </w:rPr>
  </w:style>
  <w:style w:type="paragraph" w:customStyle="1" w:styleId="1f8">
    <w:name w:val="Обычный1"/>
    <w:rsid w:val="00531393"/>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rsid w:val="00531393"/>
    <w:pPr>
      <w:spacing w:line="100" w:lineRule="atLeast"/>
      <w:jc w:val="center"/>
    </w:pPr>
    <w:rPr>
      <w:rFonts w:ascii="Verdana" w:hAnsi="Verdana" w:cs="Verdana"/>
      <w:color w:val="000000"/>
      <w:sz w:val="16"/>
      <w:szCs w:val="16"/>
    </w:rPr>
  </w:style>
  <w:style w:type="paragraph" w:customStyle="1" w:styleId="afff4">
    <w:name w:val="Адресат"/>
    <w:basedOn w:val="a"/>
    <w:rsid w:val="00531393"/>
    <w:pPr>
      <w:spacing w:after="120" w:line="240" w:lineRule="exact"/>
      <w:jc w:val="center"/>
    </w:pPr>
    <w:rPr>
      <w:rFonts w:ascii="Calibri" w:hAnsi="Calibri" w:cs="Calibri"/>
      <w:b/>
      <w:bCs/>
      <w:szCs w:val="28"/>
    </w:rPr>
  </w:style>
  <w:style w:type="paragraph" w:customStyle="1" w:styleId="afff5">
    <w:name w:val="Приложение"/>
    <w:basedOn w:val="a0"/>
    <w:rsid w:val="00531393"/>
    <w:pPr>
      <w:tabs>
        <w:tab w:val="left" w:pos="1673"/>
      </w:tabs>
      <w:spacing w:before="240" w:after="0" w:line="240" w:lineRule="exact"/>
      <w:ind w:left="1985" w:hanging="1985"/>
      <w:jc w:val="both"/>
    </w:pPr>
    <w:rPr>
      <w:rFonts w:ascii="Calibri" w:hAnsi="Calibri" w:cs="Calibri"/>
      <w:b/>
      <w:bCs/>
      <w:szCs w:val="28"/>
    </w:rPr>
  </w:style>
  <w:style w:type="paragraph" w:customStyle="1" w:styleId="afff6">
    <w:name w:val="Заголовок к тексту"/>
    <w:basedOn w:val="a"/>
    <w:rsid w:val="00531393"/>
    <w:pPr>
      <w:spacing w:after="480" w:line="240" w:lineRule="exact"/>
      <w:jc w:val="center"/>
    </w:pPr>
    <w:rPr>
      <w:rFonts w:ascii="Calibri" w:hAnsi="Calibri" w:cs="Calibri"/>
      <w:szCs w:val="28"/>
    </w:rPr>
  </w:style>
  <w:style w:type="paragraph" w:customStyle="1" w:styleId="afff7">
    <w:name w:val="регистрационные поля"/>
    <w:basedOn w:val="a"/>
    <w:rsid w:val="00531393"/>
    <w:pPr>
      <w:spacing w:line="240" w:lineRule="exact"/>
      <w:jc w:val="center"/>
    </w:pPr>
    <w:rPr>
      <w:rFonts w:ascii="Calibri" w:hAnsi="Calibri" w:cs="Calibri"/>
      <w:b/>
      <w:bCs/>
      <w:szCs w:val="28"/>
      <w:lang w:val="en-US"/>
    </w:rPr>
  </w:style>
  <w:style w:type="paragraph" w:customStyle="1" w:styleId="afff8">
    <w:name w:val="Исполнитель"/>
    <w:basedOn w:val="a0"/>
    <w:rsid w:val="00531393"/>
    <w:pPr>
      <w:spacing w:line="240" w:lineRule="exact"/>
    </w:pPr>
    <w:rPr>
      <w:rFonts w:ascii="Calibri" w:hAnsi="Calibri" w:cs="Calibri"/>
      <w:b/>
      <w:bCs/>
      <w:sz w:val="24"/>
      <w:szCs w:val="24"/>
    </w:rPr>
  </w:style>
  <w:style w:type="paragraph" w:customStyle="1" w:styleId="afff9">
    <w:name w:val="Подпись на общем бланке"/>
    <w:basedOn w:val="afff0"/>
    <w:rsid w:val="00531393"/>
    <w:pPr>
      <w:tabs>
        <w:tab w:val="right" w:pos="9639"/>
      </w:tabs>
      <w:spacing w:before="480" w:line="240" w:lineRule="exact"/>
      <w:ind w:left="0"/>
      <w:jc w:val="center"/>
    </w:pPr>
    <w:rPr>
      <w:b w:val="0"/>
      <w:bCs w:val="0"/>
    </w:rPr>
  </w:style>
  <w:style w:type="paragraph" w:customStyle="1" w:styleId="afffa">
    <w:name w:val="Таблицы (моноширинный)"/>
    <w:basedOn w:val="a"/>
    <w:rsid w:val="00531393"/>
    <w:pPr>
      <w:spacing w:line="100" w:lineRule="atLeast"/>
      <w:jc w:val="both"/>
    </w:pPr>
    <w:rPr>
      <w:rFonts w:ascii="Courier New" w:hAnsi="Courier New" w:cs="Courier New"/>
      <w:sz w:val="20"/>
    </w:rPr>
  </w:style>
  <w:style w:type="paragraph" w:customStyle="1" w:styleId="afffb">
    <w:name w:val="Заголовок статьи"/>
    <w:basedOn w:val="a"/>
    <w:rsid w:val="00531393"/>
    <w:pPr>
      <w:spacing w:line="100" w:lineRule="atLeast"/>
      <w:ind w:left="1612" w:hanging="892"/>
      <w:jc w:val="both"/>
    </w:pPr>
    <w:rPr>
      <w:rFonts w:ascii="Arial" w:hAnsi="Arial" w:cs="Arial"/>
      <w:sz w:val="20"/>
    </w:rPr>
  </w:style>
  <w:style w:type="paragraph" w:customStyle="1" w:styleId="afffc">
    <w:name w:val="Комментарий"/>
    <w:basedOn w:val="a"/>
    <w:rsid w:val="00531393"/>
    <w:pPr>
      <w:spacing w:line="100" w:lineRule="atLeast"/>
      <w:ind w:left="170"/>
      <w:jc w:val="both"/>
    </w:pPr>
    <w:rPr>
      <w:rFonts w:ascii="Arial" w:hAnsi="Arial" w:cs="Arial"/>
      <w:i/>
      <w:iCs/>
      <w:color w:val="800080"/>
      <w:sz w:val="20"/>
    </w:rPr>
  </w:style>
  <w:style w:type="paragraph" w:customStyle="1" w:styleId="101">
    <w:name w:val="Обычный 10"/>
    <w:basedOn w:val="a"/>
    <w:rsid w:val="00531393"/>
    <w:pPr>
      <w:spacing w:line="100" w:lineRule="atLeast"/>
      <w:ind w:right="2" w:firstLine="110"/>
      <w:jc w:val="both"/>
    </w:pPr>
    <w:rPr>
      <w:rFonts w:ascii="Calibri" w:hAnsi="Calibri" w:cs="Calibri"/>
      <w:sz w:val="20"/>
    </w:rPr>
  </w:style>
  <w:style w:type="paragraph" w:customStyle="1" w:styleId="1f9">
    <w:name w:val="Стиль1"/>
    <w:basedOn w:val="a7"/>
    <w:rsid w:val="00531393"/>
    <w:pPr>
      <w:spacing w:after="60"/>
      <w:ind w:firstLine="709"/>
      <w:jc w:val="both"/>
    </w:pPr>
    <w:rPr>
      <w:sz w:val="28"/>
      <w:szCs w:val="28"/>
    </w:rPr>
  </w:style>
  <w:style w:type="paragraph" w:customStyle="1" w:styleId="1fa">
    <w:name w:val="Знак1"/>
    <w:basedOn w:val="a"/>
    <w:rsid w:val="00531393"/>
    <w:pPr>
      <w:spacing w:after="160" w:line="240" w:lineRule="exact"/>
      <w:jc w:val="both"/>
    </w:pPr>
    <w:rPr>
      <w:rFonts w:ascii="Calibri" w:hAnsi="Calibri" w:cs="Calibri"/>
      <w:sz w:val="24"/>
      <w:szCs w:val="24"/>
      <w:lang w:val="en-US"/>
    </w:rPr>
  </w:style>
  <w:style w:type="paragraph" w:customStyle="1" w:styleId="Normal1">
    <w:name w:val="Normal1"/>
    <w:rsid w:val="00531393"/>
    <w:pPr>
      <w:widowControl w:val="0"/>
      <w:suppressAutoHyphens/>
      <w:spacing w:line="100" w:lineRule="atLeast"/>
      <w:jc w:val="center"/>
    </w:pPr>
    <w:rPr>
      <w:rFonts w:ascii="Calibri" w:hAnsi="Calibri" w:cs="Calibri"/>
      <w:lang w:eastAsia="ar-SA"/>
    </w:rPr>
  </w:style>
  <w:style w:type="paragraph" w:customStyle="1" w:styleId="afffd">
    <w:name w:val="Знак Знак Знак Знак Знак Знак Знак"/>
    <w:basedOn w:val="a"/>
    <w:rsid w:val="00531393"/>
    <w:pPr>
      <w:spacing w:before="100" w:after="100" w:line="100" w:lineRule="atLeast"/>
      <w:jc w:val="center"/>
    </w:pPr>
    <w:rPr>
      <w:rFonts w:ascii="Tahoma" w:hAnsi="Tahoma" w:cs="Tahoma"/>
      <w:sz w:val="20"/>
      <w:lang w:val="en-US"/>
    </w:rPr>
  </w:style>
  <w:style w:type="paragraph" w:customStyle="1" w:styleId="1fb">
    <w:name w:val="Знак Знак Знак Знак Знак Знак Знак Знак Знак Знак1"/>
    <w:basedOn w:val="a"/>
    <w:rsid w:val="00531393"/>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rsid w:val="00531393"/>
    <w:pPr>
      <w:spacing w:before="100" w:after="100" w:line="100" w:lineRule="atLeast"/>
      <w:jc w:val="center"/>
    </w:pPr>
    <w:rPr>
      <w:rFonts w:ascii="Tahoma" w:hAnsi="Tahoma" w:cs="Tahoma"/>
      <w:sz w:val="20"/>
      <w:lang w:val="en-US"/>
    </w:rPr>
  </w:style>
  <w:style w:type="paragraph" w:customStyle="1" w:styleId="msonormalcxspmiddle">
    <w:name w:val="msonormalcxspmiddle"/>
    <w:basedOn w:val="a"/>
    <w:rsid w:val="00531393"/>
    <w:pPr>
      <w:spacing w:before="100" w:after="100" w:line="100" w:lineRule="atLeast"/>
      <w:jc w:val="center"/>
    </w:pPr>
    <w:rPr>
      <w:rFonts w:ascii="Calibri" w:hAnsi="Calibri" w:cs="Calibri"/>
      <w:color w:val="000000"/>
      <w:sz w:val="24"/>
      <w:szCs w:val="24"/>
    </w:rPr>
  </w:style>
  <w:style w:type="paragraph" w:customStyle="1" w:styleId="msonormalcxsplast">
    <w:name w:val="msonormalcxsplast"/>
    <w:basedOn w:val="a"/>
    <w:rsid w:val="00531393"/>
    <w:pPr>
      <w:spacing w:before="100" w:after="100" w:line="100" w:lineRule="atLeast"/>
      <w:jc w:val="center"/>
    </w:pPr>
    <w:rPr>
      <w:rFonts w:ascii="Calibri" w:hAnsi="Calibri" w:cs="Calibri"/>
      <w:color w:val="000000"/>
      <w:sz w:val="24"/>
      <w:szCs w:val="24"/>
    </w:rPr>
  </w:style>
  <w:style w:type="paragraph" w:customStyle="1" w:styleId="afffe">
    <w:name w:val="......."/>
    <w:basedOn w:val="a"/>
    <w:rsid w:val="00531393"/>
    <w:pPr>
      <w:spacing w:line="100" w:lineRule="atLeast"/>
      <w:jc w:val="center"/>
    </w:pPr>
    <w:rPr>
      <w:rFonts w:ascii="Calibri" w:hAnsi="Calibri" w:cs="Calibri"/>
      <w:sz w:val="24"/>
      <w:szCs w:val="24"/>
    </w:rPr>
  </w:style>
  <w:style w:type="paragraph" w:customStyle="1" w:styleId="2d">
    <w:name w:val="Обычный2"/>
    <w:rsid w:val="00531393"/>
    <w:pPr>
      <w:widowControl w:val="0"/>
      <w:suppressAutoHyphens/>
      <w:spacing w:line="100" w:lineRule="atLeast"/>
    </w:pPr>
    <w:rPr>
      <w:rFonts w:ascii="Calibri" w:hAnsi="Calibri" w:cs="Calibri"/>
      <w:lang w:eastAsia="ar-SA"/>
    </w:rPr>
  </w:style>
  <w:style w:type="paragraph" w:customStyle="1" w:styleId="222">
    <w:name w:val="Основной текст 22"/>
    <w:basedOn w:val="a"/>
    <w:rsid w:val="00531393"/>
    <w:pPr>
      <w:spacing w:line="216" w:lineRule="auto"/>
      <w:ind w:firstLine="709"/>
      <w:jc w:val="both"/>
    </w:pPr>
    <w:rPr>
      <w:rFonts w:ascii="Calibri" w:hAnsi="Calibri" w:cs="Calibri"/>
      <w:sz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531393"/>
    <w:pPr>
      <w:spacing w:line="100" w:lineRule="atLeast"/>
    </w:pPr>
    <w:rPr>
      <w:rFonts w:ascii="Verdana" w:hAnsi="Verdana" w:cs="Verdana"/>
      <w:sz w:val="20"/>
      <w:lang w:val="en-US"/>
    </w:rPr>
  </w:style>
  <w:style w:type="paragraph" w:customStyle="1" w:styleId="affff">
    <w:name w:val="Прижатый влево"/>
    <w:basedOn w:val="a"/>
    <w:next w:val="a"/>
    <w:rsid w:val="00531393"/>
    <w:pPr>
      <w:suppressAutoHyphens w:val="0"/>
      <w:autoSpaceDE w:val="0"/>
      <w:autoSpaceDN w:val="0"/>
      <w:adjustRightInd w:val="0"/>
    </w:pPr>
    <w:rPr>
      <w:rFonts w:ascii="Arial" w:hAnsi="Arial" w:cs="Arial"/>
      <w:sz w:val="24"/>
      <w:szCs w:val="24"/>
      <w:lang w:eastAsia="ru-RU"/>
    </w:rPr>
  </w:style>
  <w:style w:type="paragraph" w:customStyle="1" w:styleId="s1">
    <w:name w:val="s_1"/>
    <w:basedOn w:val="a"/>
    <w:rsid w:val="00531393"/>
    <w:pPr>
      <w:suppressAutoHyphens w:val="0"/>
      <w:spacing w:before="100" w:beforeAutospacing="1" w:after="100" w:afterAutospacing="1"/>
    </w:pPr>
    <w:rPr>
      <w:rFonts w:ascii="Calibri" w:hAnsi="Calibri" w:cs="Calibri"/>
      <w:sz w:val="24"/>
      <w:szCs w:val="24"/>
      <w:lang w:eastAsia="ru-RU"/>
    </w:rPr>
  </w:style>
  <w:style w:type="character" w:customStyle="1" w:styleId="ListLabel11">
    <w:name w:val="ListLabel 11"/>
    <w:rsid w:val="00531393"/>
    <w:rPr>
      <w:rFonts w:ascii="Times New Roman" w:hAnsi="Times New Roman"/>
      <w:color w:val="FF0000"/>
      <w:sz w:val="28"/>
    </w:rPr>
  </w:style>
  <w:style w:type="paragraph" w:customStyle="1" w:styleId="msonormal0">
    <w:name w:val="msonormal"/>
    <w:basedOn w:val="a"/>
    <w:rsid w:val="00531393"/>
    <w:pPr>
      <w:suppressAutoHyphens w:val="0"/>
      <w:spacing w:before="100" w:beforeAutospacing="1" w:after="100" w:afterAutospacing="1"/>
    </w:pPr>
    <w:rPr>
      <w:sz w:val="24"/>
      <w:szCs w:val="24"/>
      <w:lang w:eastAsia="ru-RU"/>
    </w:rPr>
  </w:style>
  <w:style w:type="paragraph" w:customStyle="1" w:styleId="a12">
    <w:name w:val="a12"/>
    <w:basedOn w:val="a"/>
    <w:rsid w:val="00531393"/>
    <w:pPr>
      <w:suppressAutoHyphens w:val="0"/>
      <w:spacing w:before="100" w:beforeAutospacing="1" w:after="100" w:afterAutospacing="1"/>
    </w:pPr>
    <w:rPr>
      <w:sz w:val="24"/>
      <w:szCs w:val="24"/>
      <w:lang w:eastAsia="ru-RU"/>
    </w:rPr>
  </w:style>
  <w:style w:type="paragraph" w:customStyle="1" w:styleId="consnonformat0">
    <w:name w:val="consnonformat"/>
    <w:basedOn w:val="a"/>
    <w:rsid w:val="00531393"/>
    <w:pPr>
      <w:suppressAutoHyphens w:val="0"/>
      <w:spacing w:before="100" w:beforeAutospacing="1" w:after="100" w:afterAutospacing="1"/>
    </w:pPr>
    <w:rPr>
      <w:sz w:val="24"/>
      <w:szCs w:val="24"/>
      <w:lang w:eastAsia="ru-RU"/>
    </w:rPr>
  </w:style>
  <w:style w:type="paragraph" w:customStyle="1" w:styleId="consplusnonformat0">
    <w:name w:val="consplusnonformat"/>
    <w:basedOn w:val="a"/>
    <w:rsid w:val="00531393"/>
    <w:pPr>
      <w:suppressAutoHyphens w:val="0"/>
      <w:spacing w:before="100" w:beforeAutospacing="1" w:after="100" w:afterAutospacing="1"/>
    </w:pPr>
    <w:rPr>
      <w:sz w:val="24"/>
      <w:szCs w:val="24"/>
      <w:lang w:eastAsia="ru-RU"/>
    </w:rPr>
  </w:style>
  <w:style w:type="paragraph" w:customStyle="1" w:styleId="bodytextindent">
    <w:name w:val="bodytextindent"/>
    <w:basedOn w:val="a"/>
    <w:rsid w:val="00531393"/>
    <w:pPr>
      <w:suppressAutoHyphens w:val="0"/>
      <w:spacing w:before="100" w:beforeAutospacing="1" w:after="100" w:afterAutospacing="1"/>
    </w:pPr>
    <w:rPr>
      <w:sz w:val="24"/>
      <w:szCs w:val="24"/>
      <w:lang w:eastAsia="ru-RU"/>
    </w:rPr>
  </w:style>
  <w:style w:type="paragraph" w:customStyle="1" w:styleId="default0">
    <w:name w:val="default"/>
    <w:basedOn w:val="a"/>
    <w:rsid w:val="00531393"/>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rganenskoes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urganenskoes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urganenskoesp.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ksay.mfc61.ru/" TargetMode="External"/><Relationship Id="rId4" Type="http://schemas.openxmlformats.org/officeDocument/2006/relationships/webSettings" Target="webSettings.xml"/><Relationship Id="rId9" Type="http://schemas.openxmlformats.org/officeDocument/2006/relationships/hyperlink" Target="http://kurganenskoesp.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17379</Words>
  <Characters>99064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Пользователь</dc:creator>
  <cp:keywords/>
  <dc:description/>
  <cp:lastModifiedBy>76456-OEM-0012551</cp:lastModifiedBy>
  <cp:revision>42</cp:revision>
  <cp:lastPrinted>2022-07-28T08:30:00Z</cp:lastPrinted>
  <dcterms:created xsi:type="dcterms:W3CDTF">2017-07-07T07:01:00Z</dcterms:created>
  <dcterms:modified xsi:type="dcterms:W3CDTF">2022-07-28T08:33:00Z</dcterms:modified>
</cp:coreProperties>
</file>