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C2" w:rsidRPr="002D3E8C" w:rsidRDefault="00F11314" w:rsidP="00D85D6F">
      <w:pPr>
        <w:jc w:val="center"/>
        <w:rPr>
          <w:b/>
          <w:sz w:val="32"/>
        </w:rPr>
      </w:pPr>
      <w:r w:rsidRPr="002D3E8C">
        <w:rPr>
          <w:b/>
          <w:sz w:val="32"/>
        </w:rPr>
        <w:t>РОССИЙСКАЯ ФЕДЕРАЦИЯ</w:t>
      </w:r>
    </w:p>
    <w:p w:rsidR="00F11314" w:rsidRPr="002D3E8C" w:rsidRDefault="00F11314" w:rsidP="00F11314">
      <w:pPr>
        <w:jc w:val="center"/>
        <w:rPr>
          <w:b/>
          <w:sz w:val="32"/>
        </w:rPr>
      </w:pPr>
      <w:r w:rsidRPr="002D3E8C">
        <w:rPr>
          <w:b/>
          <w:sz w:val="32"/>
        </w:rPr>
        <w:t>РОСТОВСКАЯ ОБЛАСТЬ</w:t>
      </w:r>
    </w:p>
    <w:p w:rsidR="00F11314" w:rsidRPr="002D3E8C" w:rsidRDefault="00F11314" w:rsidP="00F11314">
      <w:pPr>
        <w:jc w:val="center"/>
        <w:rPr>
          <w:b/>
          <w:sz w:val="32"/>
        </w:rPr>
      </w:pPr>
      <w:r w:rsidRPr="002D3E8C">
        <w:rPr>
          <w:b/>
          <w:sz w:val="32"/>
        </w:rPr>
        <w:t>ОРЛОВСКИЙ РАЙОН</w:t>
      </w:r>
    </w:p>
    <w:p w:rsidR="00F11314" w:rsidRPr="002D3E8C" w:rsidRDefault="00F11314" w:rsidP="002056AE">
      <w:pPr>
        <w:pStyle w:val="1"/>
        <w:rPr>
          <w:sz w:val="24"/>
        </w:rPr>
      </w:pPr>
      <w:r w:rsidRPr="002D3E8C">
        <w:rPr>
          <w:szCs w:val="32"/>
        </w:rPr>
        <w:t>Муниципальное образование «Курганенское сельское поселение»</w:t>
      </w:r>
    </w:p>
    <w:p w:rsidR="002056AE" w:rsidRPr="002D3E8C" w:rsidRDefault="001E7D10" w:rsidP="002056AE">
      <w:pPr>
        <w:jc w:val="center"/>
        <w:rPr>
          <w:b/>
          <w:sz w:val="36"/>
          <w:szCs w:val="36"/>
        </w:rPr>
      </w:pPr>
      <w:r>
        <w:rPr>
          <w:b/>
          <w:sz w:val="36"/>
          <w:szCs w:val="36"/>
        </w:rPr>
        <w:t>Администрация</w:t>
      </w:r>
      <w:r w:rsidR="00F11314" w:rsidRPr="002D3E8C">
        <w:rPr>
          <w:b/>
          <w:sz w:val="36"/>
          <w:szCs w:val="36"/>
        </w:rPr>
        <w:t xml:space="preserve"> </w:t>
      </w:r>
      <w:proofErr w:type="spellStart"/>
      <w:r w:rsidR="00F11314" w:rsidRPr="002D3E8C">
        <w:rPr>
          <w:b/>
          <w:sz w:val="36"/>
          <w:szCs w:val="36"/>
        </w:rPr>
        <w:t>Курганенского</w:t>
      </w:r>
      <w:proofErr w:type="spellEnd"/>
      <w:r w:rsidR="00F11314" w:rsidRPr="002D3E8C">
        <w:rPr>
          <w:b/>
          <w:sz w:val="36"/>
          <w:szCs w:val="36"/>
        </w:rPr>
        <w:t xml:space="preserve"> сельского поселения</w:t>
      </w:r>
    </w:p>
    <w:p w:rsidR="002056AE" w:rsidRPr="002D3E8C" w:rsidRDefault="002056AE" w:rsidP="002056AE">
      <w:pPr>
        <w:jc w:val="center"/>
        <w:rPr>
          <w:b/>
          <w:sz w:val="36"/>
          <w:szCs w:val="36"/>
        </w:rPr>
      </w:pPr>
      <w:r w:rsidRPr="002D3E8C">
        <w:rPr>
          <w:b/>
          <w:sz w:val="36"/>
          <w:szCs w:val="36"/>
        </w:rPr>
        <w:t>Орловского района Ростовской области</w:t>
      </w:r>
    </w:p>
    <w:p w:rsidR="002056AE" w:rsidRPr="00745030" w:rsidRDefault="002056AE" w:rsidP="00BB180C">
      <w:pPr>
        <w:pStyle w:val="3"/>
        <w:spacing w:before="0" w:after="0" w:line="360" w:lineRule="auto"/>
        <w:jc w:val="center"/>
        <w:rPr>
          <w:rFonts w:ascii="Times New Roman" w:hAnsi="Times New Roman"/>
          <w:sz w:val="20"/>
          <w:szCs w:val="20"/>
        </w:rPr>
      </w:pPr>
    </w:p>
    <w:p w:rsidR="00467860" w:rsidRPr="002D3E8C" w:rsidRDefault="00467860" w:rsidP="00467860">
      <w:pPr>
        <w:pStyle w:val="3"/>
        <w:spacing w:before="0" w:after="0"/>
        <w:jc w:val="center"/>
        <w:rPr>
          <w:rFonts w:ascii="Times New Roman" w:hAnsi="Times New Roman"/>
          <w:sz w:val="32"/>
          <w:szCs w:val="32"/>
        </w:rPr>
      </w:pPr>
      <w:r w:rsidRPr="002D3E8C">
        <w:rPr>
          <w:rFonts w:ascii="Times New Roman" w:hAnsi="Times New Roman"/>
          <w:sz w:val="32"/>
          <w:szCs w:val="32"/>
        </w:rPr>
        <w:t>ПОСТАНОВЛЕНИЕ</w:t>
      </w:r>
    </w:p>
    <w:p w:rsidR="00467860" w:rsidRPr="00745030" w:rsidRDefault="00467860" w:rsidP="00467860">
      <w:pPr>
        <w:jc w:val="center"/>
        <w:rPr>
          <w:b/>
          <w:sz w:val="20"/>
        </w:rPr>
      </w:pPr>
    </w:p>
    <w:p w:rsidR="00467860" w:rsidRPr="002D3E8C" w:rsidRDefault="00467860" w:rsidP="00467860">
      <w:pPr>
        <w:jc w:val="center"/>
        <w:rPr>
          <w:b/>
          <w:szCs w:val="28"/>
        </w:rPr>
      </w:pPr>
      <w:r w:rsidRPr="002D3E8C">
        <w:rPr>
          <w:b/>
          <w:szCs w:val="28"/>
        </w:rPr>
        <w:t xml:space="preserve">№ </w:t>
      </w:r>
      <w:r w:rsidR="00745030">
        <w:rPr>
          <w:b/>
          <w:szCs w:val="28"/>
        </w:rPr>
        <w:t>146</w:t>
      </w:r>
    </w:p>
    <w:p w:rsidR="00467860" w:rsidRPr="001F4C44" w:rsidRDefault="00745030" w:rsidP="0053607B">
      <w:pPr>
        <w:rPr>
          <w:b/>
          <w:szCs w:val="28"/>
        </w:rPr>
      </w:pPr>
      <w:r>
        <w:rPr>
          <w:b/>
          <w:szCs w:val="28"/>
        </w:rPr>
        <w:t>27.11</w:t>
      </w:r>
      <w:r w:rsidR="008540CF" w:rsidRPr="001F4C44">
        <w:rPr>
          <w:b/>
          <w:szCs w:val="28"/>
        </w:rPr>
        <w:t>.</w:t>
      </w:r>
      <w:r w:rsidR="002D4C66" w:rsidRPr="001F4C44">
        <w:rPr>
          <w:b/>
          <w:szCs w:val="28"/>
        </w:rPr>
        <w:t>2023</w:t>
      </w:r>
      <w:r w:rsidR="00467860" w:rsidRPr="001F4C44">
        <w:rPr>
          <w:b/>
          <w:szCs w:val="28"/>
        </w:rPr>
        <w:t xml:space="preserve"> г.                                                                      </w:t>
      </w:r>
      <w:r w:rsidR="00AF4074" w:rsidRPr="001F4C44">
        <w:rPr>
          <w:b/>
          <w:szCs w:val="28"/>
        </w:rPr>
        <w:t xml:space="preserve">      </w:t>
      </w:r>
      <w:r w:rsidR="006A55D9" w:rsidRPr="001F4C44">
        <w:rPr>
          <w:b/>
          <w:szCs w:val="28"/>
        </w:rPr>
        <w:t xml:space="preserve">   </w:t>
      </w:r>
      <w:r w:rsidR="008F7868" w:rsidRPr="001F4C44">
        <w:rPr>
          <w:b/>
          <w:szCs w:val="28"/>
        </w:rPr>
        <w:t xml:space="preserve">   </w:t>
      </w:r>
      <w:r w:rsidR="006A55D9" w:rsidRPr="001F4C44">
        <w:rPr>
          <w:b/>
          <w:szCs w:val="28"/>
        </w:rPr>
        <w:t xml:space="preserve">   </w:t>
      </w:r>
      <w:r w:rsidR="00467860" w:rsidRPr="001F4C44">
        <w:rPr>
          <w:b/>
          <w:szCs w:val="28"/>
        </w:rPr>
        <w:t>х. Курганный</w:t>
      </w:r>
    </w:p>
    <w:p w:rsidR="00467860" w:rsidRPr="001F4C44" w:rsidRDefault="00467860" w:rsidP="00467860">
      <w:pPr>
        <w:shd w:val="clear" w:color="auto" w:fill="FFFFFF"/>
        <w:autoSpaceDE w:val="0"/>
        <w:autoSpaceDN w:val="0"/>
        <w:adjustRightInd w:val="0"/>
        <w:jc w:val="both"/>
        <w:rPr>
          <w:b/>
          <w:sz w:val="20"/>
        </w:rPr>
      </w:pPr>
    </w:p>
    <w:p w:rsidR="00997EF2" w:rsidRPr="00745030" w:rsidRDefault="001F4C44" w:rsidP="00745030">
      <w:pPr>
        <w:tabs>
          <w:tab w:val="left" w:pos="3544"/>
          <w:tab w:val="left" w:pos="4678"/>
          <w:tab w:val="left" w:pos="10206"/>
        </w:tabs>
        <w:rPr>
          <w:bCs/>
          <w:sz w:val="27"/>
          <w:szCs w:val="27"/>
        </w:rPr>
      </w:pPr>
      <w:r w:rsidRPr="00745030">
        <w:rPr>
          <w:bCs/>
          <w:sz w:val="27"/>
          <w:szCs w:val="27"/>
        </w:rPr>
        <w:t xml:space="preserve">Об утверждении </w:t>
      </w:r>
      <w:proofErr w:type="gramStart"/>
      <w:r w:rsidRPr="00745030">
        <w:rPr>
          <w:bCs/>
          <w:sz w:val="27"/>
          <w:szCs w:val="27"/>
        </w:rPr>
        <w:t>административного</w:t>
      </w:r>
      <w:proofErr w:type="gramEnd"/>
    </w:p>
    <w:p w:rsidR="00997EF2" w:rsidRPr="00745030" w:rsidRDefault="00997EF2" w:rsidP="00745030">
      <w:pPr>
        <w:tabs>
          <w:tab w:val="left" w:pos="3544"/>
          <w:tab w:val="left" w:pos="4678"/>
          <w:tab w:val="left" w:pos="10206"/>
        </w:tabs>
        <w:rPr>
          <w:bCs/>
          <w:sz w:val="27"/>
          <w:szCs w:val="27"/>
        </w:rPr>
      </w:pPr>
      <w:r w:rsidRPr="00745030">
        <w:rPr>
          <w:bCs/>
          <w:sz w:val="27"/>
          <w:szCs w:val="27"/>
        </w:rPr>
        <w:t>регламента предоставления муниципальной услуги</w:t>
      </w:r>
    </w:p>
    <w:p w:rsidR="00997EF2" w:rsidRPr="00745030" w:rsidRDefault="00997EF2" w:rsidP="00745030">
      <w:pPr>
        <w:tabs>
          <w:tab w:val="left" w:pos="3544"/>
          <w:tab w:val="left" w:pos="4678"/>
          <w:tab w:val="left" w:pos="10206"/>
        </w:tabs>
        <w:rPr>
          <w:bCs/>
          <w:sz w:val="27"/>
          <w:szCs w:val="27"/>
        </w:rPr>
      </w:pPr>
      <w:r w:rsidRPr="00745030">
        <w:rPr>
          <w:bCs/>
          <w:sz w:val="27"/>
          <w:szCs w:val="27"/>
        </w:rPr>
        <w:t>«Предоставление земельного участка в собственность бесплатно»</w:t>
      </w:r>
    </w:p>
    <w:p w:rsidR="00997EF2" w:rsidRPr="00745030" w:rsidRDefault="00997EF2" w:rsidP="00745030">
      <w:pPr>
        <w:tabs>
          <w:tab w:val="left" w:pos="3544"/>
          <w:tab w:val="left" w:pos="4678"/>
          <w:tab w:val="left" w:pos="10206"/>
        </w:tabs>
        <w:rPr>
          <w:bCs/>
          <w:sz w:val="20"/>
        </w:rPr>
      </w:pPr>
    </w:p>
    <w:p w:rsidR="007A44FC" w:rsidRDefault="007A44FC" w:rsidP="00745030">
      <w:pPr>
        <w:pStyle w:val="aligncenter"/>
        <w:spacing w:before="0" w:beforeAutospacing="0" w:after="0" w:afterAutospacing="0" w:line="360" w:lineRule="atLeast"/>
        <w:ind w:firstLine="540"/>
        <w:jc w:val="both"/>
        <w:rPr>
          <w:b/>
          <w:sz w:val="27"/>
          <w:szCs w:val="27"/>
          <w:lang w:eastAsia="ar-SA"/>
        </w:rPr>
      </w:pPr>
      <w:proofErr w:type="gramStart"/>
      <w:r w:rsidRPr="00745030">
        <w:rPr>
          <w:sz w:val="27"/>
          <w:szCs w:val="27"/>
        </w:rPr>
        <w:t>В соответствии со статьей 12 Федерального закона от 27.07.2010 № 210-ФЗ «Об организации предоставления государственных и муниципальных услуг», ч.3 ст. 11.3, п. 10 ст. 39., п.п. 11 п. 2 ст. 39.6,  п. 16 ст. 39.6, ст. 39.18 Земельного кодекса РФ,</w:t>
      </w:r>
      <w:r w:rsidRPr="00745030">
        <w:rPr>
          <w:spacing w:val="-2"/>
          <w:sz w:val="27"/>
          <w:szCs w:val="27"/>
        </w:rPr>
        <w:t xml:space="preserve"> Федеральным законом от 24.07.2023 г № 338- ФЗ «О гаражных объединениях и о внесении изменений в отдельные законодательные акты Российской</w:t>
      </w:r>
      <w:proofErr w:type="gramEnd"/>
      <w:r w:rsidRPr="00745030">
        <w:rPr>
          <w:spacing w:val="-2"/>
          <w:sz w:val="27"/>
          <w:szCs w:val="27"/>
        </w:rPr>
        <w:t xml:space="preserve"> Федерации», </w:t>
      </w:r>
      <w:r w:rsidRPr="00745030">
        <w:rPr>
          <w:sz w:val="27"/>
          <w:szCs w:val="27"/>
        </w:rPr>
        <w:t xml:space="preserve">Администрация </w:t>
      </w:r>
      <w:proofErr w:type="spellStart"/>
      <w:r w:rsidRPr="00745030">
        <w:rPr>
          <w:sz w:val="27"/>
          <w:szCs w:val="27"/>
        </w:rPr>
        <w:t>Курганенского</w:t>
      </w:r>
      <w:proofErr w:type="spellEnd"/>
      <w:r w:rsidRPr="00745030">
        <w:rPr>
          <w:sz w:val="27"/>
          <w:szCs w:val="27"/>
        </w:rPr>
        <w:t xml:space="preserve"> сельского поселения, </w:t>
      </w:r>
      <w:r w:rsidRPr="00745030">
        <w:rPr>
          <w:sz w:val="27"/>
          <w:szCs w:val="27"/>
          <w:lang w:eastAsia="ar-SA"/>
        </w:rPr>
        <w:t xml:space="preserve">Администрация </w:t>
      </w:r>
      <w:proofErr w:type="spellStart"/>
      <w:r w:rsidRPr="00745030">
        <w:rPr>
          <w:sz w:val="27"/>
          <w:szCs w:val="27"/>
          <w:lang w:eastAsia="ar-SA"/>
        </w:rPr>
        <w:t>Курганенского</w:t>
      </w:r>
      <w:proofErr w:type="spellEnd"/>
      <w:r w:rsidRPr="00745030">
        <w:rPr>
          <w:sz w:val="27"/>
          <w:szCs w:val="27"/>
          <w:lang w:eastAsia="ar-SA"/>
        </w:rPr>
        <w:t xml:space="preserve"> сельского поселения </w:t>
      </w:r>
      <w:proofErr w:type="spellStart"/>
      <w:proofErr w:type="gramStart"/>
      <w:r w:rsidRPr="00745030">
        <w:rPr>
          <w:b/>
          <w:sz w:val="27"/>
          <w:szCs w:val="27"/>
          <w:lang w:eastAsia="ar-SA"/>
        </w:rPr>
        <w:t>п</w:t>
      </w:r>
      <w:proofErr w:type="spellEnd"/>
      <w:proofErr w:type="gramEnd"/>
      <w:r w:rsidRPr="00745030">
        <w:rPr>
          <w:b/>
          <w:sz w:val="27"/>
          <w:szCs w:val="27"/>
          <w:lang w:eastAsia="ar-SA"/>
        </w:rPr>
        <w:t xml:space="preserve"> о с т а </w:t>
      </w:r>
      <w:proofErr w:type="spellStart"/>
      <w:r w:rsidRPr="00745030">
        <w:rPr>
          <w:b/>
          <w:sz w:val="27"/>
          <w:szCs w:val="27"/>
          <w:lang w:eastAsia="ar-SA"/>
        </w:rPr>
        <w:t>н</w:t>
      </w:r>
      <w:proofErr w:type="spellEnd"/>
      <w:r w:rsidRPr="00745030">
        <w:rPr>
          <w:b/>
          <w:sz w:val="27"/>
          <w:szCs w:val="27"/>
          <w:lang w:eastAsia="ar-SA"/>
        </w:rPr>
        <w:t xml:space="preserve"> о в л я е т:</w:t>
      </w:r>
    </w:p>
    <w:p w:rsidR="00F50486" w:rsidRPr="00745030" w:rsidRDefault="00F50486" w:rsidP="00745030">
      <w:pPr>
        <w:pStyle w:val="aligncenter"/>
        <w:spacing w:before="0" w:beforeAutospacing="0" w:after="0" w:afterAutospacing="0" w:line="360" w:lineRule="atLeast"/>
        <w:ind w:firstLine="540"/>
        <w:jc w:val="both"/>
        <w:rPr>
          <w:color w:val="000000"/>
          <w:sz w:val="27"/>
          <w:szCs w:val="27"/>
        </w:rPr>
      </w:pPr>
    </w:p>
    <w:p w:rsidR="00997EF2" w:rsidRPr="00745030" w:rsidRDefault="00997EF2" w:rsidP="003F6D3B">
      <w:pPr>
        <w:ind w:right="-1" w:firstLine="540"/>
        <w:jc w:val="both"/>
        <w:rPr>
          <w:sz w:val="27"/>
          <w:szCs w:val="27"/>
        </w:rPr>
      </w:pPr>
      <w:r w:rsidRPr="00745030">
        <w:rPr>
          <w:sz w:val="27"/>
          <w:szCs w:val="27"/>
        </w:rPr>
        <w:t xml:space="preserve">1. Утвердить </w:t>
      </w:r>
      <w:r w:rsidR="00144249" w:rsidRPr="00745030">
        <w:rPr>
          <w:sz w:val="27"/>
          <w:szCs w:val="27"/>
        </w:rPr>
        <w:t>а</w:t>
      </w:r>
      <w:r w:rsidR="001F4C44" w:rsidRPr="00745030">
        <w:rPr>
          <w:sz w:val="27"/>
          <w:szCs w:val="27"/>
        </w:rPr>
        <w:t>дминистративный</w:t>
      </w:r>
      <w:r w:rsidRPr="00745030">
        <w:rPr>
          <w:sz w:val="27"/>
          <w:szCs w:val="27"/>
        </w:rPr>
        <w:t xml:space="preserve"> регламент предоставления муниципальной услуги «Предоставление земельного участка в собственность б</w:t>
      </w:r>
      <w:r w:rsidR="004776F9" w:rsidRPr="00745030">
        <w:rPr>
          <w:sz w:val="27"/>
          <w:szCs w:val="27"/>
        </w:rPr>
        <w:t>есплатно» согласно приложению</w:t>
      </w:r>
      <w:r w:rsidRPr="00745030">
        <w:rPr>
          <w:sz w:val="27"/>
          <w:szCs w:val="27"/>
        </w:rPr>
        <w:t>.</w:t>
      </w:r>
    </w:p>
    <w:p w:rsidR="004776F9" w:rsidRPr="00745030" w:rsidRDefault="00997EF2" w:rsidP="004776F9">
      <w:pPr>
        <w:ind w:firstLine="567"/>
        <w:jc w:val="both"/>
        <w:rPr>
          <w:sz w:val="27"/>
          <w:szCs w:val="27"/>
        </w:rPr>
      </w:pPr>
      <w:r w:rsidRPr="00745030">
        <w:rPr>
          <w:sz w:val="27"/>
          <w:szCs w:val="27"/>
        </w:rPr>
        <w:t xml:space="preserve">2. </w:t>
      </w:r>
      <w:r w:rsidR="004776F9" w:rsidRPr="00745030">
        <w:rPr>
          <w:sz w:val="27"/>
          <w:szCs w:val="27"/>
        </w:rPr>
        <w:t>Признать утратившими силу:</w:t>
      </w:r>
    </w:p>
    <w:p w:rsidR="004776F9" w:rsidRPr="00745030" w:rsidRDefault="004776F9" w:rsidP="004776F9">
      <w:pPr>
        <w:pStyle w:val="a6"/>
        <w:shd w:val="clear" w:color="auto" w:fill="FDFEFF"/>
        <w:spacing w:before="0" w:beforeAutospacing="0" w:after="0" w:afterAutospacing="0"/>
        <w:ind w:firstLine="567"/>
        <w:jc w:val="both"/>
        <w:rPr>
          <w:sz w:val="27"/>
          <w:szCs w:val="27"/>
        </w:rPr>
      </w:pPr>
      <w:r w:rsidRPr="00745030">
        <w:rPr>
          <w:sz w:val="27"/>
          <w:szCs w:val="27"/>
        </w:rPr>
        <w:t>-</w:t>
      </w:r>
      <w:r w:rsidR="00997EF2" w:rsidRPr="00745030">
        <w:rPr>
          <w:sz w:val="27"/>
          <w:szCs w:val="27"/>
        </w:rPr>
        <w:t xml:space="preserve">Постановление </w:t>
      </w:r>
      <w:r w:rsidR="001E7D10" w:rsidRPr="00745030">
        <w:rPr>
          <w:sz w:val="27"/>
          <w:szCs w:val="27"/>
        </w:rPr>
        <w:t>Администрации</w:t>
      </w:r>
      <w:r w:rsidR="00997EF2" w:rsidRPr="00745030">
        <w:rPr>
          <w:sz w:val="27"/>
          <w:szCs w:val="27"/>
        </w:rPr>
        <w:t xml:space="preserve"> </w:t>
      </w:r>
      <w:proofErr w:type="spellStart"/>
      <w:r w:rsidR="005B0CCB" w:rsidRPr="00745030">
        <w:rPr>
          <w:sz w:val="27"/>
          <w:szCs w:val="27"/>
        </w:rPr>
        <w:t>Курганенского</w:t>
      </w:r>
      <w:proofErr w:type="spellEnd"/>
      <w:r w:rsidRPr="00745030">
        <w:rPr>
          <w:sz w:val="27"/>
          <w:szCs w:val="27"/>
        </w:rPr>
        <w:t xml:space="preserve"> сельского поселения от 28.07.2022</w:t>
      </w:r>
      <w:r w:rsidR="00997EF2" w:rsidRPr="00745030">
        <w:rPr>
          <w:sz w:val="27"/>
          <w:szCs w:val="27"/>
        </w:rPr>
        <w:t xml:space="preserve"> № </w:t>
      </w:r>
      <w:r w:rsidRPr="00745030">
        <w:rPr>
          <w:sz w:val="27"/>
          <w:szCs w:val="27"/>
        </w:rPr>
        <w:t>123</w:t>
      </w:r>
      <w:r w:rsidR="00997EF2" w:rsidRPr="00745030">
        <w:rPr>
          <w:b/>
          <w:sz w:val="27"/>
          <w:szCs w:val="27"/>
        </w:rPr>
        <w:t xml:space="preserve"> </w:t>
      </w:r>
      <w:r w:rsidRPr="00745030">
        <w:rPr>
          <w:b/>
          <w:sz w:val="27"/>
          <w:szCs w:val="27"/>
        </w:rPr>
        <w:t>«</w:t>
      </w:r>
      <w:r w:rsidRPr="00745030">
        <w:rPr>
          <w:sz w:val="27"/>
          <w:szCs w:val="27"/>
        </w:rPr>
        <w:t>Об утверждении Административного регламента по предоставления муниципальной услуги «Предоставление земельного участка в собственность бесплатно»;</w:t>
      </w:r>
    </w:p>
    <w:p w:rsidR="004776F9" w:rsidRPr="00745030" w:rsidRDefault="004776F9" w:rsidP="004776F9">
      <w:pPr>
        <w:pStyle w:val="a6"/>
        <w:shd w:val="clear" w:color="auto" w:fill="FDFEFF"/>
        <w:spacing w:before="0" w:beforeAutospacing="0" w:after="0" w:afterAutospacing="0" w:line="270" w:lineRule="atLeast"/>
        <w:ind w:firstLine="567"/>
        <w:jc w:val="both"/>
        <w:rPr>
          <w:sz w:val="27"/>
          <w:szCs w:val="27"/>
        </w:rPr>
      </w:pPr>
      <w:r w:rsidRPr="00745030">
        <w:rPr>
          <w:sz w:val="27"/>
          <w:szCs w:val="27"/>
        </w:rPr>
        <w:t xml:space="preserve">-Постановление Администрации </w:t>
      </w:r>
      <w:proofErr w:type="spellStart"/>
      <w:r w:rsidRPr="00745030">
        <w:rPr>
          <w:sz w:val="27"/>
          <w:szCs w:val="27"/>
        </w:rPr>
        <w:t>Курганенского</w:t>
      </w:r>
      <w:proofErr w:type="spellEnd"/>
      <w:r w:rsidRPr="00745030">
        <w:rPr>
          <w:sz w:val="27"/>
          <w:szCs w:val="27"/>
        </w:rPr>
        <w:t xml:space="preserve"> сельского поселения от 19.10.2023 № 128</w:t>
      </w:r>
      <w:r w:rsidRPr="00745030">
        <w:rPr>
          <w:b/>
          <w:sz w:val="27"/>
          <w:szCs w:val="27"/>
        </w:rPr>
        <w:t xml:space="preserve"> «</w:t>
      </w:r>
      <w:r w:rsidRPr="00745030">
        <w:rPr>
          <w:sz w:val="27"/>
          <w:szCs w:val="27"/>
        </w:rPr>
        <w:t xml:space="preserve">О внесении изменений в постановление Администрации </w:t>
      </w:r>
      <w:proofErr w:type="spellStart"/>
      <w:r w:rsidRPr="00745030">
        <w:rPr>
          <w:sz w:val="27"/>
          <w:szCs w:val="27"/>
        </w:rPr>
        <w:t>Курганенского</w:t>
      </w:r>
      <w:proofErr w:type="spellEnd"/>
      <w:r w:rsidRPr="00745030">
        <w:rPr>
          <w:sz w:val="27"/>
          <w:szCs w:val="27"/>
        </w:rPr>
        <w:t xml:space="preserve"> сельского поселения от 28.07.2022 г. № 123 «Об утверждении Административного регламента по предоставления муниципальной услуги «Предоставление земельного участка в собственность бесплатно».</w:t>
      </w:r>
    </w:p>
    <w:p w:rsidR="00997EF2" w:rsidRPr="00745030" w:rsidRDefault="00997EF2" w:rsidP="004776F9">
      <w:pPr>
        <w:ind w:firstLine="567"/>
        <w:jc w:val="both"/>
        <w:rPr>
          <w:sz w:val="27"/>
          <w:szCs w:val="27"/>
        </w:rPr>
      </w:pPr>
      <w:r w:rsidRPr="00745030">
        <w:rPr>
          <w:sz w:val="27"/>
          <w:szCs w:val="27"/>
        </w:rPr>
        <w:t>3. Настоящее постановление вступает в силу со дн</w:t>
      </w:r>
      <w:r w:rsidR="004776F9" w:rsidRPr="00745030">
        <w:rPr>
          <w:sz w:val="27"/>
          <w:szCs w:val="27"/>
        </w:rPr>
        <w:t>я его официального опубликования</w:t>
      </w:r>
      <w:r w:rsidRPr="00745030">
        <w:rPr>
          <w:sz w:val="27"/>
          <w:szCs w:val="27"/>
        </w:rPr>
        <w:t>.</w:t>
      </w:r>
    </w:p>
    <w:p w:rsidR="00745030" w:rsidRDefault="00997EF2" w:rsidP="00997EF2">
      <w:pPr>
        <w:autoSpaceDE w:val="0"/>
        <w:autoSpaceDN w:val="0"/>
        <w:adjustRightInd w:val="0"/>
        <w:ind w:firstLine="567"/>
        <w:jc w:val="both"/>
        <w:rPr>
          <w:sz w:val="27"/>
          <w:szCs w:val="27"/>
        </w:rPr>
      </w:pPr>
      <w:r w:rsidRPr="00745030">
        <w:rPr>
          <w:sz w:val="27"/>
          <w:szCs w:val="27"/>
        </w:rPr>
        <w:t xml:space="preserve">4. </w:t>
      </w:r>
      <w:proofErr w:type="gramStart"/>
      <w:r w:rsidRPr="00745030">
        <w:rPr>
          <w:sz w:val="27"/>
          <w:szCs w:val="27"/>
        </w:rPr>
        <w:t>Контроль за</w:t>
      </w:r>
      <w:proofErr w:type="gramEnd"/>
      <w:r w:rsidRPr="00745030">
        <w:rPr>
          <w:sz w:val="27"/>
          <w:szCs w:val="27"/>
        </w:rPr>
        <w:t xml:space="preserve"> исполнением настоящего постановления оставляю за собой.</w:t>
      </w:r>
    </w:p>
    <w:p w:rsidR="00997EF2" w:rsidRDefault="00997EF2" w:rsidP="00745030">
      <w:pPr>
        <w:autoSpaceDE w:val="0"/>
        <w:autoSpaceDN w:val="0"/>
        <w:adjustRightInd w:val="0"/>
        <w:ind w:firstLine="567"/>
        <w:jc w:val="both"/>
        <w:rPr>
          <w:noProof/>
          <w:szCs w:val="28"/>
        </w:rPr>
      </w:pPr>
    </w:p>
    <w:p w:rsidR="00F50486" w:rsidRDefault="00F50486" w:rsidP="00745030">
      <w:pPr>
        <w:autoSpaceDE w:val="0"/>
        <w:autoSpaceDN w:val="0"/>
        <w:adjustRightInd w:val="0"/>
        <w:ind w:firstLine="567"/>
        <w:jc w:val="both"/>
        <w:rPr>
          <w:noProof/>
          <w:szCs w:val="28"/>
        </w:rPr>
      </w:pPr>
    </w:p>
    <w:p w:rsidR="00F50486" w:rsidRDefault="00F50486" w:rsidP="00745030">
      <w:pPr>
        <w:autoSpaceDE w:val="0"/>
        <w:autoSpaceDN w:val="0"/>
        <w:adjustRightInd w:val="0"/>
        <w:ind w:firstLine="567"/>
        <w:jc w:val="both"/>
        <w:rPr>
          <w:noProof/>
          <w:szCs w:val="28"/>
        </w:rPr>
      </w:pPr>
    </w:p>
    <w:p w:rsidR="00F50486" w:rsidRDefault="00F50486" w:rsidP="00F50486">
      <w:pPr>
        <w:autoSpaceDE w:val="0"/>
        <w:autoSpaceDN w:val="0"/>
        <w:adjustRightInd w:val="0"/>
        <w:jc w:val="both"/>
        <w:rPr>
          <w:noProof/>
          <w:szCs w:val="28"/>
        </w:rPr>
      </w:pPr>
      <w:r>
        <w:rPr>
          <w:noProof/>
          <w:szCs w:val="28"/>
        </w:rPr>
        <w:t>Глава Администрации</w:t>
      </w:r>
    </w:p>
    <w:p w:rsidR="00F50486" w:rsidRPr="003F6D3B" w:rsidRDefault="00F50486" w:rsidP="00F50486">
      <w:pPr>
        <w:autoSpaceDE w:val="0"/>
        <w:autoSpaceDN w:val="0"/>
        <w:adjustRightInd w:val="0"/>
        <w:jc w:val="both"/>
        <w:rPr>
          <w:sz w:val="27"/>
          <w:szCs w:val="27"/>
        </w:rPr>
      </w:pPr>
      <w:r>
        <w:rPr>
          <w:noProof/>
          <w:szCs w:val="28"/>
        </w:rPr>
        <w:t>Курганенского сельского поселения                              Н.В. Батманова</w:t>
      </w:r>
    </w:p>
    <w:p w:rsidR="00997EF2" w:rsidRPr="00302835" w:rsidRDefault="00745030" w:rsidP="00997EF2">
      <w:pPr>
        <w:widowControl w:val="0"/>
        <w:autoSpaceDE w:val="0"/>
        <w:jc w:val="right"/>
        <w:rPr>
          <w:szCs w:val="28"/>
        </w:rPr>
      </w:pPr>
      <w:r>
        <w:rPr>
          <w:szCs w:val="28"/>
        </w:rPr>
        <w:br w:type="page"/>
      </w:r>
      <w:r w:rsidR="00997EF2" w:rsidRPr="00302835">
        <w:rPr>
          <w:szCs w:val="28"/>
        </w:rPr>
        <w:lastRenderedPageBreak/>
        <w:t xml:space="preserve">Приложение </w:t>
      </w:r>
      <w:proofErr w:type="gramStart"/>
      <w:r w:rsidR="00997EF2" w:rsidRPr="00302835">
        <w:rPr>
          <w:szCs w:val="28"/>
        </w:rPr>
        <w:t>к</w:t>
      </w:r>
      <w:proofErr w:type="gramEnd"/>
    </w:p>
    <w:p w:rsidR="00997EF2" w:rsidRPr="00302835" w:rsidRDefault="00997EF2" w:rsidP="00997EF2">
      <w:pPr>
        <w:widowControl w:val="0"/>
        <w:autoSpaceDE w:val="0"/>
        <w:jc w:val="right"/>
        <w:rPr>
          <w:szCs w:val="28"/>
        </w:rPr>
      </w:pPr>
      <w:r w:rsidRPr="00302835">
        <w:rPr>
          <w:szCs w:val="28"/>
        </w:rPr>
        <w:t xml:space="preserve">постановлению </w:t>
      </w:r>
      <w:r w:rsidR="001E7D10">
        <w:rPr>
          <w:szCs w:val="28"/>
        </w:rPr>
        <w:t>Администрации</w:t>
      </w:r>
      <w:r w:rsidRPr="00302835">
        <w:rPr>
          <w:szCs w:val="28"/>
        </w:rPr>
        <w:t xml:space="preserve"> </w:t>
      </w:r>
    </w:p>
    <w:p w:rsidR="00997EF2" w:rsidRPr="00302835" w:rsidRDefault="005B0CCB" w:rsidP="00997EF2">
      <w:pPr>
        <w:widowControl w:val="0"/>
        <w:autoSpaceDE w:val="0"/>
        <w:jc w:val="right"/>
        <w:rPr>
          <w:szCs w:val="28"/>
        </w:rPr>
      </w:pPr>
      <w:proofErr w:type="spellStart"/>
      <w:r>
        <w:rPr>
          <w:szCs w:val="28"/>
        </w:rPr>
        <w:t>Курганенского</w:t>
      </w:r>
      <w:proofErr w:type="spellEnd"/>
      <w:r w:rsidR="00997EF2" w:rsidRPr="00302835">
        <w:rPr>
          <w:szCs w:val="28"/>
        </w:rPr>
        <w:t xml:space="preserve"> сельского поселения</w:t>
      </w:r>
    </w:p>
    <w:p w:rsidR="00997EF2" w:rsidRPr="00302835" w:rsidRDefault="00997EF2" w:rsidP="00997EF2">
      <w:pPr>
        <w:widowControl w:val="0"/>
        <w:autoSpaceDE w:val="0"/>
        <w:jc w:val="right"/>
        <w:rPr>
          <w:szCs w:val="28"/>
        </w:rPr>
      </w:pPr>
      <w:r w:rsidRPr="00302835">
        <w:rPr>
          <w:szCs w:val="28"/>
        </w:rPr>
        <w:t xml:space="preserve">от </w:t>
      </w:r>
      <w:r w:rsidR="00745030">
        <w:rPr>
          <w:szCs w:val="28"/>
        </w:rPr>
        <w:t xml:space="preserve"> 27.11</w:t>
      </w:r>
      <w:r>
        <w:rPr>
          <w:szCs w:val="28"/>
        </w:rPr>
        <w:t>.2023</w:t>
      </w:r>
      <w:r w:rsidRPr="00302835">
        <w:rPr>
          <w:szCs w:val="28"/>
        </w:rPr>
        <w:t xml:space="preserve"> г. № </w:t>
      </w:r>
      <w:r w:rsidR="00745030">
        <w:rPr>
          <w:szCs w:val="28"/>
        </w:rPr>
        <w:t>146</w:t>
      </w:r>
    </w:p>
    <w:p w:rsidR="00997EF2" w:rsidRPr="00302835" w:rsidRDefault="00997EF2" w:rsidP="00997EF2">
      <w:pPr>
        <w:pStyle w:val="ConsPlusNormal"/>
        <w:jc w:val="right"/>
        <w:rPr>
          <w:rFonts w:ascii="Times New Roman" w:hAnsi="Times New Roman" w:cs="Times New Roman"/>
          <w:color w:val="333333"/>
          <w:sz w:val="28"/>
          <w:szCs w:val="28"/>
          <w:shd w:val="clear" w:color="auto" w:fill="F5F5F5"/>
        </w:rPr>
      </w:pPr>
    </w:p>
    <w:p w:rsidR="00997EF2" w:rsidRPr="00302835" w:rsidRDefault="00997EF2" w:rsidP="00997EF2">
      <w:pPr>
        <w:pStyle w:val="ConsPlusNormal"/>
        <w:jc w:val="center"/>
        <w:rPr>
          <w:rFonts w:ascii="Times New Roman" w:hAnsi="Times New Roman" w:cs="Times New Roman"/>
          <w:color w:val="333333"/>
          <w:sz w:val="28"/>
          <w:szCs w:val="28"/>
          <w:shd w:val="clear" w:color="auto" w:fill="F5F5F5"/>
        </w:rPr>
      </w:pPr>
    </w:p>
    <w:p w:rsidR="00997EF2" w:rsidRPr="00745030" w:rsidRDefault="001F4C44" w:rsidP="00997EF2">
      <w:pPr>
        <w:pStyle w:val="ConsPlusNormal"/>
        <w:jc w:val="center"/>
        <w:rPr>
          <w:rFonts w:ascii="Times New Roman" w:hAnsi="Times New Roman" w:cs="Times New Roman"/>
          <w:sz w:val="26"/>
          <w:szCs w:val="26"/>
        </w:rPr>
      </w:pPr>
      <w:r w:rsidRPr="00745030">
        <w:rPr>
          <w:rFonts w:ascii="Times New Roman" w:hAnsi="Times New Roman" w:cs="Times New Roman"/>
          <w:sz w:val="26"/>
          <w:szCs w:val="26"/>
        </w:rPr>
        <w:t>Административный</w:t>
      </w:r>
      <w:r w:rsidR="00997EF2" w:rsidRPr="00745030">
        <w:rPr>
          <w:rFonts w:ascii="Times New Roman" w:hAnsi="Times New Roman" w:cs="Times New Roman"/>
          <w:sz w:val="26"/>
          <w:szCs w:val="26"/>
        </w:rPr>
        <w:t xml:space="preserve"> регламент</w:t>
      </w:r>
    </w:p>
    <w:p w:rsidR="00997EF2" w:rsidRPr="00745030" w:rsidRDefault="00997EF2" w:rsidP="00997EF2">
      <w:pPr>
        <w:pStyle w:val="Default"/>
        <w:jc w:val="center"/>
        <w:rPr>
          <w:rFonts w:ascii="Times New Roman" w:hAnsi="Times New Roman" w:cs="Times New Roman"/>
          <w:sz w:val="26"/>
          <w:szCs w:val="26"/>
        </w:rPr>
      </w:pPr>
      <w:r w:rsidRPr="00745030">
        <w:rPr>
          <w:rFonts w:ascii="Times New Roman" w:hAnsi="Times New Roman" w:cs="Times New Roman"/>
          <w:sz w:val="26"/>
          <w:szCs w:val="26"/>
        </w:rPr>
        <w:t>предоставления муниципальной услуги «Предоставление земельного участка в собственность бесплатно»</w:t>
      </w:r>
    </w:p>
    <w:p w:rsidR="00997EF2" w:rsidRPr="00745030" w:rsidRDefault="00997EF2" w:rsidP="00997EF2">
      <w:pPr>
        <w:pStyle w:val="ConsPlusNormal"/>
        <w:jc w:val="center"/>
        <w:rPr>
          <w:rFonts w:ascii="Times New Roman" w:hAnsi="Times New Roman" w:cs="Times New Roman"/>
          <w:sz w:val="26"/>
          <w:szCs w:val="26"/>
        </w:rPr>
      </w:pPr>
    </w:p>
    <w:p w:rsidR="00997EF2" w:rsidRPr="00745030" w:rsidRDefault="00997EF2" w:rsidP="00997EF2">
      <w:pPr>
        <w:pStyle w:val="ConsPlusNormal"/>
        <w:jc w:val="center"/>
        <w:rPr>
          <w:rFonts w:ascii="Times New Roman" w:hAnsi="Times New Roman" w:cs="Times New Roman"/>
          <w:sz w:val="26"/>
          <w:szCs w:val="26"/>
        </w:rPr>
      </w:pPr>
      <w:r w:rsidRPr="00745030">
        <w:rPr>
          <w:rFonts w:ascii="Times New Roman" w:hAnsi="Times New Roman" w:cs="Times New Roman"/>
          <w:bCs/>
          <w:sz w:val="26"/>
          <w:szCs w:val="26"/>
        </w:rPr>
        <w:t>1. Общие положения</w:t>
      </w:r>
    </w:p>
    <w:p w:rsidR="00997EF2" w:rsidRPr="00745030" w:rsidRDefault="00997EF2" w:rsidP="00997EF2">
      <w:pPr>
        <w:pStyle w:val="ConsPlusNormal"/>
        <w:jc w:val="center"/>
        <w:rPr>
          <w:rFonts w:ascii="Times New Roman" w:hAnsi="Times New Roman" w:cs="Times New Roman"/>
          <w:sz w:val="26"/>
          <w:szCs w:val="26"/>
        </w:rPr>
      </w:pPr>
    </w:p>
    <w:p w:rsidR="00997EF2" w:rsidRPr="00745030" w:rsidRDefault="00997EF2" w:rsidP="00997EF2">
      <w:pPr>
        <w:pStyle w:val="a6"/>
        <w:spacing w:before="0" w:after="0"/>
        <w:ind w:firstLine="567"/>
        <w:jc w:val="both"/>
        <w:rPr>
          <w:sz w:val="26"/>
          <w:szCs w:val="26"/>
        </w:rPr>
      </w:pPr>
      <w:r w:rsidRPr="00745030">
        <w:rPr>
          <w:sz w:val="26"/>
          <w:szCs w:val="26"/>
        </w:rPr>
        <w:t>1.1. Предмет регулирования.</w:t>
      </w:r>
    </w:p>
    <w:p w:rsidR="00997EF2" w:rsidRPr="00745030" w:rsidRDefault="001F4C44" w:rsidP="00997EF2">
      <w:pPr>
        <w:pStyle w:val="a6"/>
        <w:spacing w:before="0" w:after="0"/>
        <w:ind w:firstLine="567"/>
        <w:jc w:val="both"/>
        <w:rPr>
          <w:sz w:val="26"/>
          <w:szCs w:val="26"/>
        </w:rPr>
      </w:pPr>
      <w:proofErr w:type="gramStart"/>
      <w:r w:rsidRPr="00745030">
        <w:rPr>
          <w:sz w:val="26"/>
          <w:szCs w:val="26"/>
        </w:rPr>
        <w:t>Административный</w:t>
      </w:r>
      <w:r w:rsidR="00997EF2" w:rsidRPr="00745030">
        <w:rPr>
          <w:sz w:val="26"/>
          <w:szCs w:val="26"/>
        </w:rPr>
        <w:t xml:space="preserve"> регламент по предоставлению муниципальной услуги «Предоставление земельного участка в собственность бесплатно» (далее – </w:t>
      </w:r>
      <w:r w:rsidRPr="00745030">
        <w:rPr>
          <w:sz w:val="26"/>
          <w:szCs w:val="26"/>
        </w:rPr>
        <w:t>административный</w:t>
      </w:r>
      <w:r w:rsidR="00997EF2" w:rsidRPr="00745030">
        <w:rPr>
          <w:sz w:val="26"/>
          <w:szCs w:val="26"/>
        </w:rPr>
        <w:t xml:space="preserve">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001E7D10" w:rsidRPr="00745030">
        <w:rPr>
          <w:sz w:val="26"/>
          <w:szCs w:val="26"/>
        </w:rPr>
        <w:t>Администрации</w:t>
      </w:r>
      <w:r w:rsidR="00997EF2" w:rsidRPr="00745030">
        <w:rPr>
          <w:sz w:val="26"/>
          <w:szCs w:val="26"/>
        </w:rPr>
        <w:t xml:space="preserve"> муниципального образования «</w:t>
      </w:r>
      <w:r w:rsidR="005B0CCB" w:rsidRPr="00745030">
        <w:rPr>
          <w:sz w:val="26"/>
          <w:szCs w:val="26"/>
        </w:rPr>
        <w:t>Курганенск</w:t>
      </w:r>
      <w:r w:rsidR="00997EF2" w:rsidRPr="00745030">
        <w:rPr>
          <w:sz w:val="26"/>
          <w:szCs w:val="26"/>
        </w:rPr>
        <w:t>ое сельское поселение»</w:t>
      </w:r>
      <w:r w:rsidR="00144249" w:rsidRPr="00745030">
        <w:rPr>
          <w:sz w:val="26"/>
          <w:szCs w:val="26"/>
        </w:rPr>
        <w:t xml:space="preserve"> (далее - </w:t>
      </w:r>
      <w:r w:rsidR="001E7D10" w:rsidRPr="00745030">
        <w:rPr>
          <w:sz w:val="26"/>
          <w:szCs w:val="26"/>
        </w:rPr>
        <w:t>Администрация</w:t>
      </w:r>
      <w:r w:rsidR="00997EF2" w:rsidRPr="00745030">
        <w:rPr>
          <w:sz w:val="26"/>
          <w:szCs w:val="26"/>
        </w:rPr>
        <w:t>) и ее должностных лиц.</w:t>
      </w:r>
      <w:proofErr w:type="gramEnd"/>
    </w:p>
    <w:p w:rsidR="00997EF2" w:rsidRPr="00745030" w:rsidRDefault="00997EF2" w:rsidP="00997EF2">
      <w:pPr>
        <w:pStyle w:val="ConsPlusNormal"/>
        <w:ind w:firstLine="540"/>
        <w:jc w:val="both"/>
        <w:rPr>
          <w:rFonts w:ascii="Times New Roman" w:hAnsi="Times New Roman" w:cs="Times New Roman"/>
          <w:sz w:val="26"/>
          <w:szCs w:val="26"/>
        </w:rPr>
      </w:pPr>
      <w:r w:rsidRPr="00745030">
        <w:rPr>
          <w:rFonts w:ascii="Times New Roman" w:hAnsi="Times New Roman" w:cs="Times New Roman"/>
          <w:sz w:val="26"/>
          <w:szCs w:val="26"/>
        </w:rPr>
        <w:t>1.2. Круг заявителей:</w:t>
      </w:r>
    </w:p>
    <w:p w:rsidR="004776F9" w:rsidRPr="00745030" w:rsidRDefault="004776F9" w:rsidP="00997EF2">
      <w:pPr>
        <w:ind w:firstLine="567"/>
        <w:jc w:val="both"/>
        <w:rPr>
          <w:sz w:val="26"/>
          <w:szCs w:val="26"/>
        </w:rPr>
      </w:pPr>
    </w:p>
    <w:p w:rsidR="00997EF2" w:rsidRPr="00745030" w:rsidRDefault="004776F9" w:rsidP="00997EF2">
      <w:pPr>
        <w:ind w:firstLine="567"/>
        <w:jc w:val="both"/>
        <w:rPr>
          <w:sz w:val="26"/>
          <w:szCs w:val="26"/>
        </w:rPr>
      </w:pPr>
      <w:r w:rsidRPr="00745030">
        <w:rPr>
          <w:sz w:val="26"/>
          <w:szCs w:val="26"/>
        </w:rPr>
        <w:t>Ф</w:t>
      </w:r>
      <w:r w:rsidR="00997EF2" w:rsidRPr="00745030">
        <w:rPr>
          <w:sz w:val="26"/>
          <w:szCs w:val="26"/>
        </w:rPr>
        <w:t>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p>
    <w:p w:rsidR="00997EF2" w:rsidRPr="00745030" w:rsidRDefault="00997EF2" w:rsidP="00997EF2">
      <w:pPr>
        <w:ind w:firstLine="567"/>
        <w:jc w:val="both"/>
        <w:rPr>
          <w:sz w:val="26"/>
          <w:szCs w:val="26"/>
        </w:rPr>
      </w:pPr>
      <w:proofErr w:type="gramStart"/>
      <w:r w:rsidRPr="00745030">
        <w:rPr>
          <w:sz w:val="26"/>
          <w:szCs w:val="26"/>
        </w:rPr>
        <w:t xml:space="preserve">К указанным заявителям относятся физические и юридические лица имеющие право на приобретение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w:t>
      </w:r>
      <w:r w:rsidR="001E7D10" w:rsidRPr="00745030">
        <w:rPr>
          <w:sz w:val="26"/>
          <w:szCs w:val="26"/>
        </w:rPr>
        <w:t>Администрации</w:t>
      </w:r>
      <w:r w:rsidRPr="00745030">
        <w:rPr>
          <w:sz w:val="26"/>
          <w:szCs w:val="26"/>
        </w:rPr>
        <w:t>, отдельным категориям граждан в собственность бесплатно указанными в статье 39.19 Земельного кодекса Российской Федерации.</w:t>
      </w:r>
      <w:proofErr w:type="gramEnd"/>
    </w:p>
    <w:p w:rsidR="00997EF2" w:rsidRPr="00745030" w:rsidRDefault="00997EF2" w:rsidP="00997EF2">
      <w:pPr>
        <w:pStyle w:val="af0"/>
        <w:tabs>
          <w:tab w:val="left" w:pos="1134"/>
        </w:tabs>
        <w:spacing w:after="0" w:line="240" w:lineRule="auto"/>
        <w:ind w:left="0" w:firstLine="709"/>
        <w:jc w:val="both"/>
        <w:rPr>
          <w:rFonts w:ascii="Times New Roman" w:hAnsi="Times New Roman"/>
          <w:sz w:val="26"/>
          <w:szCs w:val="26"/>
          <w:shd w:val="clear" w:color="auto" w:fill="FFFFFF"/>
        </w:rPr>
      </w:pPr>
      <w:r w:rsidRPr="00745030">
        <w:rPr>
          <w:rFonts w:ascii="Times New Roman" w:hAnsi="Times New Roman"/>
          <w:sz w:val="26"/>
          <w:szCs w:val="26"/>
          <w:shd w:val="clear" w:color="auto" w:fill="FFFFFF"/>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w:t>
      </w:r>
      <w:r w:rsidR="001E7D10" w:rsidRPr="00745030">
        <w:rPr>
          <w:rFonts w:ascii="Times New Roman" w:hAnsi="Times New Roman"/>
          <w:sz w:val="26"/>
          <w:szCs w:val="26"/>
          <w:shd w:val="clear" w:color="auto" w:fill="FFFFFF"/>
        </w:rPr>
        <w:t>Администрации</w:t>
      </w:r>
      <w:r w:rsidRPr="00745030">
        <w:rPr>
          <w:rFonts w:ascii="Times New Roman" w:hAnsi="Times New Roman"/>
          <w:sz w:val="26"/>
          <w:szCs w:val="26"/>
          <w:shd w:val="clear" w:color="auto" w:fill="FFFFFF"/>
        </w:rPr>
        <w:t xml:space="preserve"> осуществляется в случае предоставления:</w:t>
      </w:r>
    </w:p>
    <w:p w:rsidR="00997EF2" w:rsidRPr="00745030" w:rsidRDefault="00474FBA" w:rsidP="00997EF2">
      <w:pPr>
        <w:ind w:firstLine="709"/>
        <w:jc w:val="both"/>
        <w:rPr>
          <w:sz w:val="26"/>
          <w:szCs w:val="26"/>
        </w:rPr>
      </w:pPr>
      <w:r w:rsidRPr="00745030">
        <w:rPr>
          <w:sz w:val="26"/>
          <w:szCs w:val="26"/>
        </w:rPr>
        <w:t>1</w:t>
      </w:r>
      <w:r w:rsidR="00997EF2" w:rsidRPr="00745030">
        <w:rPr>
          <w:sz w:val="26"/>
          <w:szCs w:val="26"/>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97EF2" w:rsidRPr="00745030" w:rsidRDefault="00474FBA" w:rsidP="00997EF2">
      <w:pPr>
        <w:ind w:firstLine="709"/>
        <w:jc w:val="both"/>
        <w:rPr>
          <w:sz w:val="26"/>
          <w:szCs w:val="26"/>
        </w:rPr>
      </w:pPr>
      <w:r w:rsidRPr="00745030">
        <w:rPr>
          <w:sz w:val="26"/>
          <w:szCs w:val="26"/>
        </w:rPr>
        <w:t>2</w:t>
      </w:r>
      <w:r w:rsidR="00997EF2" w:rsidRPr="00745030">
        <w:rPr>
          <w:sz w:val="26"/>
          <w:szCs w:val="26"/>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97EF2" w:rsidRPr="00745030" w:rsidRDefault="00474FBA" w:rsidP="00997EF2">
      <w:pPr>
        <w:ind w:firstLine="709"/>
        <w:jc w:val="both"/>
        <w:rPr>
          <w:sz w:val="26"/>
          <w:szCs w:val="26"/>
        </w:rPr>
      </w:pPr>
      <w:proofErr w:type="gramStart"/>
      <w:r w:rsidRPr="00745030">
        <w:rPr>
          <w:sz w:val="26"/>
          <w:szCs w:val="26"/>
        </w:rPr>
        <w:t>3</w:t>
      </w:r>
      <w:r w:rsidR="00997EF2" w:rsidRPr="00745030">
        <w:rPr>
          <w:sz w:val="26"/>
          <w:szCs w:val="26"/>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anchor="block_391027" w:history="1">
        <w:r w:rsidR="00997EF2" w:rsidRPr="00745030">
          <w:rPr>
            <w:rStyle w:val="ae"/>
            <w:sz w:val="26"/>
            <w:szCs w:val="26"/>
          </w:rPr>
          <w:t xml:space="preserve">подпунктом 7 пункта 2 </w:t>
        </w:r>
        <w:r w:rsidR="00997EF2" w:rsidRPr="00745030">
          <w:rPr>
            <w:rStyle w:val="ae"/>
            <w:sz w:val="26"/>
            <w:szCs w:val="26"/>
          </w:rPr>
          <w:lastRenderedPageBreak/>
          <w:t>статьи 39.10</w:t>
        </w:r>
      </w:hyperlink>
      <w:r w:rsidR="00997EF2" w:rsidRPr="00745030">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w:t>
      </w:r>
      <w:proofErr w:type="gramEnd"/>
      <w:r w:rsidR="00997EF2" w:rsidRPr="00745030">
        <w:rPr>
          <w:sz w:val="26"/>
          <w:szCs w:val="26"/>
        </w:rPr>
        <w:t xml:space="preserve"> </w:t>
      </w:r>
      <w:proofErr w:type="gramStart"/>
      <w:r w:rsidR="00997EF2" w:rsidRPr="00745030">
        <w:rPr>
          <w:sz w:val="26"/>
          <w:szCs w:val="26"/>
        </w:rPr>
        <w:t>образовании</w:t>
      </w:r>
      <w:proofErr w:type="gramEnd"/>
      <w:r w:rsidR="00997EF2" w:rsidRPr="00745030">
        <w:rPr>
          <w:sz w:val="26"/>
          <w:szCs w:val="26"/>
        </w:rPr>
        <w:t>, определенном законом субъекта Российской Федерации, и по профессии, специальности, которые определены законом субъекта Российской Федерации;</w:t>
      </w:r>
    </w:p>
    <w:p w:rsidR="00997EF2" w:rsidRPr="00745030" w:rsidRDefault="00474FBA" w:rsidP="00997EF2">
      <w:pPr>
        <w:ind w:firstLine="709"/>
        <w:jc w:val="both"/>
        <w:rPr>
          <w:sz w:val="26"/>
          <w:szCs w:val="26"/>
        </w:rPr>
      </w:pPr>
      <w:r w:rsidRPr="00745030">
        <w:rPr>
          <w:sz w:val="26"/>
          <w:szCs w:val="26"/>
        </w:rPr>
        <w:t>4</w:t>
      </w:r>
      <w:r w:rsidR="00997EF2" w:rsidRPr="00745030">
        <w:rPr>
          <w:sz w:val="26"/>
          <w:szCs w:val="26"/>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997EF2" w:rsidRPr="00745030">
        <w:rPr>
          <w:sz w:val="26"/>
          <w:szCs w:val="2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997EF2" w:rsidRPr="00745030">
        <w:rPr>
          <w:sz w:val="26"/>
          <w:szCs w:val="26"/>
        </w:rPr>
        <w:t xml:space="preserve"> в собственность бесплатно;</w:t>
      </w:r>
    </w:p>
    <w:p w:rsidR="00997EF2" w:rsidRPr="00745030" w:rsidRDefault="00474FBA" w:rsidP="00997EF2">
      <w:pPr>
        <w:ind w:firstLine="709"/>
        <w:jc w:val="both"/>
        <w:rPr>
          <w:sz w:val="26"/>
          <w:szCs w:val="26"/>
        </w:rPr>
      </w:pPr>
      <w:r w:rsidRPr="00745030">
        <w:rPr>
          <w:sz w:val="26"/>
          <w:szCs w:val="26"/>
        </w:rPr>
        <w:t>5</w:t>
      </w:r>
      <w:r w:rsidR="00997EF2" w:rsidRPr="00745030">
        <w:rPr>
          <w:sz w:val="26"/>
          <w:szCs w:val="26"/>
        </w:rPr>
        <w:t>)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74FBA" w:rsidRPr="00745030" w:rsidRDefault="00474FBA" w:rsidP="00474FBA">
      <w:pPr>
        <w:ind w:firstLine="709"/>
        <w:jc w:val="both"/>
        <w:rPr>
          <w:sz w:val="26"/>
          <w:szCs w:val="26"/>
        </w:rPr>
      </w:pPr>
      <w:r w:rsidRPr="00745030">
        <w:rPr>
          <w:sz w:val="26"/>
          <w:szCs w:val="26"/>
        </w:rPr>
        <w:t>6</w:t>
      </w:r>
      <w:r w:rsidR="00997EF2" w:rsidRPr="00745030">
        <w:rPr>
          <w:sz w:val="26"/>
          <w:szCs w:val="26"/>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74FBA" w:rsidRPr="00745030" w:rsidRDefault="00474FBA" w:rsidP="00474FBA">
      <w:pPr>
        <w:ind w:firstLine="709"/>
        <w:jc w:val="both"/>
        <w:rPr>
          <w:sz w:val="26"/>
          <w:szCs w:val="26"/>
        </w:rPr>
      </w:pPr>
      <w:r w:rsidRPr="00745030">
        <w:rPr>
          <w:sz w:val="26"/>
          <w:szCs w:val="26"/>
        </w:rPr>
        <w:t>7)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74FBA" w:rsidRPr="00745030" w:rsidRDefault="00474FBA" w:rsidP="00474FBA">
      <w:pPr>
        <w:ind w:firstLine="708"/>
        <w:jc w:val="both"/>
        <w:rPr>
          <w:sz w:val="26"/>
          <w:szCs w:val="26"/>
        </w:rPr>
      </w:pPr>
      <w:r w:rsidRPr="00745030">
        <w:rPr>
          <w:sz w:val="26"/>
          <w:szCs w:val="26"/>
        </w:rPr>
        <w:t xml:space="preserve">8) земельного участка, предоставленного </w:t>
      </w:r>
      <w:r w:rsidR="00655FED" w:rsidRPr="00745030">
        <w:rPr>
          <w:sz w:val="26"/>
          <w:szCs w:val="26"/>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74FBA" w:rsidRPr="00745030" w:rsidRDefault="00474FBA" w:rsidP="00474FBA">
      <w:pPr>
        <w:ind w:firstLine="708"/>
        <w:jc w:val="both"/>
        <w:rPr>
          <w:sz w:val="26"/>
          <w:szCs w:val="26"/>
        </w:rPr>
      </w:pPr>
      <w:proofErr w:type="gramStart"/>
      <w:r w:rsidRPr="00745030">
        <w:rPr>
          <w:sz w:val="26"/>
          <w:szCs w:val="26"/>
        </w:rPr>
        <w:t>9</w:t>
      </w:r>
      <w:r w:rsidR="00655FED" w:rsidRPr="00745030">
        <w:rPr>
          <w:sz w:val="26"/>
          <w:szCs w:val="26"/>
        </w:rPr>
        <w:t xml:space="preserve">) </w:t>
      </w:r>
      <w:r w:rsidRPr="00745030">
        <w:rPr>
          <w:sz w:val="26"/>
          <w:szCs w:val="26"/>
        </w:rPr>
        <w:t xml:space="preserve">земельного участка, предоставленного </w:t>
      </w:r>
      <w:r w:rsidR="00655FED" w:rsidRPr="00745030">
        <w:rPr>
          <w:sz w:val="26"/>
          <w:szCs w:val="26"/>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roofErr w:type="gramEnd"/>
    </w:p>
    <w:p w:rsidR="00655FED" w:rsidRPr="00745030" w:rsidRDefault="00474FBA" w:rsidP="00474FBA">
      <w:pPr>
        <w:ind w:firstLine="708"/>
        <w:jc w:val="both"/>
        <w:rPr>
          <w:sz w:val="26"/>
          <w:szCs w:val="26"/>
        </w:rPr>
      </w:pPr>
      <w:proofErr w:type="gramStart"/>
      <w:r w:rsidRPr="00745030">
        <w:rPr>
          <w:sz w:val="26"/>
          <w:szCs w:val="26"/>
        </w:rPr>
        <w:t>10</w:t>
      </w:r>
      <w:r w:rsidR="00655FED" w:rsidRPr="00745030">
        <w:rPr>
          <w:sz w:val="26"/>
          <w:szCs w:val="26"/>
        </w:rPr>
        <w:t xml:space="preserve">) </w:t>
      </w:r>
      <w:r w:rsidRPr="00745030">
        <w:rPr>
          <w:sz w:val="26"/>
          <w:szCs w:val="26"/>
        </w:rPr>
        <w:t xml:space="preserve">земельного участка, предоставленного </w:t>
      </w:r>
      <w:r w:rsidR="00655FED" w:rsidRPr="00745030">
        <w:rPr>
          <w:sz w:val="26"/>
          <w:szCs w:val="26"/>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roofErr w:type="gramEnd"/>
    </w:p>
    <w:p w:rsidR="00997EF2" w:rsidRPr="00745030" w:rsidRDefault="00474FBA" w:rsidP="00474FBA">
      <w:pPr>
        <w:ind w:firstLine="708"/>
        <w:jc w:val="both"/>
        <w:rPr>
          <w:sz w:val="26"/>
          <w:szCs w:val="26"/>
        </w:rPr>
      </w:pPr>
      <w:proofErr w:type="gramStart"/>
      <w:r w:rsidRPr="00745030">
        <w:rPr>
          <w:sz w:val="26"/>
          <w:szCs w:val="26"/>
        </w:rPr>
        <w:t>11</w:t>
      </w:r>
      <w:r w:rsidR="00997EF2" w:rsidRPr="00745030">
        <w:rPr>
          <w:sz w:val="26"/>
          <w:szCs w:val="26"/>
        </w:rPr>
        <w:t xml:space="preserve">) земельного участка гражданину в соответствии с </w:t>
      </w:r>
      <w:hyperlink r:id="rId8" w:history="1">
        <w:r w:rsidR="00997EF2" w:rsidRPr="00745030">
          <w:rPr>
            <w:rStyle w:val="ae"/>
            <w:sz w:val="26"/>
            <w:szCs w:val="26"/>
          </w:rPr>
          <w:t>Федеральным законом</w:t>
        </w:r>
      </w:hyperlink>
      <w:r w:rsidR="00997EF2" w:rsidRPr="00745030">
        <w:rPr>
          <w:sz w:val="26"/>
          <w:szCs w:val="26"/>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997EF2" w:rsidRPr="00745030" w:rsidRDefault="00474FBA" w:rsidP="00997EF2">
      <w:pPr>
        <w:ind w:firstLine="709"/>
        <w:jc w:val="both"/>
        <w:rPr>
          <w:sz w:val="26"/>
          <w:szCs w:val="26"/>
        </w:rPr>
      </w:pPr>
      <w:r w:rsidRPr="00745030">
        <w:rPr>
          <w:sz w:val="26"/>
          <w:szCs w:val="26"/>
        </w:rPr>
        <w:t>12</w:t>
      </w:r>
      <w:r w:rsidR="00997EF2" w:rsidRPr="00745030">
        <w:rPr>
          <w:sz w:val="26"/>
          <w:szCs w:val="26"/>
        </w:rPr>
        <w:t>) земельного участка в соответствии с Федеральным законом от 24 июля 2008 года № 161-ФЗ «О содействии развитию жилищного строительства»;</w:t>
      </w:r>
    </w:p>
    <w:p w:rsidR="00997EF2" w:rsidRPr="00745030" w:rsidRDefault="00474FBA" w:rsidP="00997EF2">
      <w:pPr>
        <w:ind w:firstLine="709"/>
        <w:jc w:val="both"/>
        <w:rPr>
          <w:sz w:val="26"/>
          <w:szCs w:val="26"/>
        </w:rPr>
      </w:pPr>
      <w:r w:rsidRPr="00745030">
        <w:rPr>
          <w:sz w:val="26"/>
          <w:szCs w:val="26"/>
        </w:rPr>
        <w:t>13</w:t>
      </w:r>
      <w:r w:rsidR="00997EF2" w:rsidRPr="00745030">
        <w:rPr>
          <w:sz w:val="26"/>
          <w:szCs w:val="26"/>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00997EF2" w:rsidRPr="00745030">
        <w:rPr>
          <w:sz w:val="26"/>
          <w:szCs w:val="26"/>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rsidR="00997EF2" w:rsidRPr="00745030" w:rsidRDefault="00474FBA" w:rsidP="00997EF2">
      <w:pPr>
        <w:ind w:firstLine="709"/>
        <w:jc w:val="both"/>
        <w:rPr>
          <w:sz w:val="26"/>
          <w:szCs w:val="26"/>
        </w:rPr>
      </w:pPr>
      <w:r w:rsidRPr="00745030">
        <w:rPr>
          <w:sz w:val="26"/>
          <w:szCs w:val="26"/>
        </w:rPr>
        <w:t>14</w:t>
      </w:r>
      <w:r w:rsidR="00997EF2" w:rsidRPr="00745030">
        <w:rPr>
          <w:sz w:val="26"/>
          <w:szCs w:val="26"/>
        </w:rPr>
        <w:t>) земельного участка управляющей компании, указанной в Федеральном законе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законом».</w:t>
      </w:r>
    </w:p>
    <w:p w:rsidR="00474FBA" w:rsidRPr="00745030" w:rsidRDefault="00474FBA" w:rsidP="00997EF2">
      <w:pPr>
        <w:ind w:firstLine="567"/>
        <w:rPr>
          <w:sz w:val="26"/>
          <w:szCs w:val="26"/>
        </w:rPr>
      </w:pPr>
    </w:p>
    <w:p w:rsidR="00997EF2" w:rsidRPr="00745030" w:rsidRDefault="00997EF2" w:rsidP="00997EF2">
      <w:pPr>
        <w:ind w:firstLine="567"/>
        <w:rPr>
          <w:sz w:val="26"/>
          <w:szCs w:val="26"/>
        </w:rPr>
      </w:pPr>
      <w:r w:rsidRPr="00745030">
        <w:rPr>
          <w:sz w:val="26"/>
          <w:szCs w:val="26"/>
        </w:rPr>
        <w:t>1.3. Требования к порядку информирования о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 xml:space="preserve">1.3.1. </w:t>
      </w:r>
      <w:proofErr w:type="gramStart"/>
      <w:r w:rsidRPr="00745030">
        <w:rPr>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w:t>
      </w:r>
      <w:proofErr w:type="gramEnd"/>
    </w:p>
    <w:p w:rsidR="00997EF2" w:rsidRPr="00745030" w:rsidRDefault="00997EF2" w:rsidP="00997EF2">
      <w:pPr>
        <w:ind w:firstLine="567"/>
        <w:jc w:val="both"/>
        <w:rPr>
          <w:sz w:val="26"/>
          <w:szCs w:val="26"/>
        </w:rPr>
      </w:pPr>
      <w:r w:rsidRPr="00745030">
        <w:rPr>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997EF2" w:rsidRPr="00745030" w:rsidRDefault="00144249" w:rsidP="00997EF2">
      <w:pPr>
        <w:ind w:firstLine="567"/>
        <w:jc w:val="both"/>
        <w:rPr>
          <w:sz w:val="26"/>
          <w:szCs w:val="26"/>
        </w:rPr>
      </w:pPr>
      <w:r w:rsidRPr="00745030">
        <w:rPr>
          <w:sz w:val="26"/>
          <w:szCs w:val="26"/>
        </w:rPr>
        <w:t xml:space="preserve">в </w:t>
      </w:r>
      <w:r w:rsidR="001E7D10" w:rsidRPr="00745030">
        <w:rPr>
          <w:sz w:val="26"/>
          <w:szCs w:val="26"/>
        </w:rPr>
        <w:t>Администрации</w:t>
      </w:r>
      <w:r w:rsidR="00997EF2" w:rsidRPr="00745030">
        <w:rPr>
          <w:sz w:val="26"/>
          <w:szCs w:val="26"/>
        </w:rPr>
        <w:t>:</w:t>
      </w:r>
    </w:p>
    <w:p w:rsidR="00997EF2" w:rsidRPr="00745030" w:rsidRDefault="00997EF2" w:rsidP="00997EF2">
      <w:pPr>
        <w:ind w:firstLine="567"/>
        <w:jc w:val="both"/>
        <w:rPr>
          <w:sz w:val="26"/>
          <w:szCs w:val="26"/>
        </w:rPr>
      </w:pPr>
      <w:r w:rsidRPr="00745030">
        <w:rPr>
          <w:sz w:val="26"/>
          <w:szCs w:val="26"/>
        </w:rPr>
        <w:t>в устной форме при личном обращении;</w:t>
      </w:r>
    </w:p>
    <w:p w:rsidR="00997EF2" w:rsidRPr="00745030" w:rsidRDefault="00997EF2" w:rsidP="00997EF2">
      <w:pPr>
        <w:ind w:firstLine="567"/>
        <w:jc w:val="both"/>
        <w:rPr>
          <w:sz w:val="26"/>
          <w:szCs w:val="26"/>
        </w:rPr>
      </w:pPr>
      <w:r w:rsidRPr="00745030">
        <w:rPr>
          <w:sz w:val="26"/>
          <w:szCs w:val="26"/>
        </w:rPr>
        <w:t>с использованием телефонной связи;</w:t>
      </w:r>
    </w:p>
    <w:p w:rsidR="00997EF2" w:rsidRPr="00745030" w:rsidRDefault="00997EF2" w:rsidP="00997EF2">
      <w:pPr>
        <w:ind w:firstLine="567"/>
        <w:jc w:val="both"/>
        <w:rPr>
          <w:sz w:val="26"/>
          <w:szCs w:val="26"/>
        </w:rPr>
      </w:pPr>
      <w:r w:rsidRPr="00745030">
        <w:rPr>
          <w:sz w:val="26"/>
          <w:szCs w:val="26"/>
        </w:rPr>
        <w:t>в форме электронного документа посредством направления на адрес электронной почты;</w:t>
      </w:r>
    </w:p>
    <w:p w:rsidR="00997EF2" w:rsidRPr="00745030" w:rsidRDefault="00997EF2" w:rsidP="00997EF2">
      <w:pPr>
        <w:ind w:firstLine="567"/>
        <w:jc w:val="both"/>
        <w:rPr>
          <w:sz w:val="26"/>
          <w:szCs w:val="26"/>
        </w:rPr>
      </w:pPr>
      <w:r w:rsidRPr="00745030">
        <w:rPr>
          <w:sz w:val="26"/>
          <w:szCs w:val="26"/>
        </w:rPr>
        <w:t>по письменным обращениям.</w:t>
      </w:r>
    </w:p>
    <w:p w:rsidR="00997EF2" w:rsidRPr="00745030" w:rsidRDefault="00997EF2" w:rsidP="00997EF2">
      <w:pPr>
        <w:ind w:firstLine="567"/>
        <w:jc w:val="both"/>
        <w:rPr>
          <w:sz w:val="26"/>
          <w:szCs w:val="26"/>
        </w:rPr>
      </w:pPr>
      <w:r w:rsidRPr="00745030">
        <w:rPr>
          <w:sz w:val="26"/>
          <w:szCs w:val="26"/>
        </w:rPr>
        <w:t>1.3.3. В филиалах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 (далее - МФЦ), в том числе в муниципальном автономном учреждении «Многофункциональный центр предоставления государственных и муниципальных услуг Орловского района»:</w:t>
      </w:r>
    </w:p>
    <w:p w:rsidR="00997EF2" w:rsidRPr="00745030" w:rsidRDefault="00997EF2" w:rsidP="00997EF2">
      <w:pPr>
        <w:ind w:firstLine="567"/>
        <w:jc w:val="both"/>
        <w:rPr>
          <w:sz w:val="26"/>
          <w:szCs w:val="26"/>
        </w:rPr>
      </w:pPr>
      <w:r w:rsidRPr="00745030">
        <w:rPr>
          <w:sz w:val="26"/>
          <w:szCs w:val="26"/>
        </w:rPr>
        <w:t>при личном обращении;</w:t>
      </w:r>
    </w:p>
    <w:p w:rsidR="00997EF2" w:rsidRPr="00745030" w:rsidRDefault="00997EF2" w:rsidP="00997EF2">
      <w:pPr>
        <w:ind w:firstLine="567"/>
        <w:jc w:val="both"/>
        <w:rPr>
          <w:sz w:val="26"/>
          <w:szCs w:val="26"/>
        </w:rPr>
      </w:pPr>
      <w:r w:rsidRPr="00745030">
        <w:rPr>
          <w:sz w:val="26"/>
          <w:szCs w:val="26"/>
        </w:rPr>
        <w:t>посредством интернет-сайта – «O</w:t>
      </w:r>
      <w:r w:rsidRPr="00745030">
        <w:rPr>
          <w:sz w:val="26"/>
          <w:szCs w:val="26"/>
          <w:lang w:val="en-US"/>
        </w:rPr>
        <w:t>n</w:t>
      </w:r>
      <w:proofErr w:type="spellStart"/>
      <w:r w:rsidRPr="00745030">
        <w:rPr>
          <w:sz w:val="26"/>
          <w:szCs w:val="26"/>
        </w:rPr>
        <w:t>li</w:t>
      </w:r>
      <w:proofErr w:type="spellEnd"/>
      <w:r w:rsidRPr="00745030">
        <w:rPr>
          <w:sz w:val="26"/>
          <w:szCs w:val="26"/>
          <w:lang w:val="en-US"/>
        </w:rPr>
        <w:t>n</w:t>
      </w:r>
      <w:r w:rsidRPr="00745030">
        <w:rPr>
          <w:sz w:val="26"/>
          <w:szCs w:val="26"/>
        </w:rPr>
        <w:t>e-консультант», «Электронный консультант», «Виртуальная приемная».</w:t>
      </w:r>
    </w:p>
    <w:p w:rsidR="00997EF2" w:rsidRPr="00745030" w:rsidRDefault="00997EF2" w:rsidP="00997EF2">
      <w:pPr>
        <w:autoSpaceDE w:val="0"/>
        <w:autoSpaceDN w:val="0"/>
        <w:adjustRightInd w:val="0"/>
        <w:ind w:firstLine="567"/>
        <w:jc w:val="both"/>
        <w:rPr>
          <w:sz w:val="26"/>
          <w:szCs w:val="26"/>
        </w:rPr>
      </w:pPr>
      <w:r w:rsidRPr="00745030">
        <w:rPr>
          <w:sz w:val="26"/>
          <w:szCs w:val="26"/>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w:t>
      </w:r>
      <w:r w:rsidRPr="00745030">
        <w:rPr>
          <w:color w:val="FF0000"/>
          <w:sz w:val="26"/>
          <w:szCs w:val="26"/>
        </w:rPr>
        <w:t xml:space="preserve"> </w:t>
      </w:r>
      <w:r w:rsidRPr="00745030">
        <w:rPr>
          <w:sz w:val="26"/>
          <w:szCs w:val="26"/>
        </w:rPr>
        <w:t>-</w:t>
      </w:r>
      <w:r w:rsidRPr="00745030">
        <w:rPr>
          <w:color w:val="FF0000"/>
          <w:sz w:val="26"/>
          <w:szCs w:val="26"/>
        </w:rPr>
        <w:t xml:space="preserve"> </w:t>
      </w:r>
      <w:hyperlink r:id="rId9" w:history="1">
        <w:r w:rsidRPr="00745030">
          <w:rPr>
            <w:bCs/>
            <w:color w:val="0000FF"/>
            <w:sz w:val="26"/>
            <w:szCs w:val="26"/>
            <w:u w:val="single"/>
            <w:lang w:val="en-US"/>
          </w:rPr>
          <w:t>e</w:t>
        </w:r>
        <w:r w:rsidRPr="00745030">
          <w:rPr>
            <w:bCs/>
            <w:color w:val="0000FF"/>
            <w:sz w:val="26"/>
            <w:szCs w:val="26"/>
            <w:u w:val="single"/>
          </w:rPr>
          <w:t>-</w:t>
        </w:r>
        <w:proofErr w:type="spellStart"/>
        <w:r w:rsidRPr="00745030">
          <w:rPr>
            <w:bCs/>
            <w:color w:val="0000FF"/>
            <w:sz w:val="26"/>
            <w:szCs w:val="26"/>
            <w:u w:val="single"/>
            <w:lang w:val="en-US"/>
          </w:rPr>
          <w:t>mfc</w:t>
        </w:r>
        <w:proofErr w:type="spellEnd"/>
        <w:r w:rsidRPr="00745030">
          <w:rPr>
            <w:bCs/>
            <w:color w:val="0000FF"/>
            <w:sz w:val="26"/>
            <w:szCs w:val="26"/>
            <w:u w:val="single"/>
          </w:rPr>
          <w:t>.</w:t>
        </w:r>
        <w:proofErr w:type="spellStart"/>
        <w:r w:rsidRPr="00745030">
          <w:rPr>
            <w:bCs/>
            <w:color w:val="0000FF"/>
            <w:sz w:val="26"/>
            <w:szCs w:val="26"/>
            <w:u w:val="single"/>
            <w:lang w:val="en-US"/>
          </w:rPr>
          <w:t>ru</w:t>
        </w:r>
        <w:proofErr w:type="spellEnd"/>
      </w:hyperlink>
    </w:p>
    <w:p w:rsidR="00997EF2" w:rsidRPr="00745030" w:rsidRDefault="00997EF2" w:rsidP="00997EF2">
      <w:pPr>
        <w:ind w:firstLine="567"/>
        <w:jc w:val="both"/>
        <w:rPr>
          <w:sz w:val="26"/>
          <w:szCs w:val="26"/>
        </w:rPr>
      </w:pPr>
    </w:p>
    <w:p w:rsidR="001E7D10" w:rsidRPr="00745030" w:rsidRDefault="00997EF2" w:rsidP="00997EF2">
      <w:pPr>
        <w:ind w:firstLine="567"/>
        <w:jc w:val="both"/>
        <w:rPr>
          <w:sz w:val="26"/>
          <w:szCs w:val="26"/>
        </w:rPr>
      </w:pPr>
      <w:r w:rsidRPr="00745030">
        <w:rPr>
          <w:sz w:val="26"/>
          <w:szCs w:val="26"/>
        </w:rPr>
        <w:t>1.3.4.</w:t>
      </w:r>
      <w:r w:rsidR="00474FBA" w:rsidRPr="00745030">
        <w:rPr>
          <w:sz w:val="26"/>
          <w:szCs w:val="26"/>
        </w:rPr>
        <w:t xml:space="preserve"> На официальном интернет-сайте </w:t>
      </w:r>
      <w:r w:rsidR="001E7D10" w:rsidRPr="00745030">
        <w:rPr>
          <w:sz w:val="26"/>
          <w:szCs w:val="26"/>
        </w:rPr>
        <w:t>Администрации</w:t>
      </w:r>
      <w:r w:rsidRPr="00745030">
        <w:rPr>
          <w:sz w:val="26"/>
          <w:szCs w:val="26"/>
        </w:rPr>
        <w:t xml:space="preserve"> адрес официального сайта </w:t>
      </w:r>
      <w:hyperlink r:id="rId10" w:history="1">
        <w:r w:rsidR="001E7D10" w:rsidRPr="00745030">
          <w:rPr>
            <w:rStyle w:val="ae"/>
            <w:color w:val="auto"/>
            <w:sz w:val="26"/>
            <w:szCs w:val="26"/>
          </w:rPr>
          <w:t>http://kurganenskoesp.ru</w:t>
        </w:r>
      </w:hyperlink>
    </w:p>
    <w:p w:rsidR="00997EF2" w:rsidRPr="00745030" w:rsidRDefault="00997EF2" w:rsidP="00997EF2">
      <w:pPr>
        <w:ind w:firstLine="567"/>
        <w:jc w:val="both"/>
        <w:rPr>
          <w:sz w:val="26"/>
          <w:szCs w:val="26"/>
        </w:rPr>
      </w:pPr>
      <w:r w:rsidRPr="00745030">
        <w:rPr>
          <w:sz w:val="26"/>
          <w:szCs w:val="26"/>
        </w:rPr>
        <w:t xml:space="preserve">1.3.5. В информационно-телекоммуникационной сети «Интернет» на Едином портале и (или) Региональном портале – </w:t>
      </w:r>
      <w:proofErr w:type="spellStart"/>
      <w:r w:rsidRPr="00745030">
        <w:rPr>
          <w:color w:val="0000FF"/>
          <w:sz w:val="26"/>
          <w:szCs w:val="26"/>
          <w:lang w:val="en-US"/>
        </w:rPr>
        <w:t>Gosuslugi</w:t>
      </w:r>
      <w:proofErr w:type="spellEnd"/>
      <w:r w:rsidRPr="00745030">
        <w:rPr>
          <w:color w:val="0000FF"/>
          <w:sz w:val="26"/>
          <w:szCs w:val="26"/>
        </w:rPr>
        <w:t>.</w:t>
      </w:r>
      <w:proofErr w:type="spellStart"/>
      <w:r w:rsidRPr="00745030">
        <w:rPr>
          <w:color w:val="0000FF"/>
          <w:sz w:val="26"/>
          <w:szCs w:val="26"/>
          <w:lang w:val="en-US"/>
        </w:rPr>
        <w:t>ru</w:t>
      </w:r>
      <w:proofErr w:type="spellEnd"/>
      <w:r w:rsidRPr="00745030">
        <w:rPr>
          <w:sz w:val="26"/>
          <w:szCs w:val="26"/>
        </w:rPr>
        <w:t>.</w:t>
      </w:r>
    </w:p>
    <w:p w:rsidR="00997EF2" w:rsidRPr="00745030" w:rsidRDefault="00997EF2" w:rsidP="00997EF2">
      <w:pPr>
        <w:ind w:firstLine="567"/>
        <w:jc w:val="both"/>
        <w:rPr>
          <w:sz w:val="26"/>
          <w:szCs w:val="26"/>
        </w:rPr>
      </w:pPr>
      <w:r w:rsidRPr="00745030">
        <w:rPr>
          <w:sz w:val="26"/>
          <w:szCs w:val="26"/>
        </w:rPr>
        <w:t>На Едином и Региональном портале размещается следующая информация:</w:t>
      </w:r>
    </w:p>
    <w:p w:rsidR="00997EF2" w:rsidRPr="00745030" w:rsidRDefault="00997EF2" w:rsidP="00997EF2">
      <w:pPr>
        <w:ind w:firstLine="567"/>
        <w:jc w:val="both"/>
        <w:rPr>
          <w:sz w:val="26"/>
          <w:szCs w:val="26"/>
        </w:rPr>
      </w:pPr>
      <w:r w:rsidRPr="00745030">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7EF2" w:rsidRPr="00745030" w:rsidRDefault="00997EF2" w:rsidP="00997EF2">
      <w:pPr>
        <w:ind w:firstLine="567"/>
        <w:jc w:val="both"/>
        <w:rPr>
          <w:sz w:val="26"/>
          <w:szCs w:val="26"/>
        </w:rPr>
      </w:pPr>
      <w:r w:rsidRPr="00745030">
        <w:rPr>
          <w:sz w:val="26"/>
          <w:szCs w:val="26"/>
        </w:rPr>
        <w:t>2) круг заявителей;</w:t>
      </w:r>
    </w:p>
    <w:p w:rsidR="00997EF2" w:rsidRPr="00745030" w:rsidRDefault="00997EF2" w:rsidP="00997EF2">
      <w:pPr>
        <w:ind w:firstLine="567"/>
        <w:jc w:val="both"/>
        <w:rPr>
          <w:sz w:val="26"/>
          <w:szCs w:val="26"/>
        </w:rPr>
      </w:pPr>
      <w:r w:rsidRPr="00745030">
        <w:rPr>
          <w:sz w:val="26"/>
          <w:szCs w:val="26"/>
        </w:rPr>
        <w:t>3) срок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lastRenderedPageBreak/>
        <w:t>5) размер государственной пошлины, взимаемой за предоставление муниципальной услуги;</w:t>
      </w:r>
    </w:p>
    <w:p w:rsidR="00997EF2" w:rsidRPr="00745030" w:rsidRDefault="00997EF2" w:rsidP="00997EF2">
      <w:pPr>
        <w:ind w:firstLine="567"/>
        <w:jc w:val="both"/>
        <w:rPr>
          <w:sz w:val="26"/>
          <w:szCs w:val="26"/>
        </w:rPr>
      </w:pPr>
      <w:r w:rsidRPr="00745030">
        <w:rPr>
          <w:sz w:val="26"/>
          <w:szCs w:val="26"/>
        </w:rPr>
        <w:t>6) исчерпывающий перечень оснований для приостановления или отказа в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8) формы заявлений (уведомлений, сообщений), используемые при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997EF2" w:rsidRPr="00745030" w:rsidRDefault="00997EF2" w:rsidP="00997EF2">
      <w:pPr>
        <w:ind w:firstLine="567"/>
        <w:jc w:val="both"/>
        <w:rPr>
          <w:sz w:val="26"/>
          <w:szCs w:val="26"/>
        </w:rPr>
      </w:pPr>
      <w:r w:rsidRPr="00745030">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7EF2" w:rsidRPr="00745030" w:rsidRDefault="00997EF2" w:rsidP="00997EF2">
      <w:pPr>
        <w:ind w:firstLine="709"/>
        <w:jc w:val="both"/>
        <w:rPr>
          <w:sz w:val="26"/>
          <w:szCs w:val="26"/>
        </w:rPr>
      </w:pPr>
      <w:r w:rsidRPr="00745030">
        <w:rPr>
          <w:sz w:val="26"/>
          <w:szCs w:val="26"/>
        </w:rPr>
        <w:t xml:space="preserve">1.3.6. </w:t>
      </w:r>
      <w:r w:rsidRPr="00745030">
        <w:rPr>
          <w:sz w:val="26"/>
          <w:szCs w:val="26"/>
        </w:rPr>
        <w:tab/>
        <w:t xml:space="preserve">На информационных стендах в </w:t>
      </w:r>
      <w:r w:rsidR="001E7D10" w:rsidRPr="00745030">
        <w:rPr>
          <w:sz w:val="26"/>
          <w:szCs w:val="26"/>
        </w:rPr>
        <w:t>Администрации</w:t>
      </w:r>
      <w:r w:rsidRPr="00745030">
        <w:rPr>
          <w:sz w:val="26"/>
          <w:szCs w:val="26"/>
        </w:rPr>
        <w:t xml:space="preserve">, а также в сети Интернет на официальном сайте </w:t>
      </w:r>
      <w:r w:rsidR="001E7D10" w:rsidRPr="00745030">
        <w:rPr>
          <w:sz w:val="26"/>
          <w:szCs w:val="26"/>
        </w:rPr>
        <w:t>Администрации</w:t>
      </w:r>
      <w:r w:rsidRPr="00745030">
        <w:rPr>
          <w:sz w:val="26"/>
          <w:szCs w:val="26"/>
        </w:rPr>
        <w:t xml:space="preserve"> размещены следующие информационные материалы:</w:t>
      </w:r>
    </w:p>
    <w:p w:rsidR="00997EF2" w:rsidRPr="00745030" w:rsidRDefault="00997EF2" w:rsidP="00997EF2">
      <w:pPr>
        <w:ind w:firstLine="567"/>
        <w:jc w:val="both"/>
        <w:rPr>
          <w:sz w:val="26"/>
          <w:szCs w:val="26"/>
        </w:rPr>
      </w:pPr>
      <w:r w:rsidRPr="00745030">
        <w:rPr>
          <w:sz w:val="26"/>
          <w:szCs w:val="26"/>
        </w:rPr>
        <w:t xml:space="preserve">- адрес, номера телефонов и факса, график работы, адрес электронной почты </w:t>
      </w:r>
      <w:r w:rsidR="001E7D10" w:rsidRPr="00745030">
        <w:rPr>
          <w:sz w:val="26"/>
          <w:szCs w:val="26"/>
        </w:rPr>
        <w:t>Администрации</w:t>
      </w:r>
      <w:r w:rsidRPr="00745030">
        <w:rPr>
          <w:sz w:val="26"/>
          <w:szCs w:val="26"/>
        </w:rPr>
        <w:t>;</w:t>
      </w:r>
    </w:p>
    <w:p w:rsidR="00997EF2" w:rsidRPr="00745030" w:rsidRDefault="00997EF2" w:rsidP="00997EF2">
      <w:pPr>
        <w:ind w:firstLine="567"/>
        <w:jc w:val="both"/>
        <w:rPr>
          <w:sz w:val="26"/>
          <w:szCs w:val="26"/>
        </w:rPr>
      </w:pPr>
      <w:r w:rsidRPr="00745030">
        <w:rPr>
          <w:sz w:val="26"/>
          <w:szCs w:val="26"/>
        </w:rPr>
        <w:t xml:space="preserve">- график личного приема главой муниципального образования, его заместителями, должностными лицами </w:t>
      </w:r>
      <w:r w:rsidR="001E7D10" w:rsidRPr="00745030">
        <w:rPr>
          <w:sz w:val="26"/>
          <w:szCs w:val="26"/>
        </w:rPr>
        <w:t>Администрации</w:t>
      </w:r>
      <w:r w:rsidRPr="00745030">
        <w:rPr>
          <w:sz w:val="26"/>
          <w:szCs w:val="26"/>
        </w:rPr>
        <w:t>, специалистами, ответственными за предоставление муниципальной услуги;</w:t>
      </w:r>
    </w:p>
    <w:p w:rsidR="00997EF2" w:rsidRPr="00745030" w:rsidRDefault="00997EF2" w:rsidP="00997EF2">
      <w:pPr>
        <w:ind w:firstLine="567"/>
        <w:jc w:val="both"/>
        <w:rPr>
          <w:sz w:val="26"/>
          <w:szCs w:val="26"/>
        </w:rPr>
      </w:pPr>
      <w:r w:rsidRPr="00745030">
        <w:rPr>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 сведения о предоставляемой муниципальной услуге;</w:t>
      </w:r>
    </w:p>
    <w:p w:rsidR="00997EF2" w:rsidRPr="00745030" w:rsidRDefault="00997EF2" w:rsidP="00997EF2">
      <w:pPr>
        <w:ind w:firstLine="567"/>
        <w:jc w:val="both"/>
        <w:rPr>
          <w:sz w:val="26"/>
          <w:szCs w:val="26"/>
        </w:rPr>
      </w:pPr>
      <w:r w:rsidRPr="00745030">
        <w:rPr>
          <w:sz w:val="26"/>
          <w:szCs w:val="26"/>
        </w:rPr>
        <w:t>- перечень документов, которые заявитель должен представить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 образцы заполнения документов;</w:t>
      </w:r>
    </w:p>
    <w:p w:rsidR="00997EF2" w:rsidRPr="00745030" w:rsidRDefault="00997EF2" w:rsidP="00997EF2">
      <w:pPr>
        <w:ind w:firstLine="567"/>
        <w:jc w:val="both"/>
        <w:rPr>
          <w:sz w:val="26"/>
          <w:szCs w:val="26"/>
        </w:rPr>
      </w:pPr>
      <w:r w:rsidRPr="00745030">
        <w:rPr>
          <w:sz w:val="26"/>
          <w:szCs w:val="26"/>
        </w:rPr>
        <w:t>- перечень оснований для отказа в приеме документов, приостановления и отказа в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 xml:space="preserve">- извлечения из </w:t>
      </w:r>
      <w:r w:rsidR="001F4C44" w:rsidRPr="00745030">
        <w:rPr>
          <w:sz w:val="26"/>
          <w:szCs w:val="26"/>
        </w:rPr>
        <w:t>административного</w:t>
      </w:r>
      <w:r w:rsidRPr="00745030">
        <w:rPr>
          <w:sz w:val="26"/>
          <w:szCs w:val="26"/>
        </w:rPr>
        <w:t xml:space="preserve">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7EF2" w:rsidRPr="00745030" w:rsidRDefault="00997EF2" w:rsidP="00997EF2">
      <w:pPr>
        <w:ind w:firstLine="567"/>
        <w:jc w:val="both"/>
        <w:rPr>
          <w:sz w:val="26"/>
          <w:szCs w:val="26"/>
        </w:rPr>
      </w:pPr>
      <w:r w:rsidRPr="00745030">
        <w:rPr>
          <w:sz w:val="26"/>
          <w:szCs w:val="26"/>
        </w:rPr>
        <w:t xml:space="preserve">Информационный стенд, содержащий информацию о процедуре предоставления муниципальной услуги, размещен в холле </w:t>
      </w:r>
      <w:r w:rsidR="001E7D10" w:rsidRPr="00745030">
        <w:rPr>
          <w:sz w:val="26"/>
          <w:szCs w:val="26"/>
        </w:rPr>
        <w:t>Администрации</w:t>
      </w:r>
      <w:r w:rsidRPr="00745030">
        <w:rPr>
          <w:sz w:val="26"/>
          <w:szCs w:val="26"/>
        </w:rPr>
        <w:t>.</w:t>
      </w:r>
    </w:p>
    <w:p w:rsidR="00997EF2" w:rsidRPr="00745030" w:rsidRDefault="00997EF2" w:rsidP="00997EF2">
      <w:pPr>
        <w:ind w:firstLine="567"/>
        <w:jc w:val="both"/>
        <w:rPr>
          <w:sz w:val="26"/>
          <w:szCs w:val="26"/>
        </w:rPr>
      </w:pPr>
      <w:r w:rsidRPr="00745030">
        <w:rPr>
          <w:sz w:val="26"/>
          <w:szCs w:val="26"/>
        </w:rPr>
        <w:t xml:space="preserve">На официальном сайте </w:t>
      </w:r>
      <w:r w:rsidR="001E7D10" w:rsidRPr="00745030">
        <w:rPr>
          <w:sz w:val="26"/>
          <w:szCs w:val="26"/>
        </w:rPr>
        <w:t>Администрации</w:t>
      </w:r>
      <w:r w:rsidRPr="00745030">
        <w:rPr>
          <w:sz w:val="26"/>
          <w:szCs w:val="26"/>
        </w:rPr>
        <w:t xml:space="preserve"> информация размещена в разделе, предусмотренном для размещения информации о муниципальных услугах.</w:t>
      </w:r>
    </w:p>
    <w:p w:rsidR="00997EF2" w:rsidRPr="00745030" w:rsidRDefault="00997EF2" w:rsidP="00997EF2">
      <w:pPr>
        <w:ind w:firstLine="709"/>
        <w:jc w:val="both"/>
        <w:rPr>
          <w:sz w:val="26"/>
          <w:szCs w:val="26"/>
        </w:rPr>
      </w:pPr>
      <w:r w:rsidRPr="00745030">
        <w:rPr>
          <w:sz w:val="26"/>
          <w:szCs w:val="26"/>
        </w:rPr>
        <w:t>Консультирование по вопросам предоставления муниципальной услуги осуществляется бесплатно.</w:t>
      </w:r>
    </w:p>
    <w:p w:rsidR="00997EF2" w:rsidRPr="00745030" w:rsidRDefault="00997EF2" w:rsidP="00997EF2">
      <w:pPr>
        <w:ind w:firstLine="709"/>
        <w:jc w:val="both"/>
        <w:rPr>
          <w:sz w:val="26"/>
          <w:szCs w:val="26"/>
        </w:rPr>
      </w:pPr>
      <w:r w:rsidRPr="00745030">
        <w:rPr>
          <w:sz w:val="26"/>
          <w:szCs w:val="26"/>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97EF2" w:rsidRPr="00745030" w:rsidRDefault="00997EF2" w:rsidP="00997EF2">
      <w:pPr>
        <w:jc w:val="both"/>
        <w:rPr>
          <w:sz w:val="26"/>
          <w:szCs w:val="26"/>
        </w:rPr>
      </w:pPr>
      <w:r w:rsidRPr="00745030">
        <w:rPr>
          <w:sz w:val="26"/>
          <w:szCs w:val="26"/>
        </w:rPr>
        <w:tab/>
      </w:r>
      <w:proofErr w:type="gramStart"/>
      <w:r w:rsidRPr="00745030">
        <w:rPr>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97EF2" w:rsidRPr="00745030" w:rsidRDefault="00997EF2" w:rsidP="00997EF2">
      <w:pPr>
        <w:ind w:firstLine="709"/>
        <w:jc w:val="both"/>
        <w:rPr>
          <w:sz w:val="26"/>
          <w:szCs w:val="26"/>
        </w:rPr>
      </w:pPr>
      <w:r w:rsidRPr="00745030">
        <w:rPr>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97EF2" w:rsidRPr="00745030" w:rsidRDefault="00997EF2" w:rsidP="00997EF2">
      <w:pPr>
        <w:ind w:firstLine="709"/>
        <w:jc w:val="both"/>
        <w:rPr>
          <w:sz w:val="26"/>
          <w:szCs w:val="26"/>
        </w:rPr>
      </w:pPr>
      <w:r w:rsidRPr="00745030">
        <w:rPr>
          <w:sz w:val="26"/>
          <w:szCs w:val="26"/>
        </w:rPr>
        <w:t>Рекомендуемое время для телефонного разговора – не более 10 минут, личного устного информирования – не более 20 минут.</w:t>
      </w:r>
    </w:p>
    <w:p w:rsidR="00997EF2" w:rsidRPr="00745030" w:rsidRDefault="00997EF2" w:rsidP="00997EF2">
      <w:pPr>
        <w:ind w:firstLine="709"/>
        <w:jc w:val="both"/>
        <w:rPr>
          <w:sz w:val="26"/>
          <w:szCs w:val="26"/>
        </w:rPr>
      </w:pPr>
      <w:r w:rsidRPr="00745030">
        <w:rPr>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97EF2" w:rsidRPr="00745030" w:rsidRDefault="00997EF2" w:rsidP="00997EF2">
      <w:pPr>
        <w:ind w:firstLine="709"/>
        <w:jc w:val="both"/>
        <w:rPr>
          <w:sz w:val="26"/>
          <w:szCs w:val="26"/>
        </w:rPr>
      </w:pPr>
      <w:r w:rsidRPr="00745030">
        <w:rPr>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7EF2" w:rsidRPr="00745030" w:rsidRDefault="00997EF2" w:rsidP="00997EF2">
      <w:pPr>
        <w:ind w:firstLine="567"/>
        <w:jc w:val="both"/>
        <w:rPr>
          <w:sz w:val="26"/>
          <w:szCs w:val="26"/>
        </w:rPr>
      </w:pPr>
      <w:r w:rsidRPr="00745030">
        <w:rPr>
          <w:sz w:val="26"/>
          <w:szCs w:val="26"/>
        </w:rPr>
        <w:t xml:space="preserve">1.4. Структура </w:t>
      </w:r>
      <w:r w:rsidR="001F4C44" w:rsidRPr="00745030">
        <w:rPr>
          <w:sz w:val="26"/>
          <w:szCs w:val="26"/>
        </w:rPr>
        <w:t>административного</w:t>
      </w:r>
      <w:r w:rsidRPr="00745030">
        <w:rPr>
          <w:sz w:val="26"/>
          <w:szCs w:val="26"/>
        </w:rPr>
        <w:t xml:space="preserve">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97EF2" w:rsidRPr="00745030" w:rsidRDefault="00997EF2" w:rsidP="00997EF2">
      <w:pPr>
        <w:pStyle w:val="ConsPlusNormal"/>
        <w:jc w:val="center"/>
        <w:rPr>
          <w:rFonts w:ascii="Times New Roman" w:hAnsi="Times New Roman" w:cs="Times New Roman"/>
          <w:b/>
          <w:bCs/>
          <w:sz w:val="26"/>
          <w:szCs w:val="26"/>
        </w:rPr>
      </w:pPr>
    </w:p>
    <w:p w:rsidR="00997EF2" w:rsidRPr="00745030" w:rsidRDefault="00997EF2" w:rsidP="00997EF2">
      <w:pPr>
        <w:pStyle w:val="ConsPlusNormal"/>
        <w:jc w:val="center"/>
        <w:rPr>
          <w:rFonts w:ascii="Times New Roman" w:hAnsi="Times New Roman" w:cs="Times New Roman"/>
          <w:sz w:val="26"/>
          <w:szCs w:val="26"/>
        </w:rPr>
      </w:pPr>
      <w:r w:rsidRPr="00745030">
        <w:rPr>
          <w:rFonts w:ascii="Times New Roman" w:hAnsi="Times New Roman" w:cs="Times New Roman"/>
          <w:b/>
          <w:bCs/>
          <w:sz w:val="26"/>
          <w:szCs w:val="26"/>
        </w:rPr>
        <w:t>2. Стандарт предоставления муниципальной услуги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2.1. Наименование муниципальной услуги - Предоставление земельного участка в собственность бесплатно.</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2.2. Муниципальная услуга предоставляется администрацией</w:t>
      </w:r>
      <w:r w:rsidRPr="00745030">
        <w:rPr>
          <w:rFonts w:ascii="Times New Roman" w:hAnsi="Times New Roman" w:cs="Times New Roman"/>
          <w:color w:val="FF0000"/>
          <w:sz w:val="26"/>
          <w:szCs w:val="26"/>
        </w:rPr>
        <w:t>.</w:t>
      </w:r>
    </w:p>
    <w:p w:rsidR="00997EF2" w:rsidRPr="00745030" w:rsidRDefault="00997EF2" w:rsidP="00997EF2">
      <w:pPr>
        <w:autoSpaceDE w:val="0"/>
        <w:autoSpaceDN w:val="0"/>
        <w:adjustRightInd w:val="0"/>
        <w:ind w:firstLine="567"/>
        <w:jc w:val="both"/>
        <w:rPr>
          <w:sz w:val="26"/>
          <w:szCs w:val="26"/>
        </w:rPr>
      </w:pPr>
      <w:r w:rsidRPr="00745030">
        <w:rPr>
          <w:sz w:val="26"/>
          <w:szCs w:val="26"/>
        </w:rPr>
        <w:t>2.2.1.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 - МФЦ.</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2.2.2. </w:t>
      </w:r>
      <w:r w:rsidR="001E7D10" w:rsidRPr="00745030">
        <w:rPr>
          <w:rFonts w:ascii="Times New Roman" w:hAnsi="Times New Roman" w:cs="Times New Roman"/>
          <w:sz w:val="26"/>
          <w:szCs w:val="26"/>
        </w:rPr>
        <w:t>Администрация</w:t>
      </w:r>
      <w:r w:rsidRPr="00745030">
        <w:rPr>
          <w:rFonts w:ascii="Times New Roman" w:hAnsi="Times New Roman" w:cs="Times New Roman"/>
          <w:sz w:val="26"/>
          <w:szCs w:val="26"/>
        </w:rPr>
        <w:t>,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Результатом предоставления муниципальной услуги является: </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решение уполномоченного органа;</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мотивированный отказ. </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Требования абзацев первого и второго настоящего пункта не распространяются на </w:t>
      </w:r>
      <w:r w:rsidRPr="00745030">
        <w:rPr>
          <w:rFonts w:ascii="Times New Roman" w:hAnsi="Times New Roman" w:cs="Times New Roman"/>
          <w:sz w:val="26"/>
          <w:szCs w:val="26"/>
        </w:rPr>
        <w:lastRenderedPageBreak/>
        <w:t>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97EF2" w:rsidRPr="00745030" w:rsidRDefault="00997EF2" w:rsidP="00997EF2">
      <w:pPr>
        <w:pStyle w:val="ConsPlusNormal"/>
        <w:ind w:firstLine="567"/>
        <w:jc w:val="both"/>
        <w:rPr>
          <w:rFonts w:ascii="Times New Roman" w:hAnsi="Times New Roman" w:cs="Times New Roman"/>
          <w:sz w:val="26"/>
          <w:szCs w:val="26"/>
        </w:rPr>
      </w:pPr>
      <w:proofErr w:type="gramStart"/>
      <w:r w:rsidRPr="00745030">
        <w:rPr>
          <w:rFonts w:ascii="Times New Roman" w:hAnsi="Times New Roman" w:cs="Times New Roman"/>
          <w:sz w:val="26"/>
          <w:szCs w:val="26"/>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745030">
        <w:rPr>
          <w:rFonts w:ascii="Times New Roman" w:hAnsi="Times New Roman" w:cs="Times New Roman"/>
          <w:sz w:val="26"/>
          <w:szCs w:val="26"/>
        </w:rPr>
        <w:t xml:space="preserve"> учет и фиксация вносимых изменений.</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w:t>
      </w:r>
      <w:r w:rsidR="001F4C44" w:rsidRPr="00745030">
        <w:rPr>
          <w:rFonts w:ascii="Times New Roman" w:hAnsi="Times New Roman" w:cs="Times New Roman"/>
          <w:sz w:val="26"/>
          <w:szCs w:val="26"/>
        </w:rPr>
        <w:t>административного</w:t>
      </w:r>
      <w:r w:rsidRPr="00745030">
        <w:rPr>
          <w:rFonts w:ascii="Times New Roman" w:hAnsi="Times New Roman" w:cs="Times New Roman"/>
          <w:sz w:val="26"/>
          <w:szCs w:val="26"/>
        </w:rPr>
        <w:t xml:space="preserve">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w:t>
      </w:r>
      <w:r w:rsidR="001F4C44" w:rsidRPr="00745030">
        <w:rPr>
          <w:rFonts w:ascii="Times New Roman" w:hAnsi="Times New Roman" w:cs="Times New Roman"/>
          <w:sz w:val="26"/>
          <w:szCs w:val="26"/>
        </w:rPr>
        <w:t>административного</w:t>
      </w:r>
      <w:r w:rsidRPr="00745030">
        <w:rPr>
          <w:rFonts w:ascii="Times New Roman" w:hAnsi="Times New Roman" w:cs="Times New Roman"/>
          <w:sz w:val="26"/>
          <w:szCs w:val="26"/>
        </w:rPr>
        <w:t xml:space="preserve"> регламента.</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2.5</w:t>
      </w:r>
      <w:r w:rsidRPr="00745030">
        <w:rPr>
          <w:sz w:val="26"/>
          <w:szCs w:val="26"/>
        </w:rPr>
        <w:t xml:space="preserve"> </w:t>
      </w:r>
      <w:r w:rsidRPr="00745030">
        <w:rPr>
          <w:rFonts w:ascii="Times New Roman" w:hAnsi="Times New Roman" w:cs="Times New Roman"/>
          <w:sz w:val="26"/>
          <w:szCs w:val="26"/>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997EF2" w:rsidRPr="00745030" w:rsidRDefault="00997EF2" w:rsidP="00997EF2">
      <w:pPr>
        <w:ind w:firstLine="697"/>
        <w:jc w:val="both"/>
        <w:rPr>
          <w:color w:val="000000"/>
          <w:sz w:val="26"/>
          <w:szCs w:val="26"/>
        </w:rPr>
      </w:pPr>
      <w:r w:rsidRPr="00745030">
        <w:rPr>
          <w:sz w:val="26"/>
          <w:szCs w:val="26"/>
        </w:rPr>
        <w:t xml:space="preserve">2.6.1. </w:t>
      </w:r>
      <w:r w:rsidRPr="00745030">
        <w:rPr>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1 к настоящему регламенту.</w:t>
      </w:r>
    </w:p>
    <w:p w:rsidR="00997EF2" w:rsidRPr="00745030" w:rsidRDefault="00997EF2" w:rsidP="00997EF2">
      <w:pPr>
        <w:ind w:firstLine="698"/>
        <w:jc w:val="both"/>
        <w:rPr>
          <w:sz w:val="26"/>
          <w:szCs w:val="26"/>
        </w:rPr>
      </w:pPr>
      <w:r w:rsidRPr="00745030">
        <w:rPr>
          <w:sz w:val="26"/>
          <w:szCs w:val="26"/>
        </w:rPr>
        <w:t>Образец запроса о предоставлении услуги приведен в приложении № 2 к настоящему Регламенту.</w:t>
      </w:r>
    </w:p>
    <w:p w:rsidR="00997EF2" w:rsidRPr="00745030" w:rsidRDefault="00997EF2" w:rsidP="00997EF2">
      <w:pPr>
        <w:ind w:firstLine="698"/>
        <w:jc w:val="both"/>
        <w:rPr>
          <w:color w:val="000000"/>
          <w:sz w:val="26"/>
          <w:szCs w:val="26"/>
        </w:rPr>
      </w:pPr>
      <w:r w:rsidRPr="00745030">
        <w:rPr>
          <w:sz w:val="26"/>
          <w:szCs w:val="26"/>
        </w:rPr>
        <w:t xml:space="preserve">2.6.2. </w:t>
      </w:r>
      <w:r w:rsidRPr="00745030">
        <w:rPr>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745030">
        <w:rPr>
          <w:sz w:val="26"/>
          <w:szCs w:val="26"/>
        </w:rPr>
        <w:t xml:space="preserve"> </w:t>
      </w:r>
      <w:r w:rsidRPr="00745030">
        <w:rPr>
          <w:color w:val="000000"/>
          <w:sz w:val="26"/>
          <w:szCs w:val="26"/>
        </w:rPr>
        <w:t>приведен в приложении № 1 к настоящему регламенту.</w:t>
      </w:r>
    </w:p>
    <w:p w:rsidR="00997EF2" w:rsidRPr="00745030" w:rsidRDefault="00997EF2" w:rsidP="00997EF2">
      <w:pPr>
        <w:ind w:firstLine="698"/>
        <w:jc w:val="both"/>
        <w:rPr>
          <w:sz w:val="26"/>
          <w:szCs w:val="26"/>
        </w:rPr>
      </w:pPr>
      <w:r w:rsidRPr="00745030">
        <w:rPr>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2.6.4. При подаче заявления и прилагаемых к нему документов лично заявителем сотруднику </w:t>
      </w:r>
      <w:r w:rsidR="001E7D10" w:rsidRPr="00745030">
        <w:rPr>
          <w:rFonts w:ascii="Times New Roman" w:hAnsi="Times New Roman" w:cs="Times New Roman"/>
          <w:sz w:val="26"/>
          <w:szCs w:val="26"/>
        </w:rPr>
        <w:t>Администрации</w:t>
      </w:r>
      <w:r w:rsidRPr="00745030">
        <w:rPr>
          <w:rFonts w:ascii="Times New Roman" w:hAnsi="Times New Roman" w:cs="Times New Roman"/>
          <w:sz w:val="26"/>
          <w:szCs w:val="26"/>
        </w:rPr>
        <w:t xml:space="preserve">, предъявляется документ, удостоверяющий личность </w:t>
      </w:r>
      <w:r w:rsidRPr="00745030">
        <w:rPr>
          <w:rFonts w:ascii="Times New Roman" w:hAnsi="Times New Roman" w:cs="Times New Roman"/>
          <w:sz w:val="26"/>
          <w:szCs w:val="26"/>
        </w:rPr>
        <w:lastRenderedPageBreak/>
        <w:t xml:space="preserve">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w:t>
      </w:r>
      <w:r w:rsidR="001E7D10" w:rsidRPr="00745030">
        <w:rPr>
          <w:rFonts w:ascii="Times New Roman" w:hAnsi="Times New Roman" w:cs="Times New Roman"/>
          <w:sz w:val="26"/>
          <w:szCs w:val="26"/>
        </w:rPr>
        <w:t>Администрации</w:t>
      </w:r>
      <w:r w:rsidRPr="00745030">
        <w:rPr>
          <w:rFonts w:ascii="Times New Roman" w:hAnsi="Times New Roman" w:cs="Times New Roman"/>
          <w:sz w:val="26"/>
          <w:szCs w:val="26"/>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97EF2" w:rsidRPr="00745030" w:rsidRDefault="00997EF2" w:rsidP="00997EF2">
      <w:pPr>
        <w:pStyle w:val="ConsPlusNormal"/>
        <w:ind w:firstLine="567"/>
        <w:jc w:val="both"/>
        <w:rPr>
          <w:rFonts w:ascii="Times New Roman" w:hAnsi="Times New Roman" w:cs="Times New Roman"/>
          <w:sz w:val="26"/>
          <w:szCs w:val="26"/>
        </w:rPr>
      </w:pPr>
      <w:bookmarkStart w:id="0" w:name="_Hlk73615019"/>
      <w:proofErr w:type="gramStart"/>
      <w:r w:rsidRPr="00745030">
        <w:rPr>
          <w:rFonts w:ascii="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E7D10" w:rsidRPr="00745030">
        <w:rPr>
          <w:rFonts w:ascii="Times New Roman" w:hAnsi="Times New Roman" w:cs="Times New Roman"/>
          <w:sz w:val="26"/>
          <w:szCs w:val="26"/>
        </w:rPr>
        <w:t>Администрации</w:t>
      </w:r>
      <w:r w:rsidRPr="00745030">
        <w:rPr>
          <w:rFonts w:ascii="Times New Roman" w:hAnsi="Times New Roman" w:cs="Times New Roman"/>
          <w:sz w:val="26"/>
          <w:szCs w:val="26"/>
        </w:rPr>
        <w:t>,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745030">
        <w:rPr>
          <w:rFonts w:ascii="Times New Roman" w:hAnsi="Times New Roman" w:cs="Times New Roman"/>
          <w:sz w:val="26"/>
          <w:szCs w:val="26"/>
        </w:rPr>
        <w:t xml:space="preserve"> </w:t>
      </w:r>
      <w:proofErr w:type="gramStart"/>
      <w:r w:rsidRPr="00745030">
        <w:rPr>
          <w:rFonts w:ascii="Times New Roman" w:hAnsi="Times New Roman" w:cs="Times New Roman"/>
          <w:sz w:val="26"/>
          <w:szCs w:val="26"/>
        </w:rPr>
        <w:t>технологиях</w:t>
      </w:r>
      <w:proofErr w:type="gramEnd"/>
      <w:r w:rsidRPr="00745030">
        <w:rPr>
          <w:rFonts w:ascii="Times New Roman" w:hAnsi="Times New Roman" w:cs="Times New Roman"/>
          <w:sz w:val="26"/>
          <w:szCs w:val="26"/>
        </w:rPr>
        <w:t xml:space="preserve"> и о защите информации".</w:t>
      </w:r>
    </w:p>
    <w:bookmarkEnd w:id="0"/>
    <w:p w:rsidR="00997EF2" w:rsidRPr="00745030" w:rsidRDefault="00997EF2" w:rsidP="00997EF2">
      <w:pPr>
        <w:tabs>
          <w:tab w:val="left" w:pos="567"/>
        </w:tabs>
        <w:ind w:firstLine="567"/>
        <w:jc w:val="both"/>
        <w:rPr>
          <w:sz w:val="26"/>
          <w:szCs w:val="26"/>
        </w:rPr>
      </w:pPr>
      <w:r w:rsidRPr="00745030">
        <w:rPr>
          <w:color w:val="000000"/>
          <w:sz w:val="26"/>
          <w:szCs w:val="26"/>
        </w:rPr>
        <w:t>2.6.5.</w:t>
      </w:r>
      <w:r w:rsidRPr="00745030">
        <w:rPr>
          <w:color w:val="0000FF"/>
          <w:sz w:val="26"/>
          <w:szCs w:val="26"/>
        </w:rPr>
        <w:t xml:space="preserve"> </w:t>
      </w:r>
      <w:r w:rsidR="001E7D10" w:rsidRPr="00745030">
        <w:rPr>
          <w:sz w:val="26"/>
          <w:szCs w:val="26"/>
        </w:rPr>
        <w:t>Администрация</w:t>
      </w:r>
      <w:r w:rsidRPr="00745030">
        <w:rPr>
          <w:sz w:val="26"/>
          <w:szCs w:val="26"/>
        </w:rPr>
        <w:t xml:space="preserve"> не вправе требовать от заявителя:</w:t>
      </w:r>
    </w:p>
    <w:p w:rsidR="00997EF2" w:rsidRPr="00745030" w:rsidRDefault="00997EF2" w:rsidP="00997EF2">
      <w:pPr>
        <w:tabs>
          <w:tab w:val="left" w:pos="567"/>
        </w:tabs>
        <w:ind w:firstLine="567"/>
        <w:jc w:val="both"/>
        <w:rPr>
          <w:sz w:val="26"/>
          <w:szCs w:val="26"/>
        </w:rPr>
      </w:pPr>
      <w:r w:rsidRPr="0074503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EF2" w:rsidRPr="00745030" w:rsidRDefault="00997EF2" w:rsidP="00997EF2">
      <w:pPr>
        <w:tabs>
          <w:tab w:val="left" w:pos="567"/>
        </w:tabs>
        <w:ind w:firstLine="567"/>
        <w:jc w:val="both"/>
        <w:rPr>
          <w:sz w:val="26"/>
          <w:szCs w:val="26"/>
        </w:rPr>
      </w:pPr>
      <w:proofErr w:type="gramStart"/>
      <w:r w:rsidRPr="00745030">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745030">
        <w:rPr>
          <w:sz w:val="26"/>
          <w:szCs w:val="26"/>
        </w:rPr>
        <w:t xml:space="preserve"> </w:t>
      </w:r>
      <w:proofErr w:type="gramStart"/>
      <w:r w:rsidRPr="00745030">
        <w:rPr>
          <w:sz w:val="26"/>
          <w:szCs w:val="26"/>
        </w:rPr>
        <w:t>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45030">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97EF2" w:rsidRPr="00745030" w:rsidRDefault="00997EF2" w:rsidP="00997EF2">
      <w:pPr>
        <w:tabs>
          <w:tab w:val="left" w:pos="567"/>
        </w:tabs>
        <w:ind w:firstLine="567"/>
        <w:jc w:val="both"/>
        <w:rPr>
          <w:sz w:val="26"/>
          <w:szCs w:val="26"/>
        </w:rPr>
      </w:pPr>
      <w:proofErr w:type="gramStart"/>
      <w:r w:rsidRPr="00745030">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97EF2" w:rsidRPr="00745030" w:rsidRDefault="00997EF2" w:rsidP="00997EF2">
      <w:pPr>
        <w:tabs>
          <w:tab w:val="left" w:pos="567"/>
        </w:tabs>
        <w:ind w:firstLine="567"/>
        <w:jc w:val="both"/>
        <w:rPr>
          <w:sz w:val="26"/>
          <w:szCs w:val="26"/>
        </w:rPr>
      </w:pPr>
      <w:r w:rsidRPr="00745030">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7EF2" w:rsidRPr="00745030" w:rsidRDefault="00997EF2" w:rsidP="00997EF2">
      <w:pPr>
        <w:tabs>
          <w:tab w:val="left" w:pos="567"/>
        </w:tabs>
        <w:ind w:firstLine="567"/>
        <w:jc w:val="both"/>
        <w:rPr>
          <w:sz w:val="26"/>
          <w:szCs w:val="26"/>
        </w:rPr>
      </w:pPr>
      <w:r w:rsidRPr="0074503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7EF2" w:rsidRPr="00745030" w:rsidRDefault="00997EF2" w:rsidP="00997EF2">
      <w:pPr>
        <w:tabs>
          <w:tab w:val="left" w:pos="567"/>
        </w:tabs>
        <w:ind w:firstLine="567"/>
        <w:jc w:val="both"/>
        <w:rPr>
          <w:sz w:val="26"/>
          <w:szCs w:val="26"/>
        </w:rPr>
      </w:pPr>
      <w:r w:rsidRPr="00745030">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EF2" w:rsidRPr="00745030" w:rsidRDefault="00997EF2" w:rsidP="00997EF2">
      <w:pPr>
        <w:tabs>
          <w:tab w:val="left" w:pos="567"/>
        </w:tabs>
        <w:ind w:firstLine="567"/>
        <w:jc w:val="both"/>
        <w:rPr>
          <w:sz w:val="26"/>
          <w:szCs w:val="26"/>
        </w:rPr>
      </w:pPr>
      <w:r w:rsidRPr="00745030">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EF2" w:rsidRPr="00745030" w:rsidRDefault="00997EF2" w:rsidP="00997EF2">
      <w:pPr>
        <w:tabs>
          <w:tab w:val="left" w:pos="567"/>
        </w:tabs>
        <w:ind w:firstLine="567"/>
        <w:jc w:val="both"/>
        <w:rPr>
          <w:sz w:val="26"/>
          <w:szCs w:val="26"/>
        </w:rPr>
      </w:pPr>
      <w:proofErr w:type="gramStart"/>
      <w:r w:rsidRPr="00745030">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45030">
        <w:rPr>
          <w:sz w:val="26"/>
          <w:szCs w:val="26"/>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7EF2" w:rsidRPr="00745030" w:rsidRDefault="00997EF2" w:rsidP="00997EF2">
      <w:pPr>
        <w:tabs>
          <w:tab w:val="left" w:pos="567"/>
        </w:tabs>
        <w:ind w:firstLine="567"/>
        <w:jc w:val="both"/>
        <w:rPr>
          <w:sz w:val="26"/>
          <w:szCs w:val="26"/>
        </w:rPr>
      </w:pPr>
      <w:bookmarkStart w:id="1" w:name="_Hlk73615062"/>
      <w:proofErr w:type="gramStart"/>
      <w:r w:rsidRPr="00745030">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7EF2" w:rsidRPr="00745030" w:rsidRDefault="00997EF2" w:rsidP="00997EF2">
      <w:pPr>
        <w:tabs>
          <w:tab w:val="left" w:pos="567"/>
        </w:tabs>
        <w:ind w:firstLine="567"/>
        <w:jc w:val="both"/>
        <w:rPr>
          <w:sz w:val="26"/>
          <w:szCs w:val="26"/>
        </w:rPr>
      </w:pPr>
      <w:r w:rsidRPr="00745030">
        <w:rPr>
          <w:sz w:val="26"/>
          <w:szCs w:val="26"/>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2.7. Исчерпывающий перечень оснований для отказа в приеме документов. </w:t>
      </w:r>
    </w:p>
    <w:p w:rsidR="00997EF2" w:rsidRPr="00745030" w:rsidRDefault="00997EF2" w:rsidP="00997EF2">
      <w:pPr>
        <w:pStyle w:val="ConsPlusNormal"/>
        <w:ind w:firstLine="567"/>
        <w:jc w:val="both"/>
        <w:rPr>
          <w:rFonts w:ascii="Times New Roman" w:hAnsi="Times New Roman" w:cs="Times New Roman"/>
          <w:sz w:val="26"/>
          <w:szCs w:val="26"/>
        </w:rPr>
      </w:pPr>
      <w:proofErr w:type="gramStart"/>
      <w:r w:rsidRPr="00745030">
        <w:rPr>
          <w:rFonts w:ascii="Times New Roman" w:hAnsi="Times New Roman" w:cs="Times New Roman"/>
          <w:sz w:val="26"/>
          <w:szCs w:val="26"/>
        </w:rPr>
        <w:t>о</w:t>
      </w:r>
      <w:proofErr w:type="gramEnd"/>
      <w:r w:rsidRPr="00745030">
        <w:rPr>
          <w:rFonts w:ascii="Times New Roman" w:hAnsi="Times New Roman" w:cs="Times New Roman"/>
          <w:sz w:val="26"/>
          <w:szCs w:val="26"/>
        </w:rPr>
        <w:t>тсутствия одного из документов, указанных в приложении № 1 к настоящему регламенту, обязанность по предоставлению которого возложена на заявителя;</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запрос о предоставлении муниципальной услуги содержит нецензурные или оскорбительные выражения, обращения. </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2.8.2. Исчерпывающий перечень оснований для отказа в предоставлении муниципальной услуги: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отсутствие документов, указанных в приложении № 1 к настоящему регламенту, обязанность по предоставлению которого возложена на заявителя;</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t xml:space="preserve">представлены документы, которые не подтверждают право заявителя на предоставление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w:t>
      </w:r>
      <w:r w:rsidR="001E7D10" w:rsidRPr="00745030">
        <w:rPr>
          <w:rFonts w:ascii="Times New Roman" w:hAnsi="Times New Roman" w:cs="Times New Roman"/>
          <w:sz w:val="26"/>
          <w:szCs w:val="26"/>
        </w:rPr>
        <w:t>Администрации</w:t>
      </w:r>
      <w:r w:rsidRPr="00745030">
        <w:rPr>
          <w:rFonts w:ascii="Times New Roman" w:hAnsi="Times New Roman" w:cs="Times New Roman"/>
          <w:sz w:val="26"/>
          <w:szCs w:val="26"/>
        </w:rPr>
        <w:t>, отдельным категориям граждан в собственность бесплатно указанными в статье 39.19 Земельного кодекса Российской Федерации;</w:t>
      </w:r>
    </w:p>
    <w:p w:rsidR="00997EF2" w:rsidRPr="00745030" w:rsidRDefault="00997EF2" w:rsidP="00997EF2">
      <w:pPr>
        <w:pStyle w:val="ConsPlusNormal"/>
        <w:ind w:firstLine="567"/>
        <w:jc w:val="both"/>
        <w:rPr>
          <w:rFonts w:ascii="Times New Roman" w:hAnsi="Times New Roman" w:cs="Times New Roman"/>
          <w:sz w:val="26"/>
          <w:szCs w:val="26"/>
        </w:rPr>
      </w:pPr>
      <w:r w:rsidRPr="00745030">
        <w:rPr>
          <w:rFonts w:ascii="Times New Roman" w:hAnsi="Times New Roman" w:cs="Times New Roman"/>
          <w:sz w:val="26"/>
          <w:szCs w:val="26"/>
        </w:rPr>
        <w:lastRenderedPageBreak/>
        <w:t xml:space="preserve">несоответствие хотя бы одного из представленных документов, по форме или содержанию, требованиям действующего законодательства. </w:t>
      </w:r>
    </w:p>
    <w:p w:rsidR="00997EF2" w:rsidRPr="00745030" w:rsidRDefault="00997EF2" w:rsidP="00997EF2">
      <w:pPr>
        <w:spacing w:line="100" w:lineRule="atLeast"/>
        <w:ind w:firstLine="567"/>
        <w:jc w:val="both"/>
        <w:rPr>
          <w:sz w:val="26"/>
          <w:szCs w:val="26"/>
        </w:rPr>
      </w:pPr>
      <w:r w:rsidRPr="00745030">
        <w:rPr>
          <w:sz w:val="26"/>
          <w:szCs w:val="26"/>
        </w:rPr>
        <w:t>2.9. Муниципальная услуга предоставляется бесплатно.</w:t>
      </w:r>
    </w:p>
    <w:p w:rsidR="00997EF2" w:rsidRPr="00745030" w:rsidRDefault="00997EF2" w:rsidP="00997EF2">
      <w:pPr>
        <w:spacing w:line="100" w:lineRule="atLeast"/>
        <w:ind w:firstLine="567"/>
        <w:jc w:val="both"/>
        <w:rPr>
          <w:sz w:val="26"/>
          <w:szCs w:val="26"/>
        </w:rPr>
      </w:pPr>
      <w:r w:rsidRPr="00745030">
        <w:rPr>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97EF2" w:rsidRPr="00745030" w:rsidRDefault="00997EF2" w:rsidP="00997EF2">
      <w:pPr>
        <w:spacing w:line="100" w:lineRule="atLeast"/>
        <w:ind w:firstLine="567"/>
        <w:jc w:val="both"/>
        <w:rPr>
          <w:sz w:val="26"/>
          <w:szCs w:val="26"/>
        </w:rPr>
      </w:pPr>
      <w:r w:rsidRPr="00745030">
        <w:rPr>
          <w:sz w:val="26"/>
          <w:szCs w:val="26"/>
        </w:rPr>
        <w:t>2.11. Максимальный срок регистрации заявления о предоставлении муниципальной услуги:</w:t>
      </w:r>
    </w:p>
    <w:p w:rsidR="00997EF2" w:rsidRPr="00745030" w:rsidRDefault="00997EF2" w:rsidP="00997EF2">
      <w:pPr>
        <w:spacing w:line="100" w:lineRule="atLeast"/>
        <w:ind w:firstLine="567"/>
        <w:jc w:val="both"/>
        <w:rPr>
          <w:sz w:val="26"/>
          <w:szCs w:val="26"/>
        </w:rPr>
      </w:pPr>
      <w:r w:rsidRPr="00745030">
        <w:rPr>
          <w:sz w:val="26"/>
          <w:szCs w:val="26"/>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997EF2" w:rsidRPr="00745030" w:rsidRDefault="00997EF2" w:rsidP="00997EF2">
      <w:pPr>
        <w:spacing w:line="100" w:lineRule="atLeast"/>
        <w:ind w:firstLine="567"/>
        <w:jc w:val="both"/>
        <w:rPr>
          <w:sz w:val="26"/>
          <w:szCs w:val="26"/>
        </w:rPr>
      </w:pPr>
      <w:r w:rsidRPr="00745030">
        <w:rPr>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997EF2" w:rsidRPr="00745030" w:rsidRDefault="00997EF2" w:rsidP="00997EF2">
      <w:pPr>
        <w:ind w:firstLine="709"/>
        <w:jc w:val="both"/>
        <w:rPr>
          <w:sz w:val="26"/>
          <w:szCs w:val="26"/>
        </w:rPr>
      </w:pPr>
      <w:r w:rsidRPr="00745030">
        <w:rPr>
          <w:sz w:val="26"/>
          <w:szCs w:val="26"/>
        </w:rPr>
        <w:t xml:space="preserve">2.12. </w:t>
      </w:r>
      <w:proofErr w:type="gramStart"/>
      <w:r w:rsidRPr="00745030">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45030">
        <w:rPr>
          <w:sz w:val="26"/>
          <w:szCs w:val="26"/>
        </w:rPr>
        <w:t>мультимедийной</w:t>
      </w:r>
      <w:proofErr w:type="spellEnd"/>
      <w:r w:rsidRPr="00745030">
        <w:rPr>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45030">
        <w:rPr>
          <w:sz w:val="26"/>
          <w:szCs w:val="26"/>
        </w:rPr>
        <w:t xml:space="preserve"> законодательством Российской Федерации о социальной защите инвалидов.</w:t>
      </w:r>
    </w:p>
    <w:p w:rsidR="00997EF2" w:rsidRPr="00745030" w:rsidRDefault="00997EF2" w:rsidP="00997EF2">
      <w:pPr>
        <w:ind w:firstLine="709"/>
        <w:jc w:val="both"/>
        <w:rPr>
          <w:sz w:val="26"/>
          <w:szCs w:val="26"/>
        </w:rPr>
      </w:pPr>
      <w:r w:rsidRPr="00745030">
        <w:rPr>
          <w:sz w:val="26"/>
          <w:szCs w:val="26"/>
        </w:rPr>
        <w:t xml:space="preserve">2.12.1. Информация о графике (режиме) работы </w:t>
      </w:r>
      <w:r w:rsidR="001E7D10" w:rsidRPr="00745030">
        <w:rPr>
          <w:sz w:val="26"/>
          <w:szCs w:val="26"/>
        </w:rPr>
        <w:t>Администрации</w:t>
      </w:r>
      <w:r w:rsidRPr="00745030">
        <w:rPr>
          <w:sz w:val="26"/>
          <w:szCs w:val="26"/>
        </w:rPr>
        <w:t xml:space="preserve"> размещается при входе в здание, в котором оно осуществляет свою деятельность, на видном месте.</w:t>
      </w:r>
    </w:p>
    <w:p w:rsidR="00997EF2" w:rsidRPr="00745030" w:rsidRDefault="00997EF2" w:rsidP="00997EF2">
      <w:pPr>
        <w:ind w:firstLine="709"/>
        <w:jc w:val="both"/>
        <w:rPr>
          <w:sz w:val="26"/>
          <w:szCs w:val="26"/>
        </w:rPr>
      </w:pPr>
      <w:r w:rsidRPr="00745030">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7EF2" w:rsidRPr="00745030" w:rsidRDefault="00997EF2" w:rsidP="00997EF2">
      <w:pPr>
        <w:ind w:firstLine="709"/>
        <w:jc w:val="both"/>
        <w:rPr>
          <w:sz w:val="26"/>
          <w:szCs w:val="26"/>
        </w:rPr>
      </w:pPr>
      <w:r w:rsidRPr="00745030">
        <w:rPr>
          <w:sz w:val="26"/>
          <w:szCs w:val="26"/>
        </w:rPr>
        <w:t xml:space="preserve">Вход в здание должен быть оборудован информационной табличкой (вывеской), содержащей информацию об </w:t>
      </w:r>
      <w:r w:rsidR="001E7D10" w:rsidRPr="00745030">
        <w:rPr>
          <w:sz w:val="26"/>
          <w:szCs w:val="26"/>
        </w:rPr>
        <w:t>Администрации</w:t>
      </w:r>
      <w:r w:rsidRPr="00745030">
        <w:rPr>
          <w:sz w:val="26"/>
          <w:szCs w:val="26"/>
        </w:rPr>
        <w:t xml:space="preserve">, </w:t>
      </w:r>
      <w:proofErr w:type="gramStart"/>
      <w:r w:rsidRPr="00745030">
        <w:rPr>
          <w:sz w:val="26"/>
          <w:szCs w:val="26"/>
        </w:rPr>
        <w:t>осуществляющем</w:t>
      </w:r>
      <w:proofErr w:type="gramEnd"/>
      <w:r w:rsidRPr="00745030">
        <w:rPr>
          <w:sz w:val="26"/>
          <w:szCs w:val="26"/>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7EF2" w:rsidRPr="00745030" w:rsidRDefault="00997EF2" w:rsidP="00997EF2">
      <w:pPr>
        <w:ind w:firstLine="709"/>
        <w:jc w:val="both"/>
        <w:rPr>
          <w:sz w:val="26"/>
          <w:szCs w:val="26"/>
        </w:rPr>
      </w:pPr>
      <w:r w:rsidRPr="00745030">
        <w:rPr>
          <w:sz w:val="26"/>
          <w:szCs w:val="26"/>
        </w:rPr>
        <w:t xml:space="preserve">Места предоставления муниципальной услуги оборудуются </w:t>
      </w:r>
      <w:proofErr w:type="gramStart"/>
      <w:r w:rsidRPr="00745030">
        <w:rPr>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45030">
        <w:rPr>
          <w:sz w:val="26"/>
          <w:szCs w:val="26"/>
        </w:rPr>
        <w:t xml:space="preserve"> инвалидов, в том числе обеспечиваются:</w:t>
      </w:r>
    </w:p>
    <w:p w:rsidR="00997EF2" w:rsidRPr="00745030" w:rsidRDefault="00997EF2" w:rsidP="00997EF2">
      <w:pPr>
        <w:ind w:firstLine="709"/>
        <w:jc w:val="both"/>
        <w:rPr>
          <w:sz w:val="26"/>
          <w:szCs w:val="26"/>
        </w:rPr>
      </w:pPr>
      <w:r w:rsidRPr="00745030">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7EF2" w:rsidRPr="00745030" w:rsidRDefault="00997EF2" w:rsidP="00997EF2">
      <w:pPr>
        <w:ind w:firstLine="709"/>
        <w:jc w:val="both"/>
        <w:rPr>
          <w:sz w:val="26"/>
          <w:szCs w:val="26"/>
        </w:rPr>
      </w:pPr>
      <w:r w:rsidRPr="00745030">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7EF2" w:rsidRPr="00745030" w:rsidRDefault="00997EF2" w:rsidP="00997EF2">
      <w:pPr>
        <w:ind w:firstLine="709"/>
        <w:jc w:val="both"/>
        <w:rPr>
          <w:sz w:val="26"/>
          <w:szCs w:val="26"/>
        </w:rPr>
      </w:pPr>
      <w:r w:rsidRPr="00745030">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7EF2" w:rsidRPr="00745030" w:rsidRDefault="00997EF2" w:rsidP="00997EF2">
      <w:pPr>
        <w:ind w:firstLine="709"/>
        <w:jc w:val="both"/>
        <w:rPr>
          <w:sz w:val="26"/>
          <w:szCs w:val="26"/>
        </w:rPr>
      </w:pPr>
      <w:r w:rsidRPr="00745030">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7EF2" w:rsidRPr="00745030" w:rsidRDefault="00997EF2" w:rsidP="00997EF2">
      <w:pPr>
        <w:ind w:firstLine="709"/>
        <w:jc w:val="both"/>
        <w:rPr>
          <w:sz w:val="26"/>
          <w:szCs w:val="26"/>
        </w:rPr>
      </w:pPr>
      <w:r w:rsidRPr="00745030">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5030">
        <w:rPr>
          <w:sz w:val="26"/>
          <w:szCs w:val="26"/>
        </w:rPr>
        <w:t>сурдопереводчика</w:t>
      </w:r>
      <w:proofErr w:type="spellEnd"/>
      <w:r w:rsidRPr="00745030">
        <w:rPr>
          <w:sz w:val="26"/>
          <w:szCs w:val="26"/>
        </w:rPr>
        <w:t xml:space="preserve"> и </w:t>
      </w:r>
      <w:proofErr w:type="spellStart"/>
      <w:r w:rsidRPr="00745030">
        <w:rPr>
          <w:sz w:val="26"/>
          <w:szCs w:val="26"/>
        </w:rPr>
        <w:t>тифлосурдопереводчика</w:t>
      </w:r>
      <w:proofErr w:type="spellEnd"/>
      <w:r w:rsidRPr="00745030">
        <w:rPr>
          <w:sz w:val="26"/>
          <w:szCs w:val="26"/>
        </w:rPr>
        <w:t>;</w:t>
      </w:r>
    </w:p>
    <w:p w:rsidR="00997EF2" w:rsidRPr="00745030" w:rsidRDefault="00997EF2" w:rsidP="00997EF2">
      <w:pPr>
        <w:ind w:firstLine="709"/>
        <w:jc w:val="both"/>
        <w:rPr>
          <w:sz w:val="26"/>
          <w:szCs w:val="26"/>
        </w:rPr>
      </w:pPr>
      <w:r w:rsidRPr="00745030">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7EF2" w:rsidRPr="00745030" w:rsidRDefault="00997EF2" w:rsidP="00997EF2">
      <w:pPr>
        <w:ind w:firstLine="709"/>
        <w:jc w:val="both"/>
        <w:rPr>
          <w:sz w:val="26"/>
          <w:szCs w:val="26"/>
        </w:rPr>
      </w:pPr>
      <w:r w:rsidRPr="00745030">
        <w:rPr>
          <w:sz w:val="26"/>
          <w:szCs w:val="26"/>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7EF2" w:rsidRPr="00745030" w:rsidRDefault="00997EF2" w:rsidP="00997EF2">
      <w:pPr>
        <w:ind w:firstLine="709"/>
        <w:jc w:val="both"/>
        <w:rPr>
          <w:sz w:val="26"/>
          <w:szCs w:val="26"/>
        </w:rPr>
      </w:pPr>
      <w:r w:rsidRPr="00745030">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7EF2" w:rsidRPr="00745030" w:rsidRDefault="00997EF2" w:rsidP="00997EF2">
      <w:pPr>
        <w:ind w:firstLine="709"/>
        <w:jc w:val="both"/>
        <w:rPr>
          <w:sz w:val="26"/>
          <w:szCs w:val="26"/>
        </w:rPr>
      </w:pPr>
      <w:r w:rsidRPr="00745030">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97EF2" w:rsidRPr="00745030" w:rsidRDefault="00997EF2" w:rsidP="00997EF2">
      <w:pPr>
        <w:ind w:firstLine="709"/>
        <w:jc w:val="both"/>
        <w:rPr>
          <w:sz w:val="26"/>
          <w:szCs w:val="26"/>
        </w:rPr>
      </w:pPr>
      <w:r w:rsidRPr="00745030">
        <w:rPr>
          <w:sz w:val="26"/>
          <w:szCs w:val="26"/>
        </w:rPr>
        <w:t xml:space="preserve">2.12.2. Прием документов в </w:t>
      </w:r>
      <w:r w:rsidR="001E7D10" w:rsidRPr="00745030">
        <w:rPr>
          <w:sz w:val="26"/>
          <w:szCs w:val="26"/>
        </w:rPr>
        <w:t>Администрации</w:t>
      </w:r>
      <w:r w:rsidRPr="00745030">
        <w:rPr>
          <w:sz w:val="26"/>
          <w:szCs w:val="26"/>
        </w:rPr>
        <w:t xml:space="preserve"> осуществляется в специально оборудованных помещениях или отведенных для этого кабинетах.</w:t>
      </w:r>
    </w:p>
    <w:p w:rsidR="00997EF2" w:rsidRPr="00745030" w:rsidRDefault="00997EF2" w:rsidP="00997EF2">
      <w:pPr>
        <w:ind w:firstLine="709"/>
        <w:jc w:val="both"/>
        <w:rPr>
          <w:sz w:val="26"/>
          <w:szCs w:val="26"/>
        </w:rPr>
      </w:pPr>
      <w:r w:rsidRPr="00745030">
        <w:rPr>
          <w:sz w:val="26"/>
          <w:szCs w:val="26"/>
        </w:rPr>
        <w:t xml:space="preserve">2.12.3. Помещения, предназначенные для приема заявителей, оборудуются информационными стендами, содержащими сведения, указанные в пункте 1.3.3 настоящего </w:t>
      </w:r>
      <w:r w:rsidR="001F4C44" w:rsidRPr="00745030">
        <w:rPr>
          <w:sz w:val="26"/>
          <w:szCs w:val="26"/>
        </w:rPr>
        <w:t>административного</w:t>
      </w:r>
      <w:r w:rsidRPr="00745030">
        <w:rPr>
          <w:sz w:val="26"/>
          <w:szCs w:val="26"/>
        </w:rPr>
        <w:t xml:space="preserve"> регламента.</w:t>
      </w:r>
    </w:p>
    <w:p w:rsidR="00997EF2" w:rsidRPr="00745030" w:rsidRDefault="00997EF2" w:rsidP="00997EF2">
      <w:pPr>
        <w:ind w:firstLine="709"/>
        <w:jc w:val="both"/>
        <w:rPr>
          <w:sz w:val="26"/>
          <w:szCs w:val="26"/>
        </w:rPr>
      </w:pPr>
      <w:r w:rsidRPr="00745030">
        <w:rPr>
          <w:sz w:val="26"/>
          <w:szCs w:val="26"/>
        </w:rPr>
        <w:t>Информационные стенды размещаются на видном, доступном месте.</w:t>
      </w:r>
    </w:p>
    <w:p w:rsidR="00997EF2" w:rsidRPr="00745030" w:rsidRDefault="00997EF2" w:rsidP="00997EF2">
      <w:pPr>
        <w:ind w:firstLine="709"/>
        <w:jc w:val="both"/>
        <w:rPr>
          <w:sz w:val="26"/>
          <w:szCs w:val="26"/>
        </w:rPr>
      </w:pPr>
      <w:r w:rsidRPr="00745030">
        <w:rPr>
          <w:sz w:val="26"/>
          <w:szCs w:val="26"/>
        </w:rPr>
        <w:t xml:space="preserve">Оформление информационных листов осуществляется удобным для чтения шрифтом – </w:t>
      </w:r>
      <w:proofErr w:type="spellStart"/>
      <w:r w:rsidRPr="00745030">
        <w:rPr>
          <w:sz w:val="26"/>
          <w:szCs w:val="26"/>
        </w:rPr>
        <w:t>Times</w:t>
      </w:r>
      <w:proofErr w:type="spellEnd"/>
      <w:r w:rsidRPr="00745030">
        <w:rPr>
          <w:sz w:val="26"/>
          <w:szCs w:val="26"/>
        </w:rPr>
        <w:t xml:space="preserve"> </w:t>
      </w:r>
      <w:r w:rsidRPr="00745030">
        <w:rPr>
          <w:sz w:val="26"/>
          <w:szCs w:val="26"/>
          <w:lang w:val="en-US"/>
        </w:rPr>
        <w:t>N</w:t>
      </w:r>
      <w:proofErr w:type="spellStart"/>
      <w:r w:rsidRPr="00745030">
        <w:rPr>
          <w:sz w:val="26"/>
          <w:szCs w:val="26"/>
        </w:rPr>
        <w:t>ew</w:t>
      </w:r>
      <w:proofErr w:type="spellEnd"/>
      <w:r w:rsidRPr="00745030">
        <w:rPr>
          <w:sz w:val="26"/>
          <w:szCs w:val="26"/>
        </w:rPr>
        <w:t xml:space="preserve"> </w:t>
      </w:r>
      <w:proofErr w:type="spellStart"/>
      <w:r w:rsidRPr="00745030">
        <w:rPr>
          <w:sz w:val="26"/>
          <w:szCs w:val="26"/>
        </w:rPr>
        <w:t>Roma</w:t>
      </w:r>
      <w:proofErr w:type="spellEnd"/>
      <w:r w:rsidRPr="00745030">
        <w:rPr>
          <w:sz w:val="26"/>
          <w:szCs w:val="26"/>
          <w:lang w:val="en-US"/>
        </w:rPr>
        <w:t>n</w:t>
      </w:r>
      <w:r w:rsidRPr="00745030">
        <w:rPr>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7EF2" w:rsidRPr="00745030" w:rsidRDefault="00997EF2" w:rsidP="00997EF2">
      <w:pPr>
        <w:ind w:firstLine="709"/>
        <w:jc w:val="both"/>
        <w:rPr>
          <w:sz w:val="26"/>
          <w:szCs w:val="26"/>
        </w:rPr>
      </w:pPr>
      <w:r w:rsidRPr="00745030">
        <w:rPr>
          <w:sz w:val="26"/>
          <w:szCs w:val="26"/>
        </w:rPr>
        <w:t xml:space="preserve">2.12.4. Помещения для приема заявителей должны соответствовать комфортным для граждан условиям и оптимальным условиям работы должностных лиц </w:t>
      </w:r>
      <w:r w:rsidR="001E7D10" w:rsidRPr="00745030">
        <w:rPr>
          <w:sz w:val="26"/>
          <w:szCs w:val="26"/>
        </w:rPr>
        <w:t>Администрации</w:t>
      </w:r>
      <w:r w:rsidRPr="00745030">
        <w:rPr>
          <w:sz w:val="26"/>
          <w:szCs w:val="26"/>
        </w:rPr>
        <w:t xml:space="preserve"> и должны обеспечивать:</w:t>
      </w:r>
    </w:p>
    <w:p w:rsidR="00997EF2" w:rsidRPr="00745030" w:rsidRDefault="00997EF2" w:rsidP="00997EF2">
      <w:pPr>
        <w:ind w:firstLine="709"/>
        <w:jc w:val="both"/>
        <w:rPr>
          <w:sz w:val="26"/>
          <w:szCs w:val="26"/>
        </w:rPr>
      </w:pPr>
      <w:r w:rsidRPr="00745030">
        <w:rPr>
          <w:sz w:val="26"/>
          <w:szCs w:val="26"/>
        </w:rPr>
        <w:t xml:space="preserve">комфортное расположение заявителя и должностного лица </w:t>
      </w:r>
      <w:r w:rsidR="001E7D10" w:rsidRPr="00745030">
        <w:rPr>
          <w:sz w:val="26"/>
          <w:szCs w:val="26"/>
        </w:rPr>
        <w:t>Администрации</w:t>
      </w:r>
      <w:r w:rsidRPr="00745030">
        <w:rPr>
          <w:sz w:val="26"/>
          <w:szCs w:val="26"/>
        </w:rPr>
        <w:t>;</w:t>
      </w:r>
    </w:p>
    <w:p w:rsidR="00997EF2" w:rsidRPr="00745030" w:rsidRDefault="00997EF2" w:rsidP="00997EF2">
      <w:pPr>
        <w:ind w:firstLine="709"/>
        <w:jc w:val="both"/>
        <w:rPr>
          <w:sz w:val="26"/>
          <w:szCs w:val="26"/>
        </w:rPr>
      </w:pPr>
      <w:r w:rsidRPr="00745030">
        <w:rPr>
          <w:sz w:val="26"/>
          <w:szCs w:val="26"/>
        </w:rPr>
        <w:t>возможность и удобство оформления заявителем письменного обращения;</w:t>
      </w:r>
    </w:p>
    <w:p w:rsidR="00997EF2" w:rsidRPr="00745030" w:rsidRDefault="00997EF2" w:rsidP="00997EF2">
      <w:pPr>
        <w:ind w:firstLine="709"/>
        <w:jc w:val="both"/>
        <w:rPr>
          <w:sz w:val="26"/>
          <w:szCs w:val="26"/>
        </w:rPr>
      </w:pPr>
      <w:r w:rsidRPr="00745030">
        <w:rPr>
          <w:sz w:val="26"/>
          <w:szCs w:val="26"/>
        </w:rPr>
        <w:t>телефонную связь;</w:t>
      </w:r>
    </w:p>
    <w:p w:rsidR="00997EF2" w:rsidRPr="00745030" w:rsidRDefault="00997EF2" w:rsidP="00997EF2">
      <w:pPr>
        <w:ind w:firstLine="709"/>
        <w:jc w:val="both"/>
        <w:rPr>
          <w:sz w:val="26"/>
          <w:szCs w:val="26"/>
        </w:rPr>
      </w:pPr>
      <w:r w:rsidRPr="00745030">
        <w:rPr>
          <w:sz w:val="26"/>
          <w:szCs w:val="26"/>
        </w:rPr>
        <w:t>возможность копирования документов;</w:t>
      </w:r>
    </w:p>
    <w:p w:rsidR="00997EF2" w:rsidRPr="00745030" w:rsidRDefault="00997EF2" w:rsidP="00997EF2">
      <w:pPr>
        <w:ind w:firstLine="709"/>
        <w:jc w:val="both"/>
        <w:rPr>
          <w:sz w:val="26"/>
          <w:szCs w:val="26"/>
        </w:rPr>
      </w:pPr>
      <w:r w:rsidRPr="00745030">
        <w:rPr>
          <w:sz w:val="26"/>
          <w:szCs w:val="26"/>
        </w:rPr>
        <w:t>доступ к нормативным правовым актам, регулирующим предоставление муниципальной услуги;</w:t>
      </w:r>
    </w:p>
    <w:p w:rsidR="00997EF2" w:rsidRPr="00745030" w:rsidRDefault="00997EF2" w:rsidP="00997EF2">
      <w:pPr>
        <w:ind w:firstLine="709"/>
        <w:jc w:val="both"/>
        <w:rPr>
          <w:sz w:val="26"/>
          <w:szCs w:val="26"/>
        </w:rPr>
      </w:pPr>
      <w:r w:rsidRPr="00745030">
        <w:rPr>
          <w:sz w:val="26"/>
          <w:szCs w:val="26"/>
        </w:rPr>
        <w:t>наличие письменных принадлежностей и бумаги формата A4.</w:t>
      </w:r>
    </w:p>
    <w:p w:rsidR="00997EF2" w:rsidRPr="00745030" w:rsidRDefault="00997EF2" w:rsidP="00997EF2">
      <w:pPr>
        <w:ind w:firstLine="709"/>
        <w:jc w:val="both"/>
        <w:rPr>
          <w:sz w:val="26"/>
          <w:szCs w:val="26"/>
        </w:rPr>
      </w:pPr>
      <w:r w:rsidRPr="00745030">
        <w:rPr>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7EF2" w:rsidRPr="00745030" w:rsidRDefault="00997EF2" w:rsidP="00997EF2">
      <w:pPr>
        <w:ind w:firstLine="709"/>
        <w:jc w:val="both"/>
        <w:rPr>
          <w:sz w:val="26"/>
          <w:szCs w:val="26"/>
        </w:rPr>
      </w:pPr>
      <w:r w:rsidRPr="00745030">
        <w:rPr>
          <w:sz w:val="26"/>
          <w:szCs w:val="26"/>
        </w:rPr>
        <w:t xml:space="preserve">2.12.6. Прием заявителей при предоставлении муниципальной услуги осуществляется согласно графику (режиму) работы </w:t>
      </w:r>
      <w:r w:rsidR="001E7D10" w:rsidRPr="00745030">
        <w:rPr>
          <w:sz w:val="26"/>
          <w:szCs w:val="26"/>
        </w:rPr>
        <w:t>Администрации</w:t>
      </w:r>
      <w:r w:rsidRPr="00745030">
        <w:rPr>
          <w:sz w:val="26"/>
          <w:szCs w:val="26"/>
        </w:rPr>
        <w:t>: ежедневно (с понедельника по пятницу), кроме выходных и праздничных дней, в течение рабочего времени.</w:t>
      </w:r>
    </w:p>
    <w:p w:rsidR="00997EF2" w:rsidRPr="00745030" w:rsidRDefault="00997EF2" w:rsidP="00997EF2">
      <w:pPr>
        <w:ind w:firstLine="709"/>
        <w:jc w:val="both"/>
        <w:rPr>
          <w:sz w:val="26"/>
          <w:szCs w:val="26"/>
        </w:rPr>
      </w:pPr>
      <w:r w:rsidRPr="00745030">
        <w:rPr>
          <w:sz w:val="26"/>
          <w:szCs w:val="26"/>
        </w:rPr>
        <w:lastRenderedPageBreak/>
        <w:t xml:space="preserve">2.12.7. Рабочее место должностного лица </w:t>
      </w:r>
      <w:r w:rsidR="001E7D10" w:rsidRPr="00745030">
        <w:rPr>
          <w:sz w:val="26"/>
          <w:szCs w:val="26"/>
        </w:rPr>
        <w:t>Администрации</w:t>
      </w:r>
      <w:r w:rsidRPr="00745030">
        <w:rPr>
          <w:sz w:val="26"/>
          <w:szCs w:val="26"/>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1E7D10" w:rsidRPr="00745030">
        <w:rPr>
          <w:sz w:val="26"/>
          <w:szCs w:val="26"/>
        </w:rPr>
        <w:t>Администрации</w:t>
      </w:r>
      <w:r w:rsidRPr="00745030">
        <w:rPr>
          <w:sz w:val="26"/>
          <w:szCs w:val="26"/>
        </w:rPr>
        <w:t>.</w:t>
      </w:r>
    </w:p>
    <w:p w:rsidR="00997EF2" w:rsidRPr="00745030" w:rsidRDefault="00997EF2" w:rsidP="00997EF2">
      <w:pPr>
        <w:ind w:firstLine="709"/>
        <w:jc w:val="both"/>
        <w:rPr>
          <w:sz w:val="26"/>
          <w:szCs w:val="26"/>
        </w:rPr>
      </w:pPr>
      <w:r w:rsidRPr="00745030">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7EF2" w:rsidRPr="00745030" w:rsidRDefault="00997EF2" w:rsidP="00997EF2">
      <w:pPr>
        <w:ind w:firstLine="709"/>
        <w:jc w:val="both"/>
        <w:rPr>
          <w:sz w:val="26"/>
          <w:szCs w:val="26"/>
        </w:rPr>
      </w:pPr>
      <w:r w:rsidRPr="00745030">
        <w:rPr>
          <w:sz w:val="26"/>
          <w:szCs w:val="26"/>
        </w:rPr>
        <w:t xml:space="preserve">Специалисты, осуществляющие прием получателей муниципальных услуг, обеспечиваются личными нагрудными </w:t>
      </w:r>
      <w:r w:rsidR="001E7D10" w:rsidRPr="00745030">
        <w:rPr>
          <w:sz w:val="26"/>
          <w:szCs w:val="26"/>
        </w:rPr>
        <w:t>идентификационными карточками (</w:t>
      </w:r>
      <w:proofErr w:type="spellStart"/>
      <w:r w:rsidR="001E7D10" w:rsidRPr="00745030">
        <w:rPr>
          <w:sz w:val="26"/>
          <w:szCs w:val="26"/>
        </w:rPr>
        <w:t>б</w:t>
      </w:r>
      <w:r w:rsidRPr="00745030">
        <w:rPr>
          <w:sz w:val="26"/>
          <w:szCs w:val="26"/>
        </w:rPr>
        <w:t>эйджами</w:t>
      </w:r>
      <w:proofErr w:type="spellEnd"/>
      <w:r w:rsidRPr="00745030">
        <w:rPr>
          <w:sz w:val="26"/>
          <w:szCs w:val="26"/>
        </w:rPr>
        <w:t>) и (или) настольными табличками.</w:t>
      </w:r>
    </w:p>
    <w:p w:rsidR="00997EF2" w:rsidRPr="00745030" w:rsidRDefault="00997EF2" w:rsidP="00997EF2">
      <w:pPr>
        <w:spacing w:line="100" w:lineRule="atLeast"/>
        <w:ind w:firstLine="567"/>
        <w:jc w:val="both"/>
        <w:rPr>
          <w:sz w:val="26"/>
          <w:szCs w:val="26"/>
        </w:rPr>
      </w:pPr>
      <w:r w:rsidRPr="00745030">
        <w:rPr>
          <w:sz w:val="26"/>
          <w:szCs w:val="26"/>
        </w:rPr>
        <w:t>2.12.8. Требования к обеспечению доступности предоставления муниципальной услуги для инвалидов.</w:t>
      </w:r>
    </w:p>
    <w:p w:rsidR="00997EF2" w:rsidRPr="00745030" w:rsidRDefault="00997EF2" w:rsidP="00997EF2">
      <w:pPr>
        <w:spacing w:line="100" w:lineRule="atLeast"/>
        <w:ind w:firstLine="567"/>
        <w:jc w:val="both"/>
        <w:rPr>
          <w:sz w:val="26"/>
          <w:szCs w:val="26"/>
        </w:rPr>
      </w:pPr>
      <w:r w:rsidRPr="00745030">
        <w:rPr>
          <w:sz w:val="26"/>
          <w:szCs w:val="26"/>
        </w:rPr>
        <w:t>Администрацией обеспечивается создание инвалидам следующих условий доступности:</w:t>
      </w:r>
    </w:p>
    <w:p w:rsidR="00997EF2" w:rsidRPr="00745030" w:rsidRDefault="00997EF2" w:rsidP="00997EF2">
      <w:pPr>
        <w:spacing w:line="100" w:lineRule="atLeast"/>
        <w:ind w:firstLine="567"/>
        <w:jc w:val="both"/>
        <w:rPr>
          <w:sz w:val="26"/>
          <w:szCs w:val="26"/>
        </w:rPr>
      </w:pPr>
      <w:r w:rsidRPr="00745030">
        <w:rPr>
          <w:sz w:val="26"/>
          <w:szCs w:val="26"/>
        </w:rPr>
        <w:t xml:space="preserve">а) возможность беспрепятственного входа в помещения </w:t>
      </w:r>
      <w:r w:rsidR="001E7D10" w:rsidRPr="00745030">
        <w:rPr>
          <w:sz w:val="26"/>
          <w:szCs w:val="26"/>
        </w:rPr>
        <w:t>Администрации</w:t>
      </w:r>
      <w:r w:rsidRPr="00745030">
        <w:rPr>
          <w:sz w:val="26"/>
          <w:szCs w:val="26"/>
        </w:rPr>
        <w:t xml:space="preserve"> и выхода из них;</w:t>
      </w:r>
    </w:p>
    <w:p w:rsidR="00997EF2" w:rsidRPr="00745030" w:rsidRDefault="00997EF2" w:rsidP="00997EF2">
      <w:pPr>
        <w:spacing w:line="100" w:lineRule="atLeast"/>
        <w:ind w:firstLine="567"/>
        <w:jc w:val="both"/>
        <w:rPr>
          <w:sz w:val="26"/>
          <w:szCs w:val="26"/>
        </w:rPr>
      </w:pPr>
      <w:r w:rsidRPr="00745030">
        <w:rPr>
          <w:sz w:val="26"/>
          <w:szCs w:val="26"/>
        </w:rPr>
        <w:t xml:space="preserve">б) возможность самостоятельного передвижения в помещениях </w:t>
      </w:r>
      <w:r w:rsidR="001E7D10" w:rsidRPr="00745030">
        <w:rPr>
          <w:sz w:val="26"/>
          <w:szCs w:val="26"/>
        </w:rPr>
        <w:t>Администрации</w:t>
      </w:r>
      <w:r w:rsidRPr="00745030">
        <w:rPr>
          <w:sz w:val="26"/>
          <w:szCs w:val="26"/>
        </w:rPr>
        <w:t xml:space="preserve"> в целях доступа к месту предоставления услуги, в том числе с помощью работников </w:t>
      </w:r>
      <w:r w:rsidR="001E7D10" w:rsidRPr="00745030">
        <w:rPr>
          <w:sz w:val="26"/>
          <w:szCs w:val="26"/>
        </w:rPr>
        <w:t>Администрации</w:t>
      </w:r>
      <w:r w:rsidRPr="00745030">
        <w:rPr>
          <w:sz w:val="26"/>
          <w:szCs w:val="26"/>
        </w:rPr>
        <w:t xml:space="preserve">, предоставляющего муниципальную услугу, </w:t>
      </w:r>
      <w:proofErr w:type="spellStart"/>
      <w:r w:rsidRPr="00745030">
        <w:rPr>
          <w:sz w:val="26"/>
          <w:szCs w:val="26"/>
        </w:rPr>
        <w:t>ассистивных</w:t>
      </w:r>
      <w:proofErr w:type="spellEnd"/>
      <w:r w:rsidRPr="00745030">
        <w:rPr>
          <w:sz w:val="26"/>
          <w:szCs w:val="26"/>
        </w:rPr>
        <w:t xml:space="preserve"> и вспомогательных технологий, а также сменного кресла-коляски;</w:t>
      </w:r>
    </w:p>
    <w:p w:rsidR="00997EF2" w:rsidRPr="00745030" w:rsidRDefault="00997EF2" w:rsidP="00997EF2">
      <w:pPr>
        <w:spacing w:line="100" w:lineRule="atLeast"/>
        <w:ind w:firstLine="567"/>
        <w:jc w:val="both"/>
        <w:rPr>
          <w:sz w:val="26"/>
          <w:szCs w:val="26"/>
        </w:rPr>
      </w:pPr>
      <w:r w:rsidRPr="00745030">
        <w:rPr>
          <w:sz w:val="26"/>
          <w:szCs w:val="26"/>
        </w:rPr>
        <w:t xml:space="preserve">в) возможность посадки в транспортное средство и высадки из него перед входом в </w:t>
      </w:r>
      <w:r w:rsidR="001E7D10" w:rsidRPr="00745030">
        <w:rPr>
          <w:sz w:val="26"/>
          <w:szCs w:val="26"/>
        </w:rPr>
        <w:t>Администрацию</w:t>
      </w:r>
      <w:r w:rsidRPr="00745030">
        <w:rPr>
          <w:sz w:val="26"/>
          <w:szCs w:val="26"/>
        </w:rPr>
        <w:t xml:space="preserve">, в том числе с использованием кресла-коляски и, при необходимости, с помощью работников </w:t>
      </w:r>
      <w:r w:rsidR="001E7D10" w:rsidRPr="00745030">
        <w:rPr>
          <w:sz w:val="26"/>
          <w:szCs w:val="26"/>
        </w:rPr>
        <w:t>Администрации</w:t>
      </w:r>
      <w:r w:rsidRPr="00745030">
        <w:rPr>
          <w:sz w:val="26"/>
          <w:szCs w:val="26"/>
        </w:rPr>
        <w:t>;</w:t>
      </w:r>
    </w:p>
    <w:p w:rsidR="00997EF2" w:rsidRPr="00745030" w:rsidRDefault="00997EF2" w:rsidP="00997EF2">
      <w:pPr>
        <w:spacing w:line="100" w:lineRule="atLeast"/>
        <w:ind w:firstLine="567"/>
        <w:jc w:val="both"/>
        <w:rPr>
          <w:sz w:val="26"/>
          <w:szCs w:val="26"/>
        </w:rPr>
      </w:pPr>
      <w:r w:rsidRPr="00745030">
        <w:rPr>
          <w:sz w:val="26"/>
          <w:szCs w:val="26"/>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1E7D10" w:rsidRPr="00745030">
        <w:rPr>
          <w:sz w:val="26"/>
          <w:szCs w:val="26"/>
        </w:rPr>
        <w:t>Администрации</w:t>
      </w:r>
      <w:r w:rsidRPr="00745030">
        <w:rPr>
          <w:sz w:val="26"/>
          <w:szCs w:val="26"/>
        </w:rPr>
        <w:t>;</w:t>
      </w:r>
    </w:p>
    <w:p w:rsidR="00997EF2" w:rsidRPr="00745030" w:rsidRDefault="00997EF2" w:rsidP="00997EF2">
      <w:pPr>
        <w:spacing w:line="100" w:lineRule="atLeast"/>
        <w:ind w:firstLine="567"/>
        <w:jc w:val="both"/>
        <w:rPr>
          <w:sz w:val="26"/>
          <w:szCs w:val="26"/>
        </w:rPr>
      </w:pPr>
      <w:proofErr w:type="spellStart"/>
      <w:r w:rsidRPr="00745030">
        <w:rPr>
          <w:sz w:val="26"/>
          <w:szCs w:val="26"/>
        </w:rPr>
        <w:t>д</w:t>
      </w:r>
      <w:proofErr w:type="spellEnd"/>
      <w:r w:rsidRPr="00745030">
        <w:rPr>
          <w:sz w:val="26"/>
          <w:szCs w:val="26"/>
        </w:rPr>
        <w:t xml:space="preserve">) содействие инвалиду при входе в помещение </w:t>
      </w:r>
      <w:r w:rsidR="001E7D10" w:rsidRPr="00745030">
        <w:rPr>
          <w:sz w:val="26"/>
          <w:szCs w:val="26"/>
        </w:rPr>
        <w:t>Администрации</w:t>
      </w:r>
      <w:r w:rsidRPr="00745030">
        <w:rPr>
          <w:sz w:val="26"/>
          <w:szCs w:val="26"/>
        </w:rPr>
        <w:t xml:space="preserve"> и выходе из него, информирование инвалида о доступных маршрутах общественного транспорта;</w:t>
      </w:r>
    </w:p>
    <w:p w:rsidR="00997EF2" w:rsidRPr="00745030" w:rsidRDefault="00997EF2" w:rsidP="00997EF2">
      <w:pPr>
        <w:spacing w:line="100" w:lineRule="atLeast"/>
        <w:ind w:firstLine="567"/>
        <w:jc w:val="both"/>
        <w:rPr>
          <w:sz w:val="26"/>
          <w:szCs w:val="26"/>
        </w:rPr>
      </w:pPr>
      <w:r w:rsidRPr="00745030">
        <w:rPr>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45030">
        <w:rPr>
          <w:sz w:val="26"/>
          <w:szCs w:val="26"/>
        </w:rPr>
        <w:t>сурдопереводчика</w:t>
      </w:r>
      <w:proofErr w:type="spellEnd"/>
      <w:r w:rsidRPr="00745030">
        <w:rPr>
          <w:sz w:val="26"/>
          <w:szCs w:val="26"/>
        </w:rPr>
        <w:t xml:space="preserve"> и </w:t>
      </w:r>
      <w:proofErr w:type="spellStart"/>
      <w:r w:rsidRPr="00745030">
        <w:rPr>
          <w:sz w:val="26"/>
          <w:szCs w:val="26"/>
        </w:rPr>
        <w:t>тифлосурдопереводчика</w:t>
      </w:r>
      <w:proofErr w:type="spellEnd"/>
      <w:r w:rsidRPr="00745030">
        <w:rPr>
          <w:sz w:val="26"/>
          <w:szCs w:val="26"/>
        </w:rPr>
        <w:t>;</w:t>
      </w:r>
    </w:p>
    <w:p w:rsidR="00997EF2" w:rsidRPr="00745030" w:rsidRDefault="00997EF2" w:rsidP="00997EF2">
      <w:pPr>
        <w:spacing w:line="100" w:lineRule="atLeast"/>
        <w:ind w:firstLine="567"/>
        <w:jc w:val="both"/>
        <w:rPr>
          <w:sz w:val="26"/>
          <w:szCs w:val="26"/>
        </w:rPr>
      </w:pPr>
      <w:r w:rsidRPr="00745030">
        <w:rPr>
          <w:sz w:val="26"/>
          <w:szCs w:val="26"/>
        </w:rPr>
        <w:t xml:space="preserve">ж) обеспечение допуска в помещение </w:t>
      </w:r>
      <w:r w:rsidR="001E7D10" w:rsidRPr="00745030">
        <w:rPr>
          <w:sz w:val="26"/>
          <w:szCs w:val="26"/>
        </w:rPr>
        <w:t>Администрации</w:t>
      </w:r>
      <w:r w:rsidRPr="00745030">
        <w:rPr>
          <w:sz w:val="26"/>
          <w:szCs w:val="26"/>
        </w:rPr>
        <w:t>,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97EF2" w:rsidRPr="00745030" w:rsidRDefault="00997EF2" w:rsidP="00997EF2">
      <w:pPr>
        <w:spacing w:line="100" w:lineRule="atLeast"/>
        <w:ind w:firstLine="567"/>
        <w:jc w:val="both"/>
        <w:rPr>
          <w:sz w:val="26"/>
          <w:szCs w:val="26"/>
        </w:rPr>
      </w:pPr>
      <w:proofErr w:type="spellStart"/>
      <w:r w:rsidRPr="00745030">
        <w:rPr>
          <w:sz w:val="26"/>
          <w:szCs w:val="26"/>
        </w:rPr>
        <w:t>з</w:t>
      </w:r>
      <w:proofErr w:type="spellEnd"/>
      <w:r w:rsidRPr="00745030">
        <w:rPr>
          <w:sz w:val="26"/>
          <w:szCs w:val="26"/>
        </w:rPr>
        <w:t xml:space="preserve">) оказание работниками </w:t>
      </w:r>
      <w:r w:rsidR="001E7D10" w:rsidRPr="00745030">
        <w:rPr>
          <w:sz w:val="26"/>
          <w:szCs w:val="26"/>
        </w:rPr>
        <w:t>Администрации</w:t>
      </w:r>
      <w:r w:rsidRPr="00745030">
        <w:rPr>
          <w:sz w:val="26"/>
          <w:szCs w:val="26"/>
        </w:rPr>
        <w:t xml:space="preserve"> иной необходимой инвалидам помощи в преодолении барьеров, мешающих получению ими услуг наравне с другими лицами.</w:t>
      </w:r>
    </w:p>
    <w:p w:rsidR="00997EF2" w:rsidRPr="00745030" w:rsidRDefault="00997EF2" w:rsidP="00997EF2">
      <w:pPr>
        <w:spacing w:line="100" w:lineRule="atLeast"/>
        <w:ind w:firstLine="567"/>
        <w:jc w:val="both"/>
        <w:rPr>
          <w:sz w:val="26"/>
          <w:szCs w:val="26"/>
        </w:rPr>
      </w:pPr>
    </w:p>
    <w:p w:rsidR="00997EF2" w:rsidRPr="00745030" w:rsidRDefault="00997EF2" w:rsidP="00997EF2">
      <w:pPr>
        <w:ind w:firstLine="709"/>
        <w:jc w:val="both"/>
        <w:rPr>
          <w:sz w:val="26"/>
          <w:szCs w:val="26"/>
        </w:rPr>
      </w:pPr>
      <w:r w:rsidRPr="00745030">
        <w:rPr>
          <w:sz w:val="26"/>
          <w:szCs w:val="26"/>
        </w:rPr>
        <w:t>2.13. Показатели доступности и качества муниципальной услуги</w:t>
      </w:r>
    </w:p>
    <w:p w:rsidR="00997EF2" w:rsidRPr="00745030" w:rsidRDefault="00997EF2" w:rsidP="00997EF2">
      <w:pPr>
        <w:ind w:firstLine="709"/>
        <w:jc w:val="both"/>
        <w:rPr>
          <w:sz w:val="26"/>
          <w:szCs w:val="26"/>
        </w:rPr>
      </w:pPr>
    </w:p>
    <w:p w:rsidR="00997EF2" w:rsidRPr="00745030" w:rsidRDefault="00997EF2" w:rsidP="00997EF2">
      <w:pPr>
        <w:ind w:firstLine="709"/>
        <w:jc w:val="both"/>
        <w:rPr>
          <w:sz w:val="26"/>
          <w:szCs w:val="26"/>
        </w:rPr>
      </w:pPr>
      <w:r w:rsidRPr="00745030">
        <w:rPr>
          <w:sz w:val="26"/>
          <w:szCs w:val="26"/>
        </w:rPr>
        <w:t>2.13.1. Основными показателями доступности и качества муниципальной услуги являются:</w:t>
      </w:r>
    </w:p>
    <w:p w:rsidR="00997EF2" w:rsidRPr="00745030" w:rsidRDefault="00997EF2" w:rsidP="00997EF2">
      <w:pPr>
        <w:ind w:firstLine="709"/>
        <w:jc w:val="both"/>
        <w:rPr>
          <w:sz w:val="26"/>
          <w:szCs w:val="26"/>
        </w:rPr>
      </w:pPr>
      <w:r w:rsidRPr="00745030">
        <w:rPr>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1E7D10" w:rsidRPr="00745030">
        <w:rPr>
          <w:sz w:val="26"/>
          <w:szCs w:val="26"/>
        </w:rPr>
        <w:t>Администрацию</w:t>
      </w:r>
      <w:r w:rsidRPr="00745030">
        <w:rPr>
          <w:sz w:val="26"/>
          <w:szCs w:val="26"/>
        </w:rPr>
        <w:t xml:space="preserve"> по мере необходимости, в том числе за получением информации о ходе предоставления муниципальной услуги;</w:t>
      </w:r>
    </w:p>
    <w:p w:rsidR="00997EF2" w:rsidRPr="00745030" w:rsidRDefault="00997EF2" w:rsidP="00997EF2">
      <w:pPr>
        <w:ind w:firstLine="709"/>
        <w:jc w:val="both"/>
        <w:rPr>
          <w:sz w:val="26"/>
          <w:szCs w:val="26"/>
        </w:rPr>
      </w:pPr>
      <w:r w:rsidRPr="00745030">
        <w:rPr>
          <w:sz w:val="26"/>
          <w:szCs w:val="26"/>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97EF2" w:rsidRPr="00745030" w:rsidRDefault="00997EF2" w:rsidP="00997EF2">
      <w:pPr>
        <w:ind w:firstLine="709"/>
        <w:jc w:val="both"/>
        <w:rPr>
          <w:sz w:val="26"/>
          <w:szCs w:val="26"/>
        </w:rPr>
      </w:pPr>
      <w:r w:rsidRPr="00745030">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97EF2" w:rsidRPr="00745030" w:rsidRDefault="00997EF2" w:rsidP="00997EF2">
      <w:pPr>
        <w:ind w:firstLine="709"/>
        <w:jc w:val="both"/>
        <w:rPr>
          <w:sz w:val="26"/>
          <w:szCs w:val="26"/>
        </w:rPr>
      </w:pPr>
      <w:r w:rsidRPr="00745030">
        <w:rPr>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w:t>
      </w:r>
      <w:r w:rsidR="001E7D10" w:rsidRPr="00745030">
        <w:rPr>
          <w:sz w:val="26"/>
          <w:szCs w:val="26"/>
        </w:rPr>
        <w:t>Администрации</w:t>
      </w:r>
      <w:r w:rsidRPr="00745030">
        <w:rPr>
          <w:sz w:val="26"/>
          <w:szCs w:val="26"/>
        </w:rPr>
        <w:t>, Единого портала и Регионального портала;</w:t>
      </w:r>
    </w:p>
    <w:p w:rsidR="00997EF2" w:rsidRPr="00745030" w:rsidRDefault="00997EF2" w:rsidP="00997EF2">
      <w:pPr>
        <w:ind w:firstLine="709"/>
        <w:jc w:val="both"/>
        <w:rPr>
          <w:sz w:val="26"/>
          <w:szCs w:val="26"/>
        </w:rPr>
      </w:pPr>
      <w:r w:rsidRPr="00745030">
        <w:rPr>
          <w:sz w:val="26"/>
          <w:szCs w:val="26"/>
        </w:rPr>
        <w:t>установление должностных лиц, ответственных за предоставление муниципальной услуги;</w:t>
      </w:r>
    </w:p>
    <w:p w:rsidR="00997EF2" w:rsidRPr="00745030" w:rsidRDefault="00997EF2" w:rsidP="00997EF2">
      <w:pPr>
        <w:ind w:firstLine="709"/>
        <w:jc w:val="both"/>
        <w:rPr>
          <w:sz w:val="26"/>
          <w:szCs w:val="26"/>
        </w:rPr>
      </w:pPr>
      <w:r w:rsidRPr="00745030">
        <w:rPr>
          <w:sz w:val="26"/>
          <w:szCs w:val="26"/>
        </w:rPr>
        <w:t>установление и соблюдение требований к помещениям, в которых предоставляется услуга;</w:t>
      </w:r>
    </w:p>
    <w:p w:rsidR="00997EF2" w:rsidRPr="00745030" w:rsidRDefault="00997EF2" w:rsidP="00997EF2">
      <w:pPr>
        <w:ind w:firstLine="709"/>
        <w:jc w:val="both"/>
        <w:rPr>
          <w:sz w:val="26"/>
          <w:szCs w:val="26"/>
        </w:rPr>
      </w:pPr>
      <w:r w:rsidRPr="00745030">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7EF2" w:rsidRPr="00745030" w:rsidRDefault="00997EF2" w:rsidP="00997EF2">
      <w:pPr>
        <w:ind w:firstLine="709"/>
        <w:jc w:val="both"/>
        <w:rPr>
          <w:sz w:val="26"/>
          <w:szCs w:val="26"/>
        </w:rPr>
      </w:pPr>
      <w:r w:rsidRPr="00745030">
        <w:rPr>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97EF2" w:rsidRPr="00745030" w:rsidRDefault="00997EF2" w:rsidP="00997EF2">
      <w:pPr>
        <w:ind w:firstLine="709"/>
        <w:jc w:val="both"/>
        <w:rPr>
          <w:sz w:val="26"/>
          <w:szCs w:val="26"/>
        </w:rPr>
      </w:pPr>
      <w:proofErr w:type="gramStart"/>
      <w:r w:rsidRPr="00745030">
        <w:rPr>
          <w:sz w:val="26"/>
          <w:szCs w:val="2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45030">
        <w:rPr>
          <w:sz w:val="26"/>
          <w:szCs w:val="2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97EF2" w:rsidRPr="00745030" w:rsidRDefault="00997EF2" w:rsidP="00997EF2">
      <w:pPr>
        <w:ind w:firstLine="709"/>
        <w:jc w:val="both"/>
        <w:rPr>
          <w:sz w:val="26"/>
          <w:szCs w:val="26"/>
        </w:rPr>
      </w:pPr>
      <w:r w:rsidRPr="00745030">
        <w:rPr>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97EF2" w:rsidRPr="00745030" w:rsidRDefault="00997EF2" w:rsidP="00997EF2">
      <w:pPr>
        <w:ind w:firstLine="709"/>
        <w:jc w:val="both"/>
        <w:rPr>
          <w:sz w:val="26"/>
          <w:szCs w:val="26"/>
        </w:rPr>
      </w:pPr>
      <w:r w:rsidRPr="00745030">
        <w:rPr>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97EF2" w:rsidRPr="00745030" w:rsidRDefault="00997EF2" w:rsidP="00997EF2">
      <w:pPr>
        <w:ind w:firstLine="709"/>
        <w:jc w:val="both"/>
        <w:rPr>
          <w:sz w:val="26"/>
          <w:szCs w:val="26"/>
        </w:rPr>
      </w:pPr>
      <w:r w:rsidRPr="00745030">
        <w:rPr>
          <w:sz w:val="26"/>
          <w:szCs w:val="26"/>
        </w:rPr>
        <w:t xml:space="preserve">2.13.3. Взаимодействие заявителя (его представителя) с должностными лицами МФЦ, </w:t>
      </w:r>
      <w:r w:rsidR="001E7D10" w:rsidRPr="00745030">
        <w:rPr>
          <w:sz w:val="26"/>
          <w:szCs w:val="26"/>
        </w:rPr>
        <w:t>Администрации</w:t>
      </w:r>
      <w:r w:rsidRPr="00745030">
        <w:rPr>
          <w:sz w:val="26"/>
          <w:szCs w:val="26"/>
        </w:rPr>
        <w:t xml:space="preserve"> при предоставлении муниципальной услуги осуществляется два раза - при представлении в МФЦ, </w:t>
      </w:r>
      <w:r w:rsidR="001E7D10" w:rsidRPr="00745030">
        <w:rPr>
          <w:sz w:val="26"/>
          <w:szCs w:val="26"/>
        </w:rPr>
        <w:t>Администрацию</w:t>
      </w:r>
      <w:r w:rsidRPr="00745030">
        <w:rPr>
          <w:sz w:val="26"/>
          <w:szCs w:val="26"/>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1E7D10" w:rsidRPr="00745030">
        <w:rPr>
          <w:sz w:val="26"/>
          <w:szCs w:val="26"/>
        </w:rPr>
        <w:t>Администрации</w:t>
      </w:r>
      <w:r w:rsidRPr="00745030">
        <w:rPr>
          <w:sz w:val="26"/>
          <w:szCs w:val="26"/>
        </w:rPr>
        <w:t xml:space="preserve">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001E7D10" w:rsidRPr="00745030">
        <w:rPr>
          <w:sz w:val="26"/>
          <w:szCs w:val="26"/>
        </w:rPr>
        <w:t>Администрации</w:t>
      </w:r>
      <w:r w:rsidRPr="00745030">
        <w:rPr>
          <w:sz w:val="26"/>
          <w:szCs w:val="26"/>
        </w:rPr>
        <w:t xml:space="preserve"> осуществляется два раза - при представлении в МФЦ, </w:t>
      </w:r>
      <w:r w:rsidR="001E7D10" w:rsidRPr="00745030">
        <w:rPr>
          <w:sz w:val="26"/>
          <w:szCs w:val="26"/>
        </w:rPr>
        <w:t>Администрацию</w:t>
      </w:r>
      <w:r w:rsidRPr="00745030">
        <w:rPr>
          <w:sz w:val="26"/>
          <w:szCs w:val="26"/>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w:t>
      </w:r>
      <w:r w:rsidRPr="00745030">
        <w:rPr>
          <w:sz w:val="26"/>
          <w:szCs w:val="26"/>
        </w:rPr>
        <w:lastRenderedPageBreak/>
        <w:t xml:space="preserve">непосредственно. Продолжительность одного взаимодействия заявителя с должностным лицом МФЦ, </w:t>
      </w:r>
      <w:r w:rsidR="001E7D10" w:rsidRPr="00745030">
        <w:rPr>
          <w:sz w:val="26"/>
          <w:szCs w:val="26"/>
        </w:rPr>
        <w:t>Администрации</w:t>
      </w:r>
      <w:r w:rsidRPr="00745030">
        <w:rPr>
          <w:sz w:val="26"/>
          <w:szCs w:val="26"/>
        </w:rPr>
        <w:t xml:space="preserve"> при предоставлении муниципальной услуги не превышает 15 минут.</w:t>
      </w:r>
    </w:p>
    <w:p w:rsidR="00997EF2" w:rsidRPr="00745030" w:rsidRDefault="00997EF2" w:rsidP="00997EF2">
      <w:pPr>
        <w:ind w:firstLine="709"/>
        <w:jc w:val="both"/>
        <w:rPr>
          <w:sz w:val="26"/>
          <w:szCs w:val="26"/>
        </w:rPr>
      </w:pPr>
      <w:r w:rsidRPr="00745030">
        <w:rPr>
          <w:sz w:val="26"/>
          <w:szCs w:val="26"/>
        </w:rPr>
        <w:t>Заявителям обеспечивается возможность оценить доступность и качество муниципальной услуги на Едином портале.</w:t>
      </w:r>
    </w:p>
    <w:p w:rsidR="00997EF2" w:rsidRPr="00745030" w:rsidRDefault="00997EF2" w:rsidP="00997EF2">
      <w:pPr>
        <w:ind w:firstLine="709"/>
        <w:jc w:val="both"/>
        <w:rPr>
          <w:sz w:val="26"/>
          <w:szCs w:val="26"/>
        </w:rPr>
      </w:pPr>
      <w:r w:rsidRPr="00745030">
        <w:rPr>
          <w:sz w:val="26"/>
          <w:szCs w:val="26"/>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997EF2" w:rsidRPr="00745030" w:rsidRDefault="00997EF2" w:rsidP="00997EF2">
      <w:pPr>
        <w:ind w:firstLine="709"/>
        <w:jc w:val="both"/>
        <w:rPr>
          <w:sz w:val="26"/>
          <w:szCs w:val="26"/>
        </w:rPr>
      </w:pPr>
      <w:r w:rsidRPr="00745030">
        <w:rPr>
          <w:sz w:val="26"/>
          <w:szCs w:val="26"/>
        </w:rPr>
        <w:t>2.14.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7EF2" w:rsidRPr="00745030" w:rsidRDefault="00997EF2" w:rsidP="00997EF2">
      <w:pPr>
        <w:ind w:firstLine="709"/>
        <w:jc w:val="both"/>
        <w:rPr>
          <w:sz w:val="26"/>
          <w:szCs w:val="26"/>
        </w:rPr>
      </w:pPr>
      <w:r w:rsidRPr="00745030">
        <w:rPr>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97EF2" w:rsidRPr="00745030" w:rsidRDefault="00997EF2" w:rsidP="00997EF2">
      <w:pPr>
        <w:ind w:firstLine="709"/>
        <w:jc w:val="both"/>
        <w:rPr>
          <w:sz w:val="26"/>
          <w:szCs w:val="26"/>
        </w:rPr>
      </w:pPr>
      <w:r w:rsidRPr="00745030">
        <w:rPr>
          <w:sz w:val="26"/>
          <w:szCs w:val="26"/>
        </w:rPr>
        <w:t xml:space="preserve">в </w:t>
      </w:r>
      <w:r w:rsidR="001E7D10" w:rsidRPr="00745030">
        <w:rPr>
          <w:sz w:val="26"/>
          <w:szCs w:val="26"/>
        </w:rPr>
        <w:t>Администрацию</w:t>
      </w:r>
      <w:r w:rsidRPr="00745030">
        <w:rPr>
          <w:sz w:val="26"/>
          <w:szCs w:val="26"/>
        </w:rPr>
        <w:t>;</w:t>
      </w:r>
    </w:p>
    <w:p w:rsidR="00997EF2" w:rsidRPr="00745030" w:rsidRDefault="00997EF2" w:rsidP="00997EF2">
      <w:pPr>
        <w:ind w:firstLine="709"/>
        <w:jc w:val="both"/>
        <w:rPr>
          <w:sz w:val="26"/>
          <w:szCs w:val="26"/>
        </w:rPr>
      </w:pPr>
      <w:r w:rsidRPr="00745030">
        <w:rPr>
          <w:sz w:val="26"/>
          <w:szCs w:val="26"/>
        </w:rPr>
        <w:t xml:space="preserve">через МФЦ в </w:t>
      </w:r>
      <w:r w:rsidR="001E7D10" w:rsidRPr="00745030">
        <w:rPr>
          <w:sz w:val="26"/>
          <w:szCs w:val="26"/>
        </w:rPr>
        <w:t>Администрацию</w:t>
      </w:r>
      <w:r w:rsidRPr="00745030">
        <w:rPr>
          <w:sz w:val="26"/>
          <w:szCs w:val="26"/>
        </w:rPr>
        <w:t>;</w:t>
      </w:r>
    </w:p>
    <w:p w:rsidR="00997EF2" w:rsidRPr="00745030" w:rsidRDefault="00997EF2" w:rsidP="00997EF2">
      <w:pPr>
        <w:ind w:firstLine="709"/>
        <w:jc w:val="both"/>
        <w:rPr>
          <w:sz w:val="26"/>
          <w:szCs w:val="26"/>
        </w:rPr>
      </w:pPr>
      <w:proofErr w:type="gramStart"/>
      <w:r w:rsidRPr="00745030">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745030">
        <w:rPr>
          <w:sz w:val="26"/>
          <w:szCs w:val="26"/>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7EF2" w:rsidRPr="00745030" w:rsidRDefault="00997EF2" w:rsidP="00997EF2">
      <w:pPr>
        <w:ind w:firstLine="709"/>
        <w:jc w:val="both"/>
        <w:rPr>
          <w:sz w:val="26"/>
          <w:szCs w:val="26"/>
        </w:rPr>
      </w:pPr>
      <w:r w:rsidRPr="00745030">
        <w:rPr>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97EF2" w:rsidRPr="00745030" w:rsidRDefault="00997EF2" w:rsidP="00997EF2">
      <w:pPr>
        <w:ind w:firstLine="709"/>
        <w:jc w:val="both"/>
        <w:rPr>
          <w:sz w:val="26"/>
          <w:szCs w:val="26"/>
        </w:rPr>
      </w:pPr>
      <w:proofErr w:type="gramStart"/>
      <w:r w:rsidRPr="00745030">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745030">
        <w:rPr>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7EF2" w:rsidRPr="00745030" w:rsidRDefault="00997EF2" w:rsidP="00997EF2">
      <w:pPr>
        <w:ind w:firstLine="709"/>
        <w:jc w:val="both"/>
        <w:rPr>
          <w:sz w:val="26"/>
          <w:szCs w:val="26"/>
        </w:rPr>
      </w:pPr>
      <w:r w:rsidRPr="00745030">
        <w:rPr>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97EF2" w:rsidRPr="00745030" w:rsidRDefault="00997EF2" w:rsidP="00997EF2">
      <w:pPr>
        <w:ind w:firstLine="709"/>
        <w:jc w:val="both"/>
        <w:rPr>
          <w:sz w:val="26"/>
          <w:szCs w:val="26"/>
        </w:rPr>
      </w:pPr>
      <w:r w:rsidRPr="00745030">
        <w:rPr>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45030">
        <w:rPr>
          <w:sz w:val="26"/>
          <w:szCs w:val="26"/>
        </w:rPr>
        <w:lastRenderedPageBreak/>
        <w:t xml:space="preserve">органов местного самоуправления выбрать </w:t>
      </w:r>
      <w:r w:rsidR="001E7D10" w:rsidRPr="00745030">
        <w:rPr>
          <w:sz w:val="26"/>
          <w:szCs w:val="26"/>
        </w:rPr>
        <w:t>Администрацию</w:t>
      </w:r>
      <w:r w:rsidRPr="00745030">
        <w:rPr>
          <w:sz w:val="26"/>
          <w:szCs w:val="26"/>
        </w:rPr>
        <w:t xml:space="preserve"> с перечнем оказываемых муниципальных услуг и информацией по каждой услуге. </w:t>
      </w:r>
    </w:p>
    <w:p w:rsidR="00997EF2" w:rsidRPr="00745030" w:rsidRDefault="00997EF2" w:rsidP="00997EF2">
      <w:pPr>
        <w:ind w:firstLine="709"/>
        <w:jc w:val="both"/>
        <w:rPr>
          <w:sz w:val="26"/>
          <w:szCs w:val="26"/>
        </w:rPr>
      </w:pPr>
      <w:r w:rsidRPr="00745030">
        <w:rPr>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97EF2" w:rsidRPr="00745030" w:rsidRDefault="00997EF2" w:rsidP="00997EF2">
      <w:pPr>
        <w:ind w:firstLine="709"/>
        <w:jc w:val="both"/>
        <w:rPr>
          <w:sz w:val="26"/>
          <w:szCs w:val="26"/>
        </w:rPr>
      </w:pPr>
      <w:r w:rsidRPr="00745030">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97EF2" w:rsidRPr="00745030" w:rsidRDefault="00997EF2" w:rsidP="00997EF2">
      <w:pPr>
        <w:ind w:firstLine="709"/>
        <w:jc w:val="both"/>
        <w:rPr>
          <w:sz w:val="26"/>
          <w:szCs w:val="26"/>
        </w:rPr>
      </w:pPr>
      <w:r w:rsidRPr="00745030">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97EF2" w:rsidRPr="00745030" w:rsidRDefault="00997EF2" w:rsidP="00997EF2">
      <w:pPr>
        <w:ind w:firstLine="709"/>
        <w:jc w:val="both"/>
        <w:rPr>
          <w:sz w:val="26"/>
          <w:szCs w:val="26"/>
        </w:rPr>
      </w:pPr>
      <w:r w:rsidRPr="00745030">
        <w:rPr>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97EF2" w:rsidRPr="00745030" w:rsidRDefault="00997EF2" w:rsidP="00997EF2">
      <w:pPr>
        <w:ind w:firstLine="709"/>
        <w:jc w:val="both"/>
        <w:rPr>
          <w:sz w:val="26"/>
          <w:szCs w:val="26"/>
        </w:rPr>
      </w:pPr>
      <w:r w:rsidRPr="00745030">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97EF2" w:rsidRPr="00745030" w:rsidRDefault="00997EF2" w:rsidP="00997EF2">
      <w:pPr>
        <w:ind w:firstLine="709"/>
        <w:jc w:val="both"/>
        <w:rPr>
          <w:sz w:val="26"/>
          <w:szCs w:val="26"/>
        </w:rPr>
      </w:pPr>
      <w:r w:rsidRPr="00745030">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97EF2" w:rsidRPr="00745030" w:rsidRDefault="00997EF2" w:rsidP="00997EF2">
      <w:pPr>
        <w:ind w:firstLine="709"/>
        <w:jc w:val="both"/>
        <w:rPr>
          <w:sz w:val="26"/>
          <w:szCs w:val="26"/>
        </w:rPr>
      </w:pPr>
      <w:r w:rsidRPr="00745030">
        <w:rPr>
          <w:sz w:val="26"/>
          <w:szCs w:val="26"/>
        </w:rPr>
        <w:t xml:space="preserve">заявление вместе с электронными копиями документов попадает в информационную систему </w:t>
      </w:r>
      <w:r w:rsidR="001E7D10" w:rsidRPr="00745030">
        <w:rPr>
          <w:sz w:val="26"/>
          <w:szCs w:val="26"/>
        </w:rPr>
        <w:t>Администрации</w:t>
      </w:r>
      <w:r w:rsidRPr="00745030">
        <w:rPr>
          <w:sz w:val="26"/>
          <w:szCs w:val="26"/>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97EF2" w:rsidRPr="00745030" w:rsidRDefault="00997EF2" w:rsidP="00997EF2">
      <w:pPr>
        <w:ind w:firstLine="709"/>
        <w:jc w:val="both"/>
        <w:rPr>
          <w:sz w:val="26"/>
          <w:szCs w:val="26"/>
        </w:rPr>
      </w:pPr>
      <w:r w:rsidRPr="00745030">
        <w:rPr>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97EF2" w:rsidRPr="00745030" w:rsidRDefault="00997EF2" w:rsidP="00997EF2">
      <w:pPr>
        <w:ind w:firstLine="709"/>
        <w:jc w:val="both"/>
        <w:rPr>
          <w:sz w:val="26"/>
          <w:szCs w:val="26"/>
        </w:rPr>
      </w:pPr>
      <w:r w:rsidRPr="00745030">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97EF2" w:rsidRPr="00745030" w:rsidRDefault="00997EF2" w:rsidP="00997EF2">
      <w:pPr>
        <w:ind w:firstLine="709"/>
        <w:jc w:val="both"/>
        <w:rPr>
          <w:sz w:val="26"/>
          <w:szCs w:val="26"/>
        </w:rPr>
      </w:pPr>
      <w:r w:rsidRPr="00745030">
        <w:rPr>
          <w:sz w:val="26"/>
          <w:szCs w:val="26"/>
        </w:rPr>
        <w:t xml:space="preserve">2.14.4. При направлении заявления и документов (содержащихся в них сведений) в форме электронных документов в порядке, предусмотренном пунктом 2.14.1 настоящего </w:t>
      </w:r>
      <w:r w:rsidR="001F4C44" w:rsidRPr="00745030">
        <w:rPr>
          <w:sz w:val="26"/>
          <w:szCs w:val="26"/>
        </w:rPr>
        <w:t>административного</w:t>
      </w:r>
      <w:r w:rsidRPr="00745030">
        <w:rPr>
          <w:sz w:val="26"/>
          <w:szCs w:val="26"/>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97EF2" w:rsidRPr="00745030" w:rsidRDefault="00997EF2" w:rsidP="00997EF2">
      <w:pPr>
        <w:ind w:firstLine="709"/>
        <w:jc w:val="both"/>
        <w:rPr>
          <w:sz w:val="26"/>
          <w:szCs w:val="26"/>
        </w:rPr>
      </w:pPr>
      <w:r w:rsidRPr="00745030">
        <w:rPr>
          <w:sz w:val="26"/>
          <w:szCs w:val="26"/>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w:t>
      </w:r>
      <w:r w:rsidR="001E7D10" w:rsidRPr="00745030">
        <w:rPr>
          <w:sz w:val="26"/>
          <w:szCs w:val="26"/>
        </w:rPr>
        <w:t>аверение с целью направления в Администрацию</w:t>
      </w:r>
      <w:r w:rsidRPr="00745030">
        <w:rPr>
          <w:sz w:val="26"/>
          <w:szCs w:val="26"/>
        </w:rPr>
        <w:t xml:space="preserve"> для принятия решения о предоставлении муниципальной услуги.</w:t>
      </w:r>
    </w:p>
    <w:p w:rsidR="00997EF2" w:rsidRPr="00745030" w:rsidRDefault="00997EF2" w:rsidP="00997EF2">
      <w:pPr>
        <w:ind w:firstLine="709"/>
        <w:jc w:val="both"/>
        <w:rPr>
          <w:sz w:val="26"/>
          <w:szCs w:val="26"/>
        </w:rPr>
      </w:pPr>
      <w:r w:rsidRPr="00745030">
        <w:rPr>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997EF2" w:rsidRPr="00745030" w:rsidRDefault="00997EF2" w:rsidP="00997EF2">
      <w:pPr>
        <w:ind w:firstLine="709"/>
        <w:jc w:val="both"/>
        <w:rPr>
          <w:sz w:val="26"/>
          <w:szCs w:val="26"/>
        </w:rPr>
      </w:pPr>
      <w:r w:rsidRPr="00745030">
        <w:rPr>
          <w:sz w:val="26"/>
          <w:szCs w:val="26"/>
        </w:rPr>
        <w:t xml:space="preserve">2.14.7. </w:t>
      </w:r>
      <w:proofErr w:type="gramStart"/>
      <w:r w:rsidRPr="00745030">
        <w:rPr>
          <w:sz w:val="26"/>
          <w:szCs w:val="2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745030">
        <w:rPr>
          <w:sz w:val="26"/>
          <w:szCs w:val="26"/>
        </w:rPr>
        <w:lastRenderedPageBreak/>
        <w:t xml:space="preserve">личность, в соответствии с законодательством Российской Федерации или посредством идентификации и аутентификации в </w:t>
      </w:r>
      <w:r w:rsidR="001E7D10" w:rsidRPr="00745030">
        <w:rPr>
          <w:sz w:val="26"/>
          <w:szCs w:val="26"/>
        </w:rPr>
        <w:t>Администрации</w:t>
      </w:r>
      <w:r w:rsidRPr="00745030">
        <w:rPr>
          <w:sz w:val="26"/>
          <w:szCs w:val="26"/>
        </w:rPr>
        <w:t>,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745030">
        <w:rPr>
          <w:sz w:val="26"/>
          <w:szCs w:val="26"/>
        </w:rPr>
        <w:t xml:space="preserve"> о защите информации».</w:t>
      </w:r>
    </w:p>
    <w:p w:rsidR="00997EF2" w:rsidRPr="00745030" w:rsidRDefault="00997EF2" w:rsidP="00997EF2">
      <w:pPr>
        <w:ind w:firstLine="709"/>
        <w:jc w:val="both"/>
        <w:rPr>
          <w:sz w:val="26"/>
          <w:szCs w:val="26"/>
        </w:rPr>
      </w:pPr>
      <w:r w:rsidRPr="00745030">
        <w:rPr>
          <w:sz w:val="26"/>
          <w:szCs w:val="26"/>
        </w:rPr>
        <w:t>2.14.8. При предоставлении муниципальных услуг в электронной форме идентификация и аутентификация могут осуществляться посредством:</w:t>
      </w:r>
    </w:p>
    <w:p w:rsidR="00997EF2" w:rsidRPr="00745030" w:rsidRDefault="00997EF2" w:rsidP="00997EF2">
      <w:pPr>
        <w:ind w:firstLine="709"/>
        <w:jc w:val="both"/>
        <w:rPr>
          <w:sz w:val="26"/>
          <w:szCs w:val="26"/>
        </w:rPr>
      </w:pPr>
      <w:proofErr w:type="gramStart"/>
      <w:r w:rsidRPr="00745030">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7EF2" w:rsidRPr="00745030" w:rsidRDefault="00997EF2" w:rsidP="00997EF2">
      <w:pPr>
        <w:ind w:firstLine="709"/>
        <w:jc w:val="both"/>
        <w:rPr>
          <w:sz w:val="26"/>
          <w:szCs w:val="26"/>
        </w:rPr>
      </w:pPr>
      <w:r w:rsidRPr="00745030">
        <w:rPr>
          <w:sz w:val="26"/>
          <w:szCs w:val="26"/>
        </w:rPr>
        <w:t>2) единой системы идентификац</w:t>
      </w:r>
      <w:proofErr w:type="gramStart"/>
      <w:r w:rsidRPr="00745030">
        <w:rPr>
          <w:sz w:val="26"/>
          <w:szCs w:val="26"/>
        </w:rPr>
        <w:t>ии и ау</w:t>
      </w:r>
      <w:proofErr w:type="gramEnd"/>
      <w:r w:rsidRPr="00745030">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7EF2" w:rsidRPr="00745030" w:rsidRDefault="00997EF2" w:rsidP="00997EF2">
      <w:pPr>
        <w:ind w:firstLine="709"/>
        <w:jc w:val="both"/>
        <w:rPr>
          <w:sz w:val="26"/>
          <w:szCs w:val="26"/>
        </w:rPr>
      </w:pPr>
      <w:r w:rsidRPr="00745030">
        <w:rPr>
          <w:sz w:val="26"/>
          <w:szCs w:val="26"/>
        </w:rPr>
        <w:t xml:space="preserve">2.14.9. При наступлении событий, являющихся основанием для предоставления муниципальных услуг, </w:t>
      </w:r>
      <w:r w:rsidR="001E7D10" w:rsidRPr="00745030">
        <w:rPr>
          <w:sz w:val="26"/>
          <w:szCs w:val="26"/>
        </w:rPr>
        <w:t>Администрация</w:t>
      </w:r>
      <w:r w:rsidRPr="00745030">
        <w:rPr>
          <w:sz w:val="26"/>
          <w:szCs w:val="26"/>
        </w:rPr>
        <w:t>, вправе:</w:t>
      </w:r>
    </w:p>
    <w:p w:rsidR="00997EF2" w:rsidRPr="00745030" w:rsidRDefault="00997EF2" w:rsidP="00997EF2">
      <w:pPr>
        <w:ind w:firstLine="709"/>
        <w:jc w:val="both"/>
        <w:rPr>
          <w:sz w:val="26"/>
          <w:szCs w:val="26"/>
        </w:rPr>
      </w:pPr>
      <w:r w:rsidRPr="00745030">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45030">
        <w:rPr>
          <w:sz w:val="26"/>
          <w:szCs w:val="26"/>
        </w:rPr>
        <w:t>запрос</w:t>
      </w:r>
      <w:proofErr w:type="gramEnd"/>
      <w:r w:rsidRPr="00745030">
        <w:rPr>
          <w:sz w:val="26"/>
          <w:szCs w:val="26"/>
        </w:rPr>
        <w:t xml:space="preserve"> о предоставлении услуги для немедленного получения результата предоставления такой услуги;</w:t>
      </w:r>
    </w:p>
    <w:p w:rsidR="00997EF2" w:rsidRPr="00745030" w:rsidRDefault="00997EF2" w:rsidP="00997EF2">
      <w:pPr>
        <w:ind w:firstLine="709"/>
        <w:jc w:val="both"/>
        <w:rPr>
          <w:sz w:val="26"/>
          <w:szCs w:val="26"/>
        </w:rPr>
      </w:pPr>
      <w:proofErr w:type="gramStart"/>
      <w:r w:rsidRPr="00745030">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745030">
        <w:rPr>
          <w:sz w:val="26"/>
          <w:szCs w:val="26"/>
        </w:rPr>
        <w:t xml:space="preserve"> заявителя о проведенных мероприятиях.</w:t>
      </w:r>
    </w:p>
    <w:p w:rsidR="00997EF2" w:rsidRPr="00745030" w:rsidRDefault="00997EF2" w:rsidP="00997EF2">
      <w:pPr>
        <w:ind w:firstLine="709"/>
        <w:jc w:val="both"/>
        <w:rPr>
          <w:sz w:val="26"/>
          <w:szCs w:val="26"/>
        </w:rPr>
      </w:pPr>
      <w:r w:rsidRPr="00745030">
        <w:rPr>
          <w:sz w:val="26"/>
          <w:szCs w:val="26"/>
        </w:rPr>
        <w:t>Муниципальная услуга не оказывается в упреждающем (</w:t>
      </w:r>
      <w:proofErr w:type="spellStart"/>
      <w:r w:rsidRPr="00745030">
        <w:rPr>
          <w:sz w:val="26"/>
          <w:szCs w:val="26"/>
        </w:rPr>
        <w:t>проактивном</w:t>
      </w:r>
      <w:proofErr w:type="spellEnd"/>
      <w:r w:rsidRPr="00745030">
        <w:rPr>
          <w:sz w:val="26"/>
          <w:szCs w:val="26"/>
        </w:rPr>
        <w:t>) режиме.</w:t>
      </w:r>
    </w:p>
    <w:p w:rsidR="00997EF2" w:rsidRPr="00745030" w:rsidRDefault="00997EF2" w:rsidP="00997EF2">
      <w:pPr>
        <w:pStyle w:val="ConsPlusNormal"/>
        <w:jc w:val="both"/>
        <w:rPr>
          <w:rFonts w:ascii="Times New Roman" w:hAnsi="Times New Roman" w:cs="Times New Roman"/>
          <w:sz w:val="26"/>
          <w:szCs w:val="26"/>
        </w:rPr>
      </w:pPr>
    </w:p>
    <w:p w:rsidR="00997EF2" w:rsidRPr="00745030" w:rsidRDefault="00997EF2" w:rsidP="00997EF2">
      <w:pPr>
        <w:pStyle w:val="ConsPlusNormal"/>
        <w:jc w:val="center"/>
        <w:rPr>
          <w:rFonts w:ascii="Times New Roman" w:hAnsi="Times New Roman" w:cs="Times New Roman"/>
          <w:b/>
          <w:bCs/>
          <w:sz w:val="26"/>
          <w:szCs w:val="26"/>
        </w:rPr>
      </w:pPr>
      <w:r w:rsidRPr="00745030">
        <w:rPr>
          <w:rFonts w:ascii="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EF2" w:rsidRPr="00745030" w:rsidRDefault="00997EF2" w:rsidP="00997EF2">
      <w:pPr>
        <w:pStyle w:val="ConsPlusNormal"/>
        <w:jc w:val="center"/>
        <w:rPr>
          <w:rFonts w:ascii="Times New Roman" w:hAnsi="Times New Roman" w:cs="Times New Roman"/>
          <w:sz w:val="26"/>
          <w:szCs w:val="26"/>
        </w:rPr>
      </w:pPr>
    </w:p>
    <w:p w:rsidR="00997EF2" w:rsidRPr="00745030" w:rsidRDefault="00997EF2" w:rsidP="00997EF2">
      <w:pPr>
        <w:ind w:firstLine="567"/>
        <w:jc w:val="both"/>
        <w:rPr>
          <w:sz w:val="26"/>
          <w:szCs w:val="26"/>
        </w:rPr>
      </w:pPr>
      <w:r w:rsidRPr="00745030">
        <w:rPr>
          <w:sz w:val="26"/>
          <w:szCs w:val="26"/>
        </w:rPr>
        <w:t>3.1. Исчерпывающий перечень административных процедур (действий), выполняемых администрацией:</w:t>
      </w:r>
    </w:p>
    <w:p w:rsidR="00997EF2" w:rsidRPr="00745030" w:rsidRDefault="00997EF2" w:rsidP="00997EF2">
      <w:pPr>
        <w:ind w:firstLine="567"/>
        <w:jc w:val="both"/>
        <w:rPr>
          <w:sz w:val="26"/>
          <w:szCs w:val="26"/>
        </w:rPr>
      </w:pPr>
      <w:r w:rsidRPr="00745030">
        <w:rPr>
          <w:sz w:val="26"/>
          <w:szCs w:val="26"/>
        </w:rPr>
        <w:t xml:space="preserve">прием от заявителя и регистрация запроса о предоставлении муниципальной услуги, передача поступивших документов исполнителю </w:t>
      </w:r>
      <w:r w:rsidR="001F4C44" w:rsidRPr="00745030">
        <w:rPr>
          <w:sz w:val="26"/>
          <w:szCs w:val="26"/>
        </w:rPr>
        <w:t>административного</w:t>
      </w:r>
      <w:r w:rsidRPr="00745030">
        <w:rPr>
          <w:sz w:val="26"/>
          <w:szCs w:val="26"/>
        </w:rPr>
        <w:t xml:space="preserve"> регламента;</w:t>
      </w:r>
    </w:p>
    <w:p w:rsidR="00997EF2" w:rsidRPr="00745030" w:rsidRDefault="00997EF2" w:rsidP="00997EF2">
      <w:pPr>
        <w:ind w:firstLine="567"/>
        <w:jc w:val="both"/>
        <w:rPr>
          <w:sz w:val="26"/>
          <w:szCs w:val="26"/>
        </w:rPr>
      </w:pPr>
      <w:r w:rsidRPr="00745030">
        <w:rPr>
          <w:sz w:val="26"/>
          <w:szCs w:val="26"/>
        </w:rPr>
        <w:t>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997EF2" w:rsidRPr="00745030" w:rsidRDefault="00997EF2" w:rsidP="00997EF2">
      <w:pPr>
        <w:ind w:firstLine="567"/>
        <w:jc w:val="both"/>
        <w:rPr>
          <w:sz w:val="26"/>
          <w:szCs w:val="26"/>
        </w:rPr>
      </w:pPr>
      <w:r w:rsidRPr="00745030">
        <w:rPr>
          <w:sz w:val="26"/>
          <w:szCs w:val="26"/>
        </w:rPr>
        <w:t>выдача заявителю результата услуги;</w:t>
      </w:r>
    </w:p>
    <w:p w:rsidR="00997EF2" w:rsidRPr="00745030" w:rsidRDefault="00997EF2" w:rsidP="001E7D10">
      <w:pPr>
        <w:ind w:firstLine="567"/>
        <w:jc w:val="both"/>
        <w:rPr>
          <w:sz w:val="26"/>
          <w:szCs w:val="26"/>
        </w:rPr>
      </w:pPr>
      <w:r w:rsidRPr="00745030">
        <w:rPr>
          <w:sz w:val="26"/>
          <w:szCs w:val="26"/>
        </w:rPr>
        <w:t xml:space="preserve">3.2.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w:t>
      </w:r>
      <w:r w:rsidR="001F4C44" w:rsidRPr="00745030">
        <w:rPr>
          <w:sz w:val="26"/>
          <w:szCs w:val="26"/>
        </w:rPr>
        <w:t>административного</w:t>
      </w:r>
      <w:r w:rsidRPr="00745030">
        <w:rPr>
          <w:sz w:val="26"/>
          <w:szCs w:val="26"/>
        </w:rPr>
        <w:t xml:space="preserve"> регламента.</w:t>
      </w:r>
    </w:p>
    <w:p w:rsidR="00997EF2" w:rsidRPr="00745030" w:rsidRDefault="00997EF2" w:rsidP="00997EF2">
      <w:pPr>
        <w:ind w:firstLine="567"/>
        <w:jc w:val="both"/>
        <w:rPr>
          <w:sz w:val="26"/>
          <w:szCs w:val="26"/>
        </w:rPr>
      </w:pPr>
      <w:r w:rsidRPr="00745030">
        <w:rPr>
          <w:sz w:val="26"/>
          <w:szCs w:val="26"/>
        </w:rPr>
        <w:t xml:space="preserve">Основанием для начала административной процедуры является поступление в </w:t>
      </w:r>
      <w:r w:rsidR="001E7D10" w:rsidRPr="00745030">
        <w:rPr>
          <w:sz w:val="26"/>
          <w:szCs w:val="26"/>
        </w:rPr>
        <w:t>Администрацию</w:t>
      </w:r>
      <w:r w:rsidRPr="00745030">
        <w:rPr>
          <w:sz w:val="26"/>
          <w:szCs w:val="26"/>
        </w:rPr>
        <w:t xml:space="preserve"> запроса о предоставлении муниципальной услуги от заявителя.</w:t>
      </w:r>
    </w:p>
    <w:p w:rsidR="00997EF2" w:rsidRPr="00745030" w:rsidRDefault="00997EF2" w:rsidP="00997EF2">
      <w:pPr>
        <w:ind w:firstLine="567"/>
        <w:jc w:val="both"/>
        <w:rPr>
          <w:sz w:val="26"/>
          <w:szCs w:val="26"/>
        </w:rPr>
      </w:pPr>
      <w:r w:rsidRPr="00745030">
        <w:rPr>
          <w:sz w:val="26"/>
          <w:szCs w:val="26"/>
        </w:rPr>
        <w:lastRenderedPageBreak/>
        <w:t xml:space="preserve">Административной процедуре могут предшествовать действия заявителя </w:t>
      </w:r>
      <w:proofErr w:type="gramStart"/>
      <w:r w:rsidRPr="00745030">
        <w:rPr>
          <w:sz w:val="26"/>
          <w:szCs w:val="26"/>
        </w:rPr>
        <w:t xml:space="preserve">по записи на прием в </w:t>
      </w:r>
      <w:r w:rsidR="001E7D10" w:rsidRPr="00745030">
        <w:rPr>
          <w:sz w:val="26"/>
          <w:szCs w:val="26"/>
        </w:rPr>
        <w:t>Администрацию</w:t>
      </w:r>
      <w:r w:rsidRPr="00745030">
        <w:rPr>
          <w:sz w:val="26"/>
          <w:szCs w:val="26"/>
        </w:rPr>
        <w:t xml:space="preserve"> для подачи запроса о предоставлении</w:t>
      </w:r>
      <w:proofErr w:type="gramEnd"/>
      <w:r w:rsidRPr="00745030">
        <w:rPr>
          <w:sz w:val="26"/>
          <w:szCs w:val="26"/>
        </w:rPr>
        <w:t xml:space="preserve"> муниципальной услуги.</w:t>
      </w:r>
    </w:p>
    <w:p w:rsidR="00997EF2" w:rsidRPr="00745030" w:rsidRDefault="00997EF2" w:rsidP="00997EF2">
      <w:pPr>
        <w:ind w:firstLine="567"/>
        <w:jc w:val="both"/>
        <w:rPr>
          <w:sz w:val="26"/>
          <w:szCs w:val="26"/>
        </w:rPr>
      </w:pPr>
      <w:r w:rsidRPr="00745030">
        <w:rPr>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97EF2" w:rsidRPr="00745030" w:rsidRDefault="00997EF2" w:rsidP="00997EF2">
      <w:pPr>
        <w:ind w:firstLine="567"/>
        <w:jc w:val="both"/>
        <w:rPr>
          <w:sz w:val="26"/>
          <w:szCs w:val="26"/>
        </w:rPr>
      </w:pPr>
      <w:r w:rsidRPr="00745030">
        <w:rPr>
          <w:sz w:val="26"/>
          <w:szCs w:val="26"/>
        </w:rPr>
        <w:t>а) принятие запроса о предоставлении муниципальной услуги: не более 15 минут;</w:t>
      </w:r>
    </w:p>
    <w:p w:rsidR="00997EF2" w:rsidRPr="00745030" w:rsidRDefault="00997EF2" w:rsidP="00997EF2">
      <w:pPr>
        <w:ind w:firstLine="567"/>
        <w:jc w:val="both"/>
        <w:rPr>
          <w:sz w:val="26"/>
          <w:szCs w:val="26"/>
        </w:rPr>
      </w:pPr>
      <w:r w:rsidRPr="00745030">
        <w:rPr>
          <w:sz w:val="26"/>
          <w:szCs w:val="26"/>
        </w:rPr>
        <w:t>б) регистрация запроса о предоставлении муниципальной услуги как входящей корреспонденции: не более 15 минут;</w:t>
      </w:r>
    </w:p>
    <w:p w:rsidR="00997EF2" w:rsidRPr="00745030" w:rsidRDefault="00997EF2" w:rsidP="00997EF2">
      <w:pPr>
        <w:ind w:firstLine="567"/>
        <w:jc w:val="both"/>
        <w:rPr>
          <w:sz w:val="26"/>
          <w:szCs w:val="26"/>
        </w:rPr>
      </w:pPr>
      <w:r w:rsidRPr="00745030">
        <w:rPr>
          <w:sz w:val="26"/>
          <w:szCs w:val="26"/>
        </w:rPr>
        <w:t xml:space="preserve">в) передача поступивших документов исполнителю </w:t>
      </w:r>
      <w:r w:rsidR="001F4C44" w:rsidRPr="00745030">
        <w:rPr>
          <w:sz w:val="26"/>
          <w:szCs w:val="26"/>
        </w:rPr>
        <w:t>административного</w:t>
      </w:r>
      <w:r w:rsidRPr="00745030">
        <w:rPr>
          <w:sz w:val="26"/>
          <w:szCs w:val="26"/>
        </w:rPr>
        <w:t xml:space="preserve"> регламента: в течение 1 (одного) календарного дня с момента регистрации запроса.</w:t>
      </w:r>
    </w:p>
    <w:p w:rsidR="00997EF2" w:rsidRPr="00745030" w:rsidRDefault="00997EF2" w:rsidP="00997EF2">
      <w:pPr>
        <w:ind w:firstLine="567"/>
        <w:jc w:val="both"/>
        <w:rPr>
          <w:sz w:val="26"/>
          <w:szCs w:val="26"/>
        </w:rPr>
      </w:pPr>
      <w:r w:rsidRPr="00745030">
        <w:rPr>
          <w:sz w:val="26"/>
          <w:szCs w:val="26"/>
        </w:rPr>
        <w:t xml:space="preserve">Должностным лицом, ответственным за выполнение данных административных действий является специалист </w:t>
      </w:r>
      <w:r w:rsidR="001E7D10" w:rsidRPr="00745030">
        <w:rPr>
          <w:sz w:val="26"/>
          <w:szCs w:val="26"/>
        </w:rPr>
        <w:t>Администрации</w:t>
      </w:r>
      <w:r w:rsidRPr="00745030">
        <w:rPr>
          <w:sz w:val="26"/>
          <w:szCs w:val="26"/>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997EF2" w:rsidRPr="00745030" w:rsidRDefault="00997EF2" w:rsidP="00997EF2">
      <w:pPr>
        <w:ind w:firstLine="567"/>
        <w:jc w:val="both"/>
        <w:rPr>
          <w:sz w:val="26"/>
          <w:szCs w:val="26"/>
        </w:rPr>
      </w:pPr>
      <w:r w:rsidRPr="00745030">
        <w:rPr>
          <w:sz w:val="26"/>
          <w:szCs w:val="26"/>
        </w:rPr>
        <w:t>Критерием принятия решения является наличие запроса и прилагаемых документов, отсутствие оснований для отказа в принятии документов.</w:t>
      </w:r>
    </w:p>
    <w:p w:rsidR="00997EF2" w:rsidRPr="00745030" w:rsidRDefault="00997EF2" w:rsidP="00997EF2">
      <w:pPr>
        <w:ind w:firstLine="567"/>
        <w:jc w:val="both"/>
        <w:rPr>
          <w:sz w:val="26"/>
          <w:szCs w:val="26"/>
        </w:rPr>
      </w:pPr>
      <w:r w:rsidRPr="00745030">
        <w:rPr>
          <w:sz w:val="26"/>
          <w:szCs w:val="26"/>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w:t>
      </w:r>
      <w:r w:rsidR="001F4C44" w:rsidRPr="00745030">
        <w:rPr>
          <w:sz w:val="26"/>
          <w:szCs w:val="26"/>
        </w:rPr>
        <w:t>административного</w:t>
      </w:r>
      <w:r w:rsidRPr="00745030">
        <w:rPr>
          <w:sz w:val="26"/>
          <w:szCs w:val="26"/>
        </w:rPr>
        <w:t xml:space="preserve"> регламента – специалиста по вопросам имущественных и земельных отношений </w:t>
      </w:r>
      <w:r w:rsidR="001E7D10" w:rsidRPr="00745030">
        <w:rPr>
          <w:sz w:val="26"/>
          <w:szCs w:val="26"/>
        </w:rPr>
        <w:t>Администрации</w:t>
      </w:r>
      <w:r w:rsidRPr="00745030">
        <w:rPr>
          <w:sz w:val="26"/>
          <w:szCs w:val="26"/>
        </w:rPr>
        <w:t xml:space="preserve"> (далее – Специалист) для осуществления административной процедуры в соответствии с пунктом 3.1.2. настоящего регламента.</w:t>
      </w:r>
    </w:p>
    <w:p w:rsidR="00997EF2" w:rsidRPr="00745030" w:rsidRDefault="00997EF2" w:rsidP="00997EF2">
      <w:pPr>
        <w:ind w:firstLine="567"/>
        <w:jc w:val="both"/>
        <w:rPr>
          <w:sz w:val="26"/>
          <w:szCs w:val="26"/>
        </w:rPr>
      </w:pPr>
      <w:r w:rsidRPr="00745030">
        <w:rPr>
          <w:sz w:val="26"/>
          <w:szCs w:val="26"/>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1E7D10" w:rsidRPr="00745030">
        <w:rPr>
          <w:sz w:val="26"/>
          <w:szCs w:val="26"/>
        </w:rPr>
        <w:t>Администрации</w:t>
      </w:r>
      <w:r w:rsidRPr="00745030">
        <w:rPr>
          <w:sz w:val="26"/>
          <w:szCs w:val="26"/>
        </w:rPr>
        <w:t xml:space="preserve"> обновляется до статуса «принято».</w:t>
      </w:r>
    </w:p>
    <w:p w:rsidR="00997EF2" w:rsidRPr="00745030" w:rsidRDefault="00997EF2" w:rsidP="00997EF2">
      <w:pPr>
        <w:ind w:firstLine="567"/>
        <w:jc w:val="both"/>
        <w:rPr>
          <w:sz w:val="26"/>
          <w:szCs w:val="26"/>
        </w:rPr>
      </w:pPr>
      <w:r w:rsidRPr="00745030">
        <w:rPr>
          <w:sz w:val="26"/>
          <w:szCs w:val="26"/>
        </w:rPr>
        <w:t>Максимальный срок выполнения данной административной процедуры: 1 (один) календарный день.</w:t>
      </w:r>
    </w:p>
    <w:p w:rsidR="00997EF2" w:rsidRPr="00745030" w:rsidRDefault="00997EF2" w:rsidP="00997EF2">
      <w:pPr>
        <w:ind w:firstLine="567"/>
        <w:jc w:val="both"/>
        <w:rPr>
          <w:sz w:val="26"/>
          <w:szCs w:val="26"/>
        </w:rPr>
      </w:pPr>
      <w:r w:rsidRPr="00745030">
        <w:rPr>
          <w:sz w:val="26"/>
          <w:szCs w:val="26"/>
        </w:rPr>
        <w:t>3.3. Описание административной процедуры (действия): 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997EF2" w:rsidRPr="00745030" w:rsidRDefault="00997EF2" w:rsidP="00997EF2">
      <w:pPr>
        <w:ind w:firstLine="567"/>
        <w:jc w:val="both"/>
        <w:rPr>
          <w:sz w:val="26"/>
          <w:szCs w:val="26"/>
        </w:rPr>
      </w:pPr>
      <w:r w:rsidRPr="00745030">
        <w:rPr>
          <w:sz w:val="26"/>
          <w:szCs w:val="26"/>
        </w:rPr>
        <w:t xml:space="preserve">Основанием для начала административной процедуры является наличие в </w:t>
      </w:r>
      <w:r w:rsidR="001E7D10" w:rsidRPr="00745030">
        <w:rPr>
          <w:sz w:val="26"/>
          <w:szCs w:val="26"/>
        </w:rPr>
        <w:t>Администрации</w:t>
      </w:r>
      <w:r w:rsidRPr="00745030">
        <w:rPr>
          <w:sz w:val="26"/>
          <w:szCs w:val="26"/>
        </w:rPr>
        <w:t xml:space="preserve"> результата административной процедуры, описанной в пункте 3.2 настоящего регламента.</w:t>
      </w:r>
    </w:p>
    <w:p w:rsidR="00997EF2" w:rsidRPr="00745030" w:rsidRDefault="00997EF2" w:rsidP="00997EF2">
      <w:pPr>
        <w:ind w:firstLine="567"/>
        <w:jc w:val="both"/>
        <w:rPr>
          <w:sz w:val="26"/>
          <w:szCs w:val="26"/>
        </w:rPr>
      </w:pPr>
      <w:r w:rsidRPr="00745030">
        <w:rPr>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97EF2" w:rsidRPr="00745030" w:rsidRDefault="00997EF2" w:rsidP="00997EF2">
      <w:pPr>
        <w:ind w:firstLine="567"/>
        <w:jc w:val="both"/>
        <w:rPr>
          <w:sz w:val="26"/>
          <w:szCs w:val="26"/>
        </w:rPr>
      </w:pPr>
      <w:r w:rsidRPr="00745030">
        <w:rPr>
          <w:sz w:val="26"/>
          <w:szCs w:val="26"/>
        </w:rPr>
        <w:t xml:space="preserve">1) Принятие документов в </w:t>
      </w:r>
      <w:r w:rsidR="001E7D10" w:rsidRPr="00745030">
        <w:rPr>
          <w:sz w:val="26"/>
          <w:szCs w:val="26"/>
        </w:rPr>
        <w:t>Администрации</w:t>
      </w:r>
      <w:r w:rsidRPr="00745030">
        <w:rPr>
          <w:sz w:val="26"/>
          <w:szCs w:val="26"/>
        </w:rPr>
        <w:t>: не более 15 минут.</w:t>
      </w:r>
    </w:p>
    <w:p w:rsidR="00997EF2" w:rsidRPr="00745030" w:rsidRDefault="00997EF2" w:rsidP="00997EF2">
      <w:pPr>
        <w:ind w:firstLine="567"/>
        <w:jc w:val="both"/>
        <w:rPr>
          <w:sz w:val="26"/>
          <w:szCs w:val="26"/>
        </w:rPr>
      </w:pPr>
      <w:r w:rsidRPr="00745030">
        <w:rPr>
          <w:sz w:val="26"/>
          <w:szCs w:val="26"/>
        </w:rPr>
        <w:t>2) Анализ документов на предмет комплектности в соответствии с требованиями, указанными в приложении № 1 к настоящему регламенту, установление правовых оснований для оказания муниципальной услуги:</w:t>
      </w:r>
    </w:p>
    <w:p w:rsidR="00997EF2" w:rsidRPr="00745030" w:rsidRDefault="00997EF2" w:rsidP="00997EF2">
      <w:pPr>
        <w:ind w:firstLine="567"/>
        <w:jc w:val="both"/>
        <w:rPr>
          <w:sz w:val="26"/>
          <w:szCs w:val="26"/>
        </w:rPr>
      </w:pPr>
      <w:r w:rsidRPr="00745030">
        <w:rPr>
          <w:sz w:val="26"/>
          <w:szCs w:val="26"/>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997EF2" w:rsidRPr="00745030" w:rsidRDefault="00997EF2" w:rsidP="00997EF2">
      <w:pPr>
        <w:ind w:firstLine="567"/>
        <w:jc w:val="both"/>
        <w:rPr>
          <w:sz w:val="26"/>
          <w:szCs w:val="26"/>
        </w:rPr>
      </w:pPr>
      <w:r w:rsidRPr="00745030">
        <w:rPr>
          <w:sz w:val="26"/>
          <w:szCs w:val="26"/>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w:t>
      </w:r>
      <w:proofErr w:type="gramStart"/>
      <w:r w:rsidRPr="00745030">
        <w:rPr>
          <w:sz w:val="26"/>
          <w:szCs w:val="26"/>
        </w:rPr>
        <w:t>согласно приложения</w:t>
      </w:r>
      <w:proofErr w:type="gramEnd"/>
      <w:r w:rsidRPr="00745030">
        <w:rPr>
          <w:sz w:val="26"/>
          <w:szCs w:val="26"/>
        </w:rPr>
        <w:t xml:space="preserve"> № 1 к настоящему регламенту, должностное лицо при необходимости во взаимодействии с иными должностными лицами:</w:t>
      </w:r>
    </w:p>
    <w:p w:rsidR="00997EF2" w:rsidRPr="00745030" w:rsidRDefault="00997EF2" w:rsidP="00997EF2">
      <w:pPr>
        <w:ind w:firstLine="567"/>
        <w:jc w:val="both"/>
        <w:rPr>
          <w:sz w:val="26"/>
          <w:szCs w:val="26"/>
        </w:rPr>
      </w:pPr>
      <w:r w:rsidRPr="00745030">
        <w:rPr>
          <w:sz w:val="26"/>
          <w:szCs w:val="26"/>
        </w:rPr>
        <w:lastRenderedPageBreak/>
        <w:t xml:space="preserve">осуществляет подготовку, согласование и подписание решения уполномоченного органа, которым является постановление </w:t>
      </w:r>
      <w:r w:rsidR="001E7D10" w:rsidRPr="00745030">
        <w:rPr>
          <w:sz w:val="26"/>
          <w:szCs w:val="26"/>
        </w:rPr>
        <w:t>Администрации</w:t>
      </w:r>
      <w:r w:rsidRPr="00745030">
        <w:rPr>
          <w:sz w:val="26"/>
          <w:szCs w:val="26"/>
        </w:rPr>
        <w:t xml:space="preserve"> о предоставлении земельного участка в собственность бесплатно: не более 10 календарных дней;</w:t>
      </w:r>
    </w:p>
    <w:p w:rsidR="00997EF2" w:rsidRPr="00745030" w:rsidRDefault="00997EF2" w:rsidP="00997EF2">
      <w:pPr>
        <w:ind w:firstLine="567"/>
        <w:jc w:val="both"/>
        <w:rPr>
          <w:sz w:val="26"/>
          <w:szCs w:val="26"/>
        </w:rPr>
      </w:pPr>
      <w:proofErr w:type="gramStart"/>
      <w:r w:rsidRPr="00745030">
        <w:rPr>
          <w:sz w:val="26"/>
          <w:szCs w:val="26"/>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1 к настоящему регламенту, должностное лицо </w:t>
      </w:r>
      <w:r w:rsidR="001E7D10" w:rsidRPr="00745030">
        <w:rPr>
          <w:sz w:val="26"/>
          <w:szCs w:val="26"/>
        </w:rPr>
        <w:t>Администрации</w:t>
      </w:r>
      <w:r w:rsidRPr="00745030">
        <w:rPr>
          <w:sz w:val="26"/>
          <w:szCs w:val="26"/>
        </w:rPr>
        <w:t xml:space="preserve">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745030">
        <w:rPr>
          <w:sz w:val="26"/>
          <w:szCs w:val="26"/>
        </w:rPr>
        <w:t xml:space="preserve"> услуги, при получении ответов на которые должностное лицо при необходимости во взаимодействии с иными должностными лицами </w:t>
      </w:r>
      <w:r w:rsidR="001E7D10" w:rsidRPr="00745030">
        <w:rPr>
          <w:sz w:val="26"/>
          <w:szCs w:val="26"/>
        </w:rPr>
        <w:t>Администрации</w:t>
      </w:r>
      <w:r w:rsidRPr="00745030">
        <w:rPr>
          <w:sz w:val="26"/>
          <w:szCs w:val="26"/>
        </w:rPr>
        <w:t>, осуществляет действия, указанные в подпункте б) настоящего пункта.</w:t>
      </w:r>
    </w:p>
    <w:p w:rsidR="00997EF2" w:rsidRPr="00745030" w:rsidRDefault="00997EF2" w:rsidP="00997EF2">
      <w:pPr>
        <w:ind w:firstLine="567"/>
        <w:jc w:val="both"/>
        <w:rPr>
          <w:sz w:val="26"/>
          <w:szCs w:val="26"/>
        </w:rPr>
      </w:pPr>
      <w:r w:rsidRPr="00745030">
        <w:rPr>
          <w:sz w:val="26"/>
          <w:szCs w:val="26"/>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997EF2" w:rsidRPr="00745030" w:rsidRDefault="00997EF2" w:rsidP="00997EF2">
      <w:pPr>
        <w:ind w:firstLine="567"/>
        <w:jc w:val="both"/>
        <w:rPr>
          <w:sz w:val="26"/>
          <w:szCs w:val="26"/>
        </w:rPr>
      </w:pPr>
      <w:r w:rsidRPr="00745030">
        <w:rPr>
          <w:sz w:val="26"/>
          <w:szCs w:val="26"/>
        </w:rPr>
        <w:t>Критерием принятия решения является наличие (отсутствие) правовых оснований для подготовки результата услуги.</w:t>
      </w:r>
    </w:p>
    <w:p w:rsidR="00997EF2" w:rsidRPr="00745030" w:rsidRDefault="00997EF2" w:rsidP="00997EF2">
      <w:pPr>
        <w:ind w:firstLine="567"/>
        <w:jc w:val="both"/>
        <w:rPr>
          <w:sz w:val="26"/>
          <w:szCs w:val="26"/>
        </w:rPr>
      </w:pPr>
      <w:r w:rsidRPr="00745030">
        <w:rPr>
          <w:sz w:val="26"/>
          <w:szCs w:val="26"/>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997EF2" w:rsidRPr="00745030" w:rsidRDefault="00997EF2" w:rsidP="00997EF2">
      <w:pPr>
        <w:ind w:firstLine="567"/>
        <w:jc w:val="both"/>
        <w:rPr>
          <w:sz w:val="26"/>
          <w:szCs w:val="26"/>
        </w:rPr>
      </w:pPr>
      <w:r w:rsidRPr="00745030">
        <w:rPr>
          <w:sz w:val="26"/>
          <w:szCs w:val="26"/>
        </w:rPr>
        <w:t>Способом фиксации результата административно</w:t>
      </w:r>
      <w:r w:rsidR="001E7D10" w:rsidRPr="00745030">
        <w:rPr>
          <w:sz w:val="26"/>
          <w:szCs w:val="26"/>
        </w:rPr>
        <w:t>й процедуры является наличие у с</w:t>
      </w:r>
      <w:r w:rsidRPr="00745030">
        <w:rPr>
          <w:sz w:val="26"/>
          <w:szCs w:val="26"/>
        </w:rPr>
        <w:t>пециалиста</w:t>
      </w:r>
      <w:r w:rsidR="001E7D10" w:rsidRPr="00745030">
        <w:rPr>
          <w:sz w:val="26"/>
          <w:szCs w:val="26"/>
        </w:rPr>
        <w:t>,</w:t>
      </w:r>
      <w:r w:rsidRPr="00745030">
        <w:rPr>
          <w:sz w:val="26"/>
          <w:szCs w:val="26"/>
        </w:rPr>
        <w:t xml:space="preserve"> подписанного уполномоченными должностн</w:t>
      </w:r>
      <w:r w:rsidR="001E7D10" w:rsidRPr="00745030">
        <w:rPr>
          <w:sz w:val="26"/>
          <w:szCs w:val="26"/>
        </w:rPr>
        <w:t>ыми лицами Администрации</w:t>
      </w:r>
      <w:r w:rsidRPr="00745030">
        <w:rPr>
          <w:sz w:val="26"/>
          <w:szCs w:val="26"/>
        </w:rPr>
        <w:t xml:space="preserve"> результата услуги.</w:t>
      </w:r>
    </w:p>
    <w:p w:rsidR="00997EF2" w:rsidRPr="00745030" w:rsidRDefault="00997EF2" w:rsidP="00997EF2">
      <w:pPr>
        <w:ind w:firstLine="567"/>
        <w:jc w:val="both"/>
        <w:rPr>
          <w:sz w:val="26"/>
          <w:szCs w:val="26"/>
        </w:rPr>
      </w:pPr>
      <w:r w:rsidRPr="00745030">
        <w:rPr>
          <w:sz w:val="26"/>
          <w:szCs w:val="26"/>
        </w:rPr>
        <w:t>Максимальный срок выполнения данной административной процедуры:</w:t>
      </w:r>
    </w:p>
    <w:p w:rsidR="00997EF2" w:rsidRPr="00745030" w:rsidRDefault="00997EF2" w:rsidP="00997EF2">
      <w:pPr>
        <w:ind w:firstLine="567"/>
        <w:jc w:val="both"/>
        <w:rPr>
          <w:sz w:val="26"/>
          <w:szCs w:val="26"/>
        </w:rPr>
      </w:pPr>
      <w:r w:rsidRPr="00745030">
        <w:rPr>
          <w:sz w:val="26"/>
          <w:szCs w:val="26"/>
        </w:rPr>
        <w:t>24 (двадцать четыре) календарных дня;</w:t>
      </w:r>
    </w:p>
    <w:p w:rsidR="00997EF2" w:rsidRPr="00745030" w:rsidRDefault="00997EF2" w:rsidP="00997EF2">
      <w:pPr>
        <w:ind w:firstLine="567"/>
        <w:jc w:val="both"/>
        <w:rPr>
          <w:sz w:val="26"/>
          <w:szCs w:val="26"/>
        </w:rPr>
      </w:pPr>
      <w:proofErr w:type="gramStart"/>
      <w:r w:rsidRPr="00745030">
        <w:rPr>
          <w:sz w:val="26"/>
          <w:szCs w:val="26"/>
        </w:rPr>
        <w:t>8 (восемь) календарных дней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w:t>
      </w:r>
      <w:proofErr w:type="gramEnd"/>
      <w:r w:rsidRPr="00745030">
        <w:rPr>
          <w:sz w:val="26"/>
          <w:szCs w:val="26"/>
        </w:rPr>
        <w:t xml:space="preserve"> </w:t>
      </w:r>
      <w:proofErr w:type="gramStart"/>
      <w:r w:rsidRPr="00745030">
        <w:rPr>
          <w:sz w:val="26"/>
          <w:szCs w:val="26"/>
        </w:rPr>
        <w:t>вступления в силу Федерального закона от 25.10.2001 №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w:t>
      </w:r>
      <w:proofErr w:type="gramEnd"/>
      <w:r w:rsidRPr="00745030">
        <w:rPr>
          <w:sz w:val="26"/>
          <w:szCs w:val="26"/>
        </w:rPr>
        <w:t xml:space="preserve"> </w:t>
      </w:r>
      <w:proofErr w:type="gramStart"/>
      <w:r w:rsidRPr="00745030">
        <w:rPr>
          <w:sz w:val="26"/>
          <w:szCs w:val="26"/>
        </w:rPr>
        <w:t>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997EF2" w:rsidRPr="00745030" w:rsidRDefault="00997EF2" w:rsidP="00997EF2">
      <w:pPr>
        <w:ind w:firstLine="567"/>
        <w:jc w:val="both"/>
        <w:rPr>
          <w:sz w:val="26"/>
          <w:szCs w:val="26"/>
        </w:rPr>
      </w:pPr>
      <w:r w:rsidRPr="00745030">
        <w:rPr>
          <w:sz w:val="26"/>
          <w:szCs w:val="26"/>
        </w:rPr>
        <w:t>14 (четырнадцать)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lastRenderedPageBreak/>
        <w:t>3.4. Описание административной процедуры (действия): выдача заявителю результата услуги.</w:t>
      </w:r>
    </w:p>
    <w:p w:rsidR="00997EF2" w:rsidRPr="00745030" w:rsidRDefault="00997EF2" w:rsidP="00997EF2">
      <w:pPr>
        <w:ind w:firstLine="567"/>
        <w:jc w:val="both"/>
        <w:rPr>
          <w:sz w:val="26"/>
          <w:szCs w:val="26"/>
        </w:rPr>
      </w:pPr>
      <w:r w:rsidRPr="00745030">
        <w:rPr>
          <w:sz w:val="26"/>
          <w:szCs w:val="26"/>
        </w:rPr>
        <w:t xml:space="preserve">Основания для начала административной процедуры – является наличие в </w:t>
      </w:r>
      <w:r w:rsidR="001E7D10" w:rsidRPr="00745030">
        <w:rPr>
          <w:sz w:val="26"/>
          <w:szCs w:val="26"/>
        </w:rPr>
        <w:t>Администрации</w:t>
      </w:r>
      <w:r w:rsidRPr="00745030">
        <w:rPr>
          <w:sz w:val="26"/>
          <w:szCs w:val="26"/>
        </w:rPr>
        <w:t xml:space="preserve"> результата административной процедуры, описанной в пункте 3.3 настоящего регламента.</w:t>
      </w:r>
    </w:p>
    <w:p w:rsidR="00997EF2" w:rsidRPr="00745030" w:rsidRDefault="00997EF2" w:rsidP="00997EF2">
      <w:pPr>
        <w:ind w:firstLine="567"/>
        <w:jc w:val="both"/>
        <w:rPr>
          <w:sz w:val="26"/>
          <w:szCs w:val="26"/>
        </w:rPr>
      </w:pPr>
      <w:r w:rsidRPr="00745030">
        <w:rPr>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97EF2" w:rsidRPr="00745030" w:rsidRDefault="00997EF2" w:rsidP="00997EF2">
      <w:pPr>
        <w:ind w:firstLine="567"/>
        <w:jc w:val="both"/>
        <w:rPr>
          <w:sz w:val="26"/>
          <w:szCs w:val="26"/>
        </w:rPr>
      </w:pPr>
      <w:r w:rsidRPr="00745030">
        <w:rPr>
          <w:sz w:val="26"/>
          <w:szCs w:val="26"/>
        </w:rPr>
        <w:t>а) направление результата услуги на регистрацию: не более 15 минут;</w:t>
      </w:r>
    </w:p>
    <w:p w:rsidR="00997EF2" w:rsidRPr="00745030" w:rsidRDefault="00997EF2" w:rsidP="00997EF2">
      <w:pPr>
        <w:ind w:firstLine="567"/>
        <w:jc w:val="both"/>
        <w:rPr>
          <w:sz w:val="26"/>
          <w:szCs w:val="26"/>
        </w:rPr>
      </w:pPr>
      <w:r w:rsidRPr="00745030">
        <w:rPr>
          <w:sz w:val="26"/>
          <w:szCs w:val="26"/>
        </w:rPr>
        <w:t>б) выдача результата услуги заявителю способом, указанным в запросе о предоставлении услуги: не более 1 (одного) календарного дня.</w:t>
      </w:r>
    </w:p>
    <w:p w:rsidR="00997EF2" w:rsidRPr="00745030" w:rsidRDefault="00997EF2" w:rsidP="00997EF2">
      <w:pPr>
        <w:ind w:firstLine="567"/>
        <w:jc w:val="both"/>
        <w:rPr>
          <w:sz w:val="26"/>
          <w:szCs w:val="26"/>
        </w:rPr>
      </w:pPr>
      <w:r w:rsidRPr="00745030">
        <w:rPr>
          <w:sz w:val="26"/>
          <w:szCs w:val="26"/>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997EF2" w:rsidRPr="00745030" w:rsidRDefault="00997EF2" w:rsidP="00997EF2">
      <w:pPr>
        <w:ind w:firstLine="567"/>
        <w:jc w:val="both"/>
        <w:rPr>
          <w:sz w:val="26"/>
          <w:szCs w:val="26"/>
        </w:rPr>
      </w:pPr>
      <w:r w:rsidRPr="00745030">
        <w:rPr>
          <w:sz w:val="26"/>
          <w:szCs w:val="26"/>
        </w:rPr>
        <w:t>Критерием принятия решения является наличие у Специалиста результата услуги, подготовленного для выдачи заявителю.</w:t>
      </w:r>
    </w:p>
    <w:p w:rsidR="00997EF2" w:rsidRPr="00745030" w:rsidRDefault="00997EF2" w:rsidP="00997EF2">
      <w:pPr>
        <w:ind w:firstLine="567"/>
        <w:jc w:val="both"/>
        <w:rPr>
          <w:sz w:val="26"/>
          <w:szCs w:val="26"/>
        </w:rPr>
      </w:pPr>
      <w:r w:rsidRPr="00745030">
        <w:rPr>
          <w:sz w:val="26"/>
          <w:szCs w:val="26"/>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997EF2" w:rsidRPr="00745030" w:rsidRDefault="00997EF2" w:rsidP="00997EF2">
      <w:pPr>
        <w:ind w:firstLine="567"/>
        <w:jc w:val="both"/>
        <w:rPr>
          <w:sz w:val="26"/>
          <w:szCs w:val="26"/>
        </w:rPr>
      </w:pPr>
      <w:r w:rsidRPr="00745030">
        <w:rPr>
          <w:sz w:val="26"/>
          <w:szCs w:val="26"/>
        </w:rPr>
        <w:t xml:space="preserve">Способом фиксации результата административной процедуры является наличие в </w:t>
      </w:r>
      <w:r w:rsidR="001E7D10" w:rsidRPr="00745030">
        <w:rPr>
          <w:sz w:val="26"/>
          <w:szCs w:val="26"/>
        </w:rPr>
        <w:t>Администрации</w:t>
      </w:r>
      <w:r w:rsidRPr="00745030">
        <w:rPr>
          <w:sz w:val="26"/>
          <w:szCs w:val="26"/>
        </w:rPr>
        <w:t xml:space="preserve"> подтверждающих сведений (документов) о выдаче результата услуги.</w:t>
      </w:r>
    </w:p>
    <w:p w:rsidR="00997EF2" w:rsidRPr="00745030" w:rsidRDefault="00997EF2" w:rsidP="00997EF2">
      <w:pPr>
        <w:ind w:firstLine="567"/>
        <w:jc w:val="both"/>
        <w:rPr>
          <w:sz w:val="26"/>
          <w:szCs w:val="26"/>
        </w:rPr>
      </w:pPr>
      <w:r w:rsidRPr="00745030">
        <w:rPr>
          <w:sz w:val="26"/>
          <w:szCs w:val="26"/>
        </w:rPr>
        <w:t>Максимальный срок выполнения данной административной процедуры: 1 (один) календарный день.</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3.5. Перечень административных процедур (действий) при предоставлении муниципальных услуг в электронной форме</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97EF2" w:rsidRPr="00745030" w:rsidRDefault="00997EF2" w:rsidP="00997EF2">
      <w:pPr>
        <w:ind w:firstLine="567"/>
        <w:jc w:val="both"/>
        <w:rPr>
          <w:sz w:val="26"/>
          <w:szCs w:val="26"/>
        </w:rPr>
      </w:pPr>
      <w:r w:rsidRPr="00745030">
        <w:rPr>
          <w:sz w:val="26"/>
          <w:szCs w:val="26"/>
        </w:rPr>
        <w:t>3.5.2. Предоставление муниципальной услуги в электронной форме включает в себя следующие административные процедуры:</w:t>
      </w:r>
    </w:p>
    <w:p w:rsidR="00997EF2" w:rsidRPr="00745030" w:rsidRDefault="00997EF2" w:rsidP="00997EF2">
      <w:pPr>
        <w:ind w:firstLine="567"/>
        <w:jc w:val="both"/>
        <w:rPr>
          <w:sz w:val="26"/>
          <w:szCs w:val="26"/>
        </w:rPr>
      </w:pPr>
      <w:r w:rsidRPr="00745030">
        <w:rPr>
          <w:sz w:val="26"/>
          <w:szCs w:val="26"/>
        </w:rPr>
        <w:t>1) прием Заявления и документов (информации), необходимых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2) проверка действительность усиленной квалифицированной электронной подписи;</w:t>
      </w:r>
    </w:p>
    <w:p w:rsidR="00997EF2" w:rsidRPr="00745030" w:rsidRDefault="00997EF2" w:rsidP="00997EF2">
      <w:pPr>
        <w:ind w:firstLine="567"/>
        <w:jc w:val="both"/>
        <w:rPr>
          <w:sz w:val="26"/>
          <w:szCs w:val="26"/>
        </w:rPr>
      </w:pPr>
      <w:r w:rsidRPr="00745030">
        <w:rPr>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97EF2" w:rsidRPr="00745030" w:rsidRDefault="00997EF2" w:rsidP="00997EF2">
      <w:pPr>
        <w:ind w:firstLine="567"/>
        <w:jc w:val="both"/>
        <w:rPr>
          <w:sz w:val="26"/>
          <w:szCs w:val="26"/>
        </w:rPr>
      </w:pPr>
      <w:r w:rsidRPr="00745030">
        <w:rPr>
          <w:sz w:val="26"/>
          <w:szCs w:val="26"/>
        </w:rPr>
        <w:t>4) принятие решения о подготовке выписки, уведомления;</w:t>
      </w:r>
    </w:p>
    <w:p w:rsidR="00997EF2" w:rsidRPr="00745030" w:rsidRDefault="00997EF2" w:rsidP="00997EF2">
      <w:pPr>
        <w:ind w:firstLine="567"/>
        <w:jc w:val="both"/>
        <w:rPr>
          <w:sz w:val="26"/>
          <w:szCs w:val="26"/>
        </w:rPr>
      </w:pPr>
      <w:r w:rsidRPr="00745030">
        <w:rPr>
          <w:sz w:val="26"/>
          <w:szCs w:val="26"/>
        </w:rPr>
        <w:t>5) направление заявителю уведомления о приеме заявления или отказа в приеме к рассмотрению заявления;</w:t>
      </w:r>
    </w:p>
    <w:p w:rsidR="00997EF2" w:rsidRPr="00745030" w:rsidRDefault="00997EF2" w:rsidP="00997EF2">
      <w:pPr>
        <w:ind w:firstLine="567"/>
        <w:jc w:val="both"/>
        <w:rPr>
          <w:sz w:val="26"/>
          <w:szCs w:val="26"/>
        </w:rPr>
      </w:pPr>
      <w:r w:rsidRPr="00745030">
        <w:rPr>
          <w:sz w:val="26"/>
          <w:szCs w:val="26"/>
        </w:rPr>
        <w:t>6) формирование результата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lastRenderedPageBreak/>
        <w:t>7) направление (выдача) результата.</w:t>
      </w:r>
    </w:p>
    <w:p w:rsidR="00997EF2" w:rsidRPr="00745030" w:rsidRDefault="00997EF2" w:rsidP="00997EF2">
      <w:pPr>
        <w:ind w:firstLine="567"/>
        <w:jc w:val="both"/>
        <w:rPr>
          <w:sz w:val="26"/>
          <w:szCs w:val="26"/>
        </w:rPr>
      </w:pPr>
      <w:r w:rsidRPr="00745030">
        <w:rPr>
          <w:sz w:val="26"/>
          <w:szCs w:val="26"/>
        </w:rPr>
        <w:t>Заявитель вправе отозвать свое заявление на любой стадии рассмотрения, согласования или подготовки документа.</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745030">
        <w:rPr>
          <w:rFonts w:ascii="PT Serif" w:hAnsi="PT Serif" w:cs="PT Serif"/>
          <w:sz w:val="26"/>
          <w:szCs w:val="26"/>
          <w:shd w:val="clear" w:color="auto" w:fill="FFFFFF"/>
        </w:rPr>
        <w:t>№ 210-ФЗ</w:t>
      </w:r>
      <w:r w:rsidRPr="00745030">
        <w:rPr>
          <w:sz w:val="26"/>
          <w:szCs w:val="26"/>
          <w:shd w:val="clear" w:color="auto" w:fill="FFFFFF"/>
        </w:rPr>
        <w:t>.</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 xml:space="preserve">Прием и регистрация запроса осуществляются должностным лицом </w:t>
      </w:r>
      <w:r w:rsidR="001E7D10" w:rsidRPr="00745030">
        <w:rPr>
          <w:sz w:val="26"/>
          <w:szCs w:val="26"/>
        </w:rPr>
        <w:t>Администрации</w:t>
      </w:r>
      <w:r w:rsidRPr="00745030">
        <w:rPr>
          <w:sz w:val="26"/>
          <w:szCs w:val="26"/>
        </w:rPr>
        <w:t>, ответственного за регистрацию.</w:t>
      </w:r>
    </w:p>
    <w:p w:rsidR="00997EF2" w:rsidRPr="00745030" w:rsidRDefault="00997EF2" w:rsidP="00997EF2">
      <w:pPr>
        <w:ind w:firstLine="567"/>
        <w:jc w:val="both"/>
        <w:rPr>
          <w:sz w:val="26"/>
          <w:szCs w:val="26"/>
        </w:rPr>
      </w:pPr>
      <w:r w:rsidRPr="00745030">
        <w:rPr>
          <w:sz w:val="26"/>
          <w:szCs w:val="26"/>
        </w:rPr>
        <w:t xml:space="preserve">После регистрации запрос направляется в </w:t>
      </w:r>
      <w:r w:rsidR="001E7D10" w:rsidRPr="00745030">
        <w:rPr>
          <w:sz w:val="26"/>
          <w:szCs w:val="26"/>
        </w:rPr>
        <w:t>Администрацию</w:t>
      </w:r>
      <w:r w:rsidRPr="00745030">
        <w:rPr>
          <w:sz w:val="26"/>
          <w:szCs w:val="26"/>
        </w:rPr>
        <w:t>.</w:t>
      </w:r>
    </w:p>
    <w:p w:rsidR="00997EF2" w:rsidRPr="00745030" w:rsidRDefault="001E7D10" w:rsidP="00997EF2">
      <w:pPr>
        <w:ind w:firstLine="567"/>
        <w:jc w:val="both"/>
        <w:rPr>
          <w:sz w:val="26"/>
          <w:szCs w:val="26"/>
        </w:rPr>
      </w:pPr>
      <w:r w:rsidRPr="00745030">
        <w:rPr>
          <w:sz w:val="26"/>
          <w:szCs w:val="26"/>
        </w:rPr>
        <w:t>Администрация</w:t>
      </w:r>
      <w:r w:rsidR="00997EF2" w:rsidRPr="00745030">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97EF2" w:rsidRPr="00745030" w:rsidRDefault="00997EF2" w:rsidP="00997EF2">
      <w:pPr>
        <w:ind w:firstLine="567"/>
        <w:jc w:val="both"/>
        <w:rPr>
          <w:sz w:val="26"/>
          <w:szCs w:val="26"/>
        </w:rPr>
      </w:pPr>
      <w:r w:rsidRPr="00745030">
        <w:rPr>
          <w:sz w:val="26"/>
          <w:szCs w:val="26"/>
        </w:rPr>
        <w:t xml:space="preserve">В случае поступления заявления и документов, указанных в пункте 2.6 настоящего </w:t>
      </w:r>
      <w:r w:rsidR="001F4C44" w:rsidRPr="00745030">
        <w:rPr>
          <w:sz w:val="26"/>
          <w:szCs w:val="26"/>
        </w:rPr>
        <w:t>административного</w:t>
      </w:r>
      <w:r w:rsidRPr="00745030">
        <w:rPr>
          <w:sz w:val="26"/>
          <w:szCs w:val="26"/>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97EF2" w:rsidRPr="00745030" w:rsidRDefault="00997EF2" w:rsidP="00997EF2">
      <w:pPr>
        <w:ind w:firstLine="567"/>
        <w:jc w:val="both"/>
        <w:rPr>
          <w:sz w:val="26"/>
          <w:szCs w:val="26"/>
        </w:rPr>
      </w:pPr>
      <w:r w:rsidRPr="00745030">
        <w:rPr>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97EF2" w:rsidRPr="00745030" w:rsidRDefault="00997EF2" w:rsidP="00997EF2">
      <w:pPr>
        <w:ind w:firstLine="567"/>
        <w:jc w:val="both"/>
        <w:rPr>
          <w:sz w:val="26"/>
          <w:szCs w:val="26"/>
        </w:rPr>
      </w:pPr>
      <w:r w:rsidRPr="00745030">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97EF2" w:rsidRPr="00745030" w:rsidRDefault="00997EF2" w:rsidP="00997EF2">
      <w:pPr>
        <w:ind w:firstLine="567"/>
        <w:jc w:val="both"/>
        <w:rPr>
          <w:sz w:val="26"/>
          <w:szCs w:val="26"/>
        </w:rPr>
      </w:pPr>
      <w:r w:rsidRPr="00745030">
        <w:rPr>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97EF2" w:rsidRPr="00745030" w:rsidRDefault="00997EF2" w:rsidP="00997EF2">
      <w:pPr>
        <w:ind w:firstLine="567"/>
        <w:jc w:val="both"/>
        <w:rPr>
          <w:sz w:val="26"/>
          <w:szCs w:val="26"/>
        </w:rPr>
      </w:pPr>
      <w:r w:rsidRPr="00745030">
        <w:rPr>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w:t>
      </w:r>
      <w:r w:rsidR="001F4C44" w:rsidRPr="00745030">
        <w:rPr>
          <w:sz w:val="26"/>
          <w:szCs w:val="26"/>
        </w:rPr>
        <w:t>административного</w:t>
      </w:r>
      <w:r w:rsidRPr="00745030">
        <w:rPr>
          <w:sz w:val="26"/>
          <w:szCs w:val="26"/>
        </w:rPr>
        <w:t xml:space="preserve"> регламента, а также осуществляются следующие действия:</w:t>
      </w:r>
    </w:p>
    <w:p w:rsidR="00997EF2" w:rsidRPr="00745030" w:rsidRDefault="00997EF2" w:rsidP="00997EF2">
      <w:pPr>
        <w:ind w:firstLine="567"/>
        <w:jc w:val="both"/>
        <w:rPr>
          <w:sz w:val="26"/>
          <w:szCs w:val="26"/>
        </w:rPr>
      </w:pPr>
      <w:r w:rsidRPr="00745030">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97EF2" w:rsidRPr="00745030" w:rsidRDefault="00997EF2" w:rsidP="00997EF2">
      <w:pPr>
        <w:ind w:firstLine="567"/>
        <w:jc w:val="both"/>
        <w:rPr>
          <w:sz w:val="26"/>
          <w:szCs w:val="26"/>
        </w:rPr>
      </w:pPr>
      <w:r w:rsidRPr="00745030">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97EF2" w:rsidRPr="00745030" w:rsidRDefault="00997EF2" w:rsidP="00997EF2">
      <w:pPr>
        <w:ind w:firstLine="567"/>
        <w:jc w:val="both"/>
        <w:rPr>
          <w:sz w:val="26"/>
          <w:szCs w:val="26"/>
        </w:rPr>
      </w:pPr>
      <w:r w:rsidRPr="00745030">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97EF2" w:rsidRPr="00745030" w:rsidRDefault="00997EF2" w:rsidP="00997EF2">
      <w:pPr>
        <w:ind w:firstLine="567"/>
        <w:jc w:val="both"/>
        <w:rPr>
          <w:sz w:val="26"/>
          <w:szCs w:val="26"/>
        </w:rPr>
      </w:pPr>
      <w:r w:rsidRPr="00745030">
        <w:rPr>
          <w:sz w:val="26"/>
          <w:szCs w:val="26"/>
        </w:rPr>
        <w:lastRenderedPageBreak/>
        <w:t>При предоставлении муниципальной услуги в электронной форме заявителю направляется:</w:t>
      </w:r>
    </w:p>
    <w:p w:rsidR="00997EF2" w:rsidRPr="00745030" w:rsidRDefault="00997EF2" w:rsidP="00997EF2">
      <w:pPr>
        <w:ind w:firstLine="567"/>
        <w:jc w:val="both"/>
        <w:rPr>
          <w:sz w:val="26"/>
          <w:szCs w:val="26"/>
        </w:rPr>
      </w:pPr>
      <w:r w:rsidRPr="00745030">
        <w:rPr>
          <w:sz w:val="26"/>
          <w:szCs w:val="26"/>
        </w:rPr>
        <w:t xml:space="preserve">а) уведомление о записи на прием в </w:t>
      </w:r>
      <w:r w:rsidR="001E7D10" w:rsidRPr="00745030">
        <w:rPr>
          <w:sz w:val="26"/>
          <w:szCs w:val="26"/>
        </w:rPr>
        <w:t>Администрацию</w:t>
      </w:r>
      <w:r w:rsidRPr="00745030">
        <w:rPr>
          <w:sz w:val="26"/>
          <w:szCs w:val="26"/>
        </w:rPr>
        <w:t xml:space="preserve"> или МФЦ;</w:t>
      </w:r>
    </w:p>
    <w:p w:rsidR="00997EF2" w:rsidRPr="00745030" w:rsidRDefault="00997EF2" w:rsidP="00997EF2">
      <w:pPr>
        <w:ind w:firstLine="567"/>
        <w:jc w:val="both"/>
        <w:rPr>
          <w:sz w:val="26"/>
          <w:szCs w:val="26"/>
        </w:rPr>
      </w:pPr>
      <w:r w:rsidRPr="00745030">
        <w:rPr>
          <w:sz w:val="26"/>
          <w:szCs w:val="26"/>
        </w:rPr>
        <w:t>б) уведомление о приеме и регистрации запроса и иных документов, необходимых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в) уведомление о начале процедуры предоставления муниципальной услуги;</w:t>
      </w:r>
    </w:p>
    <w:p w:rsidR="00997EF2" w:rsidRPr="00745030" w:rsidRDefault="00997EF2" w:rsidP="00997EF2">
      <w:pPr>
        <w:ind w:firstLine="567"/>
        <w:jc w:val="both"/>
        <w:rPr>
          <w:sz w:val="26"/>
          <w:szCs w:val="26"/>
        </w:rPr>
      </w:pPr>
      <w:proofErr w:type="gramStart"/>
      <w:r w:rsidRPr="00745030">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97EF2" w:rsidRPr="00745030" w:rsidRDefault="00997EF2" w:rsidP="00997EF2">
      <w:pPr>
        <w:ind w:firstLine="567"/>
        <w:jc w:val="both"/>
        <w:rPr>
          <w:sz w:val="26"/>
          <w:szCs w:val="26"/>
        </w:rPr>
      </w:pPr>
      <w:r w:rsidRPr="00745030">
        <w:rPr>
          <w:sz w:val="26"/>
          <w:szCs w:val="26"/>
        </w:rPr>
        <w:t>е) уведомление о результатах рассмотрения документов, необходимых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97EF2" w:rsidRPr="00745030" w:rsidRDefault="00997EF2" w:rsidP="00997EF2">
      <w:pPr>
        <w:ind w:firstLine="567"/>
        <w:jc w:val="both"/>
        <w:rPr>
          <w:sz w:val="26"/>
          <w:szCs w:val="26"/>
        </w:rPr>
      </w:pPr>
      <w:proofErr w:type="spellStart"/>
      <w:r w:rsidRPr="00745030">
        <w:rPr>
          <w:sz w:val="26"/>
          <w:szCs w:val="26"/>
        </w:rPr>
        <w:t>з</w:t>
      </w:r>
      <w:proofErr w:type="spellEnd"/>
      <w:r w:rsidRPr="00745030">
        <w:rPr>
          <w:sz w:val="26"/>
          <w:szCs w:val="26"/>
        </w:rPr>
        <w:t>) уведомление о мотивированном отказе в предоставлении муниципальной услуги.</w:t>
      </w:r>
    </w:p>
    <w:p w:rsidR="00997EF2" w:rsidRPr="00745030" w:rsidRDefault="00997EF2" w:rsidP="00997EF2">
      <w:pPr>
        <w:ind w:firstLine="567"/>
        <w:jc w:val="both"/>
        <w:rPr>
          <w:sz w:val="26"/>
          <w:szCs w:val="26"/>
        </w:rPr>
      </w:pPr>
      <w:proofErr w:type="gramStart"/>
      <w:r w:rsidRPr="00745030">
        <w:rPr>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E7D10" w:rsidRPr="00745030">
        <w:rPr>
          <w:sz w:val="26"/>
          <w:szCs w:val="26"/>
        </w:rPr>
        <w:t>Администрации</w:t>
      </w:r>
      <w:r w:rsidRPr="00745030">
        <w:rPr>
          <w:sz w:val="26"/>
          <w:szCs w:val="26"/>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745030">
        <w:rPr>
          <w:sz w:val="26"/>
          <w:szCs w:val="26"/>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1E7D10" w:rsidRPr="00745030">
        <w:rPr>
          <w:sz w:val="26"/>
          <w:szCs w:val="26"/>
        </w:rPr>
        <w:t>Администрации</w:t>
      </w:r>
      <w:r w:rsidRPr="00745030">
        <w:rPr>
          <w:sz w:val="26"/>
          <w:szCs w:val="26"/>
        </w:rPr>
        <w:t xml:space="preserve"> и направляется по адресу электронной почты заявителя либо в его личный кабинет на Едином и Региональном портале.</w:t>
      </w:r>
    </w:p>
    <w:p w:rsidR="00997EF2" w:rsidRPr="00745030" w:rsidRDefault="00997EF2" w:rsidP="00997EF2">
      <w:pPr>
        <w:ind w:firstLine="567"/>
        <w:jc w:val="both"/>
        <w:rPr>
          <w:sz w:val="26"/>
          <w:szCs w:val="26"/>
        </w:rPr>
      </w:pPr>
      <w:r w:rsidRPr="00745030">
        <w:rPr>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97EF2" w:rsidRPr="00745030" w:rsidRDefault="00997EF2" w:rsidP="00997EF2">
      <w:pPr>
        <w:ind w:firstLine="567"/>
        <w:jc w:val="both"/>
        <w:rPr>
          <w:sz w:val="26"/>
          <w:szCs w:val="26"/>
        </w:rPr>
      </w:pPr>
      <w:r w:rsidRPr="00745030">
        <w:rPr>
          <w:sz w:val="26"/>
          <w:szCs w:val="2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1E7D10" w:rsidRPr="00745030">
        <w:rPr>
          <w:sz w:val="26"/>
          <w:szCs w:val="26"/>
        </w:rPr>
        <w:t>Администрацию</w:t>
      </w:r>
      <w:r w:rsidRPr="00745030">
        <w:rPr>
          <w:sz w:val="26"/>
          <w:szCs w:val="26"/>
        </w:rPr>
        <w:t xml:space="preserve"> лично с документом, удостоверяющим личность.</w:t>
      </w:r>
    </w:p>
    <w:p w:rsidR="00997EF2" w:rsidRPr="00745030" w:rsidRDefault="00997EF2" w:rsidP="00997EF2">
      <w:pPr>
        <w:ind w:firstLine="567"/>
        <w:jc w:val="both"/>
        <w:rPr>
          <w:sz w:val="26"/>
          <w:szCs w:val="26"/>
        </w:rPr>
      </w:pPr>
      <w:r w:rsidRPr="00745030">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97EF2" w:rsidRPr="00745030" w:rsidRDefault="00997EF2" w:rsidP="00997EF2">
      <w:pPr>
        <w:ind w:firstLine="567"/>
        <w:jc w:val="both"/>
        <w:rPr>
          <w:sz w:val="26"/>
          <w:szCs w:val="26"/>
        </w:rPr>
      </w:pPr>
      <w:r w:rsidRPr="00745030">
        <w:rPr>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3.7. Перечень административных процедур (действий), выполняемых МФЦ</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 xml:space="preserve">При обращении заявителя с заявлением и документами, указанными в пункте 2.6 настоящего </w:t>
      </w:r>
      <w:r w:rsidR="001F4C44" w:rsidRPr="00745030">
        <w:rPr>
          <w:sz w:val="26"/>
          <w:szCs w:val="26"/>
        </w:rPr>
        <w:t>административного</w:t>
      </w:r>
      <w:r w:rsidRPr="00745030">
        <w:rPr>
          <w:sz w:val="26"/>
          <w:szCs w:val="26"/>
        </w:rPr>
        <w:t xml:space="preserve"> регламента, в МФЦ предоставление муниципальной услуги включает в себя следующие административные процедуры:</w:t>
      </w:r>
    </w:p>
    <w:p w:rsidR="00997EF2" w:rsidRPr="00745030" w:rsidRDefault="00997EF2" w:rsidP="00997EF2">
      <w:pPr>
        <w:ind w:firstLine="567"/>
        <w:jc w:val="both"/>
        <w:rPr>
          <w:sz w:val="26"/>
          <w:szCs w:val="26"/>
        </w:rPr>
      </w:pPr>
      <w:r w:rsidRPr="00745030">
        <w:rPr>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997EF2" w:rsidRPr="00745030" w:rsidRDefault="00997EF2" w:rsidP="00997EF2">
      <w:pPr>
        <w:ind w:firstLine="567"/>
        <w:jc w:val="both"/>
        <w:rPr>
          <w:sz w:val="26"/>
          <w:szCs w:val="26"/>
        </w:rPr>
      </w:pPr>
      <w:r w:rsidRPr="00745030">
        <w:rPr>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997EF2" w:rsidRPr="00745030" w:rsidRDefault="00997EF2" w:rsidP="00997EF2">
      <w:pPr>
        <w:ind w:firstLine="567"/>
        <w:jc w:val="both"/>
        <w:rPr>
          <w:sz w:val="26"/>
          <w:szCs w:val="26"/>
        </w:rPr>
      </w:pPr>
      <w:r w:rsidRPr="00745030">
        <w:rPr>
          <w:sz w:val="26"/>
          <w:szCs w:val="26"/>
        </w:rPr>
        <w:t xml:space="preserve">3) передача курьером заявления и прилагаемых к нему документов из МФЦ в </w:t>
      </w:r>
      <w:r w:rsidR="001E7D10" w:rsidRPr="00745030">
        <w:rPr>
          <w:sz w:val="26"/>
          <w:szCs w:val="26"/>
        </w:rPr>
        <w:t>Администрацию</w:t>
      </w:r>
      <w:r w:rsidRPr="00745030">
        <w:rPr>
          <w:sz w:val="26"/>
          <w:szCs w:val="26"/>
        </w:rPr>
        <w:t>;</w:t>
      </w:r>
    </w:p>
    <w:p w:rsidR="00997EF2" w:rsidRPr="00745030" w:rsidRDefault="00997EF2" w:rsidP="00997EF2">
      <w:pPr>
        <w:ind w:firstLine="567"/>
        <w:jc w:val="both"/>
        <w:rPr>
          <w:sz w:val="26"/>
          <w:szCs w:val="26"/>
        </w:rPr>
      </w:pPr>
      <w:r w:rsidRPr="00745030">
        <w:rPr>
          <w:sz w:val="26"/>
          <w:szCs w:val="26"/>
        </w:rPr>
        <w:t xml:space="preserve">4) передача курьером пакета документов из </w:t>
      </w:r>
      <w:r w:rsidR="001E7D10" w:rsidRPr="00745030">
        <w:rPr>
          <w:sz w:val="26"/>
          <w:szCs w:val="26"/>
        </w:rPr>
        <w:t>Администрации</w:t>
      </w:r>
      <w:r w:rsidRPr="00745030">
        <w:rPr>
          <w:sz w:val="26"/>
          <w:szCs w:val="26"/>
        </w:rPr>
        <w:t xml:space="preserve"> в МФЦ;</w:t>
      </w:r>
    </w:p>
    <w:p w:rsidR="00997EF2" w:rsidRPr="00745030" w:rsidRDefault="00997EF2" w:rsidP="00997EF2">
      <w:pPr>
        <w:ind w:firstLine="567"/>
        <w:jc w:val="both"/>
        <w:rPr>
          <w:sz w:val="26"/>
          <w:szCs w:val="26"/>
        </w:rPr>
      </w:pPr>
      <w:r w:rsidRPr="00745030">
        <w:rPr>
          <w:sz w:val="26"/>
          <w:szCs w:val="26"/>
        </w:rPr>
        <w:t>5) выдача (направление) заявителю результата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3.8. Порядок выполнения административных процедур (действий) МФЦ</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3.8.1. При приеме заявления и прилагаемых к нему документов работник МФЦ:</w:t>
      </w:r>
    </w:p>
    <w:p w:rsidR="00997EF2" w:rsidRPr="00745030" w:rsidRDefault="00997EF2" w:rsidP="00997EF2">
      <w:pPr>
        <w:ind w:firstLine="567"/>
        <w:jc w:val="both"/>
        <w:rPr>
          <w:sz w:val="26"/>
          <w:szCs w:val="26"/>
        </w:rPr>
      </w:pPr>
      <w:proofErr w:type="gramStart"/>
      <w:r w:rsidRPr="00745030">
        <w:rPr>
          <w:sz w:val="26"/>
          <w:szCs w:val="26"/>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997EF2" w:rsidRPr="00745030" w:rsidRDefault="00997EF2" w:rsidP="00997EF2">
      <w:pPr>
        <w:ind w:firstLine="567"/>
        <w:jc w:val="both"/>
        <w:rPr>
          <w:sz w:val="26"/>
          <w:szCs w:val="26"/>
        </w:rPr>
      </w:pPr>
      <w:r w:rsidRPr="00745030">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7EF2" w:rsidRPr="00745030" w:rsidRDefault="00997EF2" w:rsidP="00997EF2">
      <w:pPr>
        <w:ind w:firstLine="567"/>
        <w:jc w:val="both"/>
        <w:rPr>
          <w:sz w:val="26"/>
          <w:szCs w:val="26"/>
        </w:rPr>
      </w:pPr>
      <w:r w:rsidRPr="00745030">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проверяет соответствие представленных документов установленным требованиям, удостоверяясь, что:</w:t>
      </w:r>
    </w:p>
    <w:p w:rsidR="00997EF2" w:rsidRPr="00745030" w:rsidRDefault="00997EF2" w:rsidP="00997EF2">
      <w:pPr>
        <w:ind w:firstLine="567"/>
        <w:jc w:val="both"/>
        <w:rPr>
          <w:sz w:val="26"/>
          <w:szCs w:val="26"/>
        </w:rPr>
      </w:pPr>
      <w:r w:rsidRPr="00745030">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97EF2" w:rsidRPr="00745030" w:rsidRDefault="00997EF2" w:rsidP="00997EF2">
      <w:pPr>
        <w:ind w:firstLine="567"/>
        <w:jc w:val="both"/>
        <w:rPr>
          <w:sz w:val="26"/>
          <w:szCs w:val="26"/>
        </w:rPr>
      </w:pPr>
      <w:r w:rsidRPr="00745030">
        <w:rPr>
          <w:sz w:val="26"/>
          <w:szCs w:val="26"/>
        </w:rPr>
        <w:t>тексты документов написаны разборчиво;</w:t>
      </w:r>
    </w:p>
    <w:p w:rsidR="00997EF2" w:rsidRPr="00745030" w:rsidRDefault="00997EF2" w:rsidP="00997EF2">
      <w:pPr>
        <w:ind w:firstLine="567"/>
        <w:jc w:val="both"/>
        <w:rPr>
          <w:sz w:val="26"/>
          <w:szCs w:val="26"/>
        </w:rPr>
      </w:pPr>
      <w:r w:rsidRPr="00745030">
        <w:rPr>
          <w:sz w:val="26"/>
          <w:szCs w:val="26"/>
        </w:rPr>
        <w:t>фамилии, имена и отчества физических лиц, адреса их мест жительства написаны полностью;</w:t>
      </w:r>
    </w:p>
    <w:p w:rsidR="00997EF2" w:rsidRPr="00745030" w:rsidRDefault="00997EF2" w:rsidP="00997EF2">
      <w:pPr>
        <w:ind w:firstLine="567"/>
        <w:jc w:val="both"/>
        <w:rPr>
          <w:sz w:val="26"/>
          <w:szCs w:val="26"/>
        </w:rPr>
      </w:pPr>
      <w:r w:rsidRPr="00745030">
        <w:rPr>
          <w:sz w:val="26"/>
          <w:szCs w:val="26"/>
        </w:rPr>
        <w:t>в документах нет подчисток, приписок, зачеркнутых слов и иных не оговоренных в них исправлений;</w:t>
      </w:r>
    </w:p>
    <w:p w:rsidR="00997EF2" w:rsidRPr="00745030" w:rsidRDefault="00997EF2" w:rsidP="00997EF2">
      <w:pPr>
        <w:ind w:firstLine="567"/>
        <w:jc w:val="both"/>
        <w:rPr>
          <w:sz w:val="26"/>
          <w:szCs w:val="26"/>
        </w:rPr>
      </w:pPr>
      <w:r w:rsidRPr="00745030">
        <w:rPr>
          <w:sz w:val="26"/>
          <w:szCs w:val="26"/>
        </w:rPr>
        <w:t>документы не исполнены карандашом;</w:t>
      </w:r>
    </w:p>
    <w:p w:rsidR="00997EF2" w:rsidRPr="00745030" w:rsidRDefault="00997EF2" w:rsidP="00997EF2">
      <w:pPr>
        <w:ind w:firstLine="567"/>
        <w:jc w:val="both"/>
        <w:rPr>
          <w:sz w:val="26"/>
          <w:szCs w:val="26"/>
        </w:rPr>
      </w:pPr>
      <w:r w:rsidRPr="00745030">
        <w:rPr>
          <w:sz w:val="26"/>
          <w:szCs w:val="26"/>
        </w:rPr>
        <w:t>документы не имеют повреждений, наличие которых не позволяет однозначно истолковать их содержание;</w:t>
      </w:r>
    </w:p>
    <w:p w:rsidR="00997EF2" w:rsidRPr="00745030" w:rsidRDefault="00997EF2" w:rsidP="00997EF2">
      <w:pPr>
        <w:ind w:firstLine="567"/>
        <w:jc w:val="both"/>
        <w:rPr>
          <w:sz w:val="26"/>
          <w:szCs w:val="26"/>
        </w:rPr>
      </w:pPr>
      <w:r w:rsidRPr="00745030">
        <w:rPr>
          <w:sz w:val="26"/>
          <w:szCs w:val="26"/>
        </w:rPr>
        <w:t>срок действия документов не истек;</w:t>
      </w:r>
    </w:p>
    <w:p w:rsidR="00997EF2" w:rsidRPr="00745030" w:rsidRDefault="00997EF2" w:rsidP="00997EF2">
      <w:pPr>
        <w:ind w:firstLine="567"/>
        <w:jc w:val="both"/>
        <w:rPr>
          <w:sz w:val="26"/>
          <w:szCs w:val="26"/>
        </w:rPr>
      </w:pPr>
      <w:r w:rsidRPr="00745030">
        <w:rPr>
          <w:sz w:val="26"/>
          <w:szCs w:val="26"/>
        </w:rPr>
        <w:t>документы содержат информацию, необходимую для предоставления муниципальной услуги, указанной в заявлении;</w:t>
      </w:r>
    </w:p>
    <w:p w:rsidR="00997EF2" w:rsidRPr="00745030" w:rsidRDefault="00997EF2" w:rsidP="00997EF2">
      <w:pPr>
        <w:ind w:firstLine="567"/>
        <w:jc w:val="both"/>
        <w:rPr>
          <w:sz w:val="26"/>
          <w:szCs w:val="26"/>
        </w:rPr>
      </w:pPr>
      <w:r w:rsidRPr="00745030">
        <w:rPr>
          <w:sz w:val="26"/>
          <w:szCs w:val="26"/>
        </w:rPr>
        <w:t>документы представлены в полном объеме;</w:t>
      </w:r>
    </w:p>
    <w:p w:rsidR="00997EF2" w:rsidRPr="00745030" w:rsidRDefault="00997EF2" w:rsidP="00997EF2">
      <w:pPr>
        <w:ind w:firstLine="567"/>
        <w:jc w:val="both"/>
        <w:rPr>
          <w:sz w:val="26"/>
          <w:szCs w:val="26"/>
        </w:rPr>
      </w:pPr>
      <w:r w:rsidRPr="00745030">
        <w:rPr>
          <w:sz w:val="26"/>
          <w:szCs w:val="26"/>
        </w:rPr>
        <w:t>заявление соответствует установленным требованиям к его форме и виду;</w:t>
      </w:r>
    </w:p>
    <w:p w:rsidR="00997EF2" w:rsidRPr="00745030" w:rsidRDefault="00997EF2" w:rsidP="00997EF2">
      <w:pPr>
        <w:ind w:firstLine="567"/>
        <w:jc w:val="both"/>
        <w:rPr>
          <w:sz w:val="26"/>
          <w:szCs w:val="26"/>
        </w:rPr>
      </w:pPr>
      <w:r w:rsidRPr="00745030">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97EF2" w:rsidRPr="00745030" w:rsidRDefault="00997EF2" w:rsidP="00997EF2">
      <w:pPr>
        <w:ind w:firstLine="567"/>
        <w:jc w:val="both"/>
        <w:rPr>
          <w:sz w:val="26"/>
          <w:szCs w:val="26"/>
        </w:rPr>
      </w:pPr>
      <w:r w:rsidRPr="00745030">
        <w:rPr>
          <w:sz w:val="26"/>
          <w:szCs w:val="26"/>
        </w:rPr>
        <w:t xml:space="preserve">Работник МФЦ от имени заявителя заполняет заявление по соответствующей форме. </w:t>
      </w:r>
    </w:p>
    <w:p w:rsidR="00997EF2" w:rsidRPr="00745030" w:rsidRDefault="00997EF2" w:rsidP="00997EF2">
      <w:pPr>
        <w:ind w:firstLine="567"/>
        <w:jc w:val="both"/>
        <w:rPr>
          <w:sz w:val="26"/>
          <w:szCs w:val="26"/>
        </w:rPr>
      </w:pPr>
      <w:r w:rsidRPr="00745030">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97EF2" w:rsidRPr="00745030" w:rsidRDefault="00997EF2" w:rsidP="00997EF2">
      <w:pPr>
        <w:ind w:firstLine="567"/>
        <w:jc w:val="both"/>
        <w:rPr>
          <w:sz w:val="26"/>
          <w:szCs w:val="26"/>
        </w:rPr>
      </w:pPr>
      <w:r w:rsidRPr="00745030">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997EF2" w:rsidRPr="00745030" w:rsidRDefault="00997EF2" w:rsidP="00997EF2">
      <w:pPr>
        <w:ind w:firstLine="567"/>
        <w:jc w:val="both"/>
        <w:rPr>
          <w:sz w:val="26"/>
          <w:szCs w:val="26"/>
        </w:rPr>
      </w:pPr>
      <w:r w:rsidRPr="00745030">
        <w:rPr>
          <w:sz w:val="26"/>
          <w:szCs w:val="26"/>
        </w:rPr>
        <w:t>о сроке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о возможности отказа в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97EF2" w:rsidRPr="00745030" w:rsidRDefault="00997EF2" w:rsidP="00997EF2">
      <w:pPr>
        <w:ind w:firstLine="567"/>
        <w:jc w:val="both"/>
        <w:rPr>
          <w:sz w:val="26"/>
          <w:szCs w:val="26"/>
        </w:rPr>
      </w:pPr>
      <w:r w:rsidRPr="00745030">
        <w:rPr>
          <w:sz w:val="26"/>
          <w:szCs w:val="26"/>
        </w:rPr>
        <w:lastRenderedPageBreak/>
        <w:tab/>
        <w:t xml:space="preserve">3.8.2. Передача документов из МФЦ в </w:t>
      </w:r>
      <w:r w:rsidR="001E7D10" w:rsidRPr="00745030">
        <w:rPr>
          <w:sz w:val="26"/>
          <w:szCs w:val="26"/>
        </w:rPr>
        <w:t>Администрацию</w:t>
      </w:r>
      <w:r w:rsidRPr="00745030">
        <w:rPr>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97EF2" w:rsidRPr="00745030" w:rsidRDefault="00997EF2" w:rsidP="00997EF2">
      <w:pPr>
        <w:ind w:firstLine="567"/>
        <w:jc w:val="both"/>
        <w:rPr>
          <w:sz w:val="26"/>
          <w:szCs w:val="26"/>
        </w:rPr>
      </w:pPr>
      <w:r w:rsidRPr="00745030">
        <w:rPr>
          <w:sz w:val="26"/>
          <w:szCs w:val="26"/>
        </w:rPr>
        <w:tab/>
        <w:t xml:space="preserve">При приеме документов специалист </w:t>
      </w:r>
      <w:r w:rsidR="001E7D10" w:rsidRPr="00745030">
        <w:rPr>
          <w:sz w:val="26"/>
          <w:szCs w:val="26"/>
        </w:rPr>
        <w:t>Администрации</w:t>
      </w:r>
      <w:r w:rsidRPr="00745030">
        <w:rPr>
          <w:sz w:val="26"/>
          <w:szCs w:val="26"/>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97EF2" w:rsidRPr="00745030" w:rsidRDefault="00997EF2" w:rsidP="00997EF2">
      <w:pPr>
        <w:ind w:firstLine="567"/>
        <w:jc w:val="both"/>
        <w:rPr>
          <w:sz w:val="26"/>
          <w:szCs w:val="26"/>
        </w:rPr>
      </w:pPr>
      <w:r w:rsidRPr="00745030">
        <w:rPr>
          <w:sz w:val="26"/>
          <w:szCs w:val="26"/>
        </w:rPr>
        <w:tab/>
        <w:t xml:space="preserve">При передаче пакета документов специалист </w:t>
      </w:r>
      <w:r w:rsidR="001E7D10" w:rsidRPr="00745030">
        <w:rPr>
          <w:sz w:val="26"/>
          <w:szCs w:val="26"/>
        </w:rPr>
        <w:t>Администрации</w:t>
      </w:r>
      <w:r w:rsidRPr="00745030">
        <w:rPr>
          <w:sz w:val="26"/>
          <w:szCs w:val="26"/>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1E7D10" w:rsidRPr="00745030">
        <w:rPr>
          <w:sz w:val="26"/>
          <w:szCs w:val="26"/>
        </w:rPr>
        <w:t>Администрации</w:t>
      </w:r>
      <w:r w:rsidRPr="00745030">
        <w:rPr>
          <w:sz w:val="26"/>
          <w:szCs w:val="26"/>
        </w:rPr>
        <w:t>, второй – подлежит возврату курьеру. Информация о получении документов заносится в электронную базу.</w:t>
      </w:r>
    </w:p>
    <w:p w:rsidR="00997EF2" w:rsidRPr="00745030" w:rsidRDefault="00997EF2" w:rsidP="00997EF2">
      <w:pPr>
        <w:ind w:firstLine="567"/>
        <w:jc w:val="both"/>
        <w:rPr>
          <w:sz w:val="26"/>
          <w:szCs w:val="26"/>
        </w:rPr>
      </w:pPr>
      <w:r w:rsidRPr="00745030">
        <w:rPr>
          <w:sz w:val="26"/>
          <w:szCs w:val="26"/>
        </w:rPr>
        <w:t xml:space="preserve">3.8.3. Передача документов из </w:t>
      </w:r>
      <w:r w:rsidR="001E7D10" w:rsidRPr="00745030">
        <w:rPr>
          <w:sz w:val="26"/>
          <w:szCs w:val="26"/>
        </w:rPr>
        <w:t>Администрации</w:t>
      </w:r>
      <w:r w:rsidRPr="00745030">
        <w:rPr>
          <w:sz w:val="26"/>
          <w:szCs w:val="26"/>
        </w:rPr>
        <w:t xml:space="preserve"> в МФЦ осуществляется не позднее следующего дня на основании реестра, который составляется в двух экземплярах.</w:t>
      </w:r>
    </w:p>
    <w:p w:rsidR="00997EF2" w:rsidRPr="00745030" w:rsidRDefault="00997EF2" w:rsidP="00997EF2">
      <w:pPr>
        <w:ind w:firstLine="567"/>
        <w:jc w:val="both"/>
        <w:rPr>
          <w:sz w:val="26"/>
          <w:szCs w:val="26"/>
        </w:rPr>
      </w:pPr>
      <w:r w:rsidRPr="00745030">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97EF2" w:rsidRPr="00745030" w:rsidRDefault="00997EF2" w:rsidP="00997EF2">
      <w:pPr>
        <w:ind w:firstLine="567"/>
        <w:jc w:val="both"/>
        <w:rPr>
          <w:sz w:val="26"/>
          <w:szCs w:val="26"/>
        </w:rPr>
      </w:pPr>
      <w:r w:rsidRPr="00745030">
        <w:rPr>
          <w:sz w:val="26"/>
          <w:szCs w:val="26"/>
        </w:rPr>
        <w:t xml:space="preserve">3.8.4. </w:t>
      </w:r>
      <w:proofErr w:type="gramStart"/>
      <w:r w:rsidRPr="00745030">
        <w:rPr>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97EF2" w:rsidRPr="00745030" w:rsidRDefault="00997EF2" w:rsidP="00997EF2">
      <w:pPr>
        <w:ind w:firstLine="709"/>
        <w:jc w:val="both"/>
        <w:rPr>
          <w:sz w:val="26"/>
          <w:szCs w:val="26"/>
        </w:rPr>
      </w:pPr>
      <w:r w:rsidRPr="00745030">
        <w:rPr>
          <w:sz w:val="26"/>
          <w:szCs w:val="26"/>
        </w:rPr>
        <w:t>Для получения документов заявитель прибывает в МФЦ лично с документом, удостоверяющим личность.</w:t>
      </w:r>
    </w:p>
    <w:p w:rsidR="00997EF2" w:rsidRPr="00745030" w:rsidRDefault="00997EF2" w:rsidP="00997EF2">
      <w:pPr>
        <w:ind w:firstLine="709"/>
        <w:jc w:val="both"/>
        <w:rPr>
          <w:sz w:val="26"/>
          <w:szCs w:val="26"/>
        </w:rPr>
      </w:pPr>
      <w:r w:rsidRPr="00745030">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997EF2" w:rsidRPr="00745030" w:rsidRDefault="00997EF2" w:rsidP="00997EF2">
      <w:pPr>
        <w:tabs>
          <w:tab w:val="left" w:pos="2842"/>
        </w:tabs>
        <w:ind w:firstLine="709"/>
        <w:jc w:val="both"/>
        <w:rPr>
          <w:sz w:val="26"/>
          <w:szCs w:val="26"/>
        </w:rPr>
      </w:pPr>
      <w:r w:rsidRPr="00745030">
        <w:rPr>
          <w:sz w:val="26"/>
          <w:szCs w:val="26"/>
        </w:rPr>
        <w:t>При выдаче документов должностное лицо МФЦ:</w:t>
      </w:r>
    </w:p>
    <w:p w:rsidR="00997EF2" w:rsidRPr="00745030" w:rsidRDefault="00997EF2" w:rsidP="00997EF2">
      <w:pPr>
        <w:tabs>
          <w:tab w:val="left" w:pos="2842"/>
        </w:tabs>
        <w:ind w:firstLine="709"/>
        <w:jc w:val="both"/>
        <w:rPr>
          <w:sz w:val="26"/>
          <w:szCs w:val="26"/>
        </w:rPr>
      </w:pPr>
      <w:r w:rsidRPr="00745030">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97EF2" w:rsidRPr="00745030" w:rsidRDefault="00997EF2" w:rsidP="00997EF2">
      <w:pPr>
        <w:tabs>
          <w:tab w:val="left" w:pos="2842"/>
        </w:tabs>
        <w:ind w:firstLine="709"/>
        <w:jc w:val="both"/>
        <w:rPr>
          <w:sz w:val="26"/>
          <w:szCs w:val="26"/>
        </w:rPr>
      </w:pPr>
      <w:r w:rsidRPr="00745030">
        <w:rPr>
          <w:sz w:val="26"/>
          <w:szCs w:val="26"/>
        </w:rPr>
        <w:t>знакомит с содержанием документов и выдает их.</w:t>
      </w:r>
    </w:p>
    <w:p w:rsidR="00997EF2" w:rsidRPr="00745030" w:rsidRDefault="00997EF2" w:rsidP="00997EF2">
      <w:pPr>
        <w:ind w:firstLine="709"/>
        <w:jc w:val="both"/>
        <w:rPr>
          <w:sz w:val="26"/>
          <w:szCs w:val="26"/>
        </w:rPr>
      </w:pPr>
      <w:r w:rsidRPr="00745030">
        <w:rPr>
          <w:sz w:val="26"/>
          <w:szCs w:val="26"/>
        </w:rPr>
        <w:t>3.8.5. В случае обращения заявителя за предоставлением муниципальной услуги по экстерриториальному принципу МФЦ:</w:t>
      </w:r>
    </w:p>
    <w:p w:rsidR="00997EF2" w:rsidRPr="00745030" w:rsidRDefault="00997EF2" w:rsidP="00997EF2">
      <w:pPr>
        <w:ind w:firstLine="709"/>
        <w:jc w:val="both"/>
        <w:rPr>
          <w:sz w:val="26"/>
          <w:szCs w:val="26"/>
        </w:rPr>
      </w:pPr>
      <w:r w:rsidRPr="00745030">
        <w:rPr>
          <w:sz w:val="26"/>
          <w:szCs w:val="26"/>
        </w:rPr>
        <w:t>- принимает от заявителя заявление и документы, представленные заявителем;</w:t>
      </w:r>
    </w:p>
    <w:p w:rsidR="00997EF2" w:rsidRPr="00745030" w:rsidRDefault="00997EF2" w:rsidP="00997EF2">
      <w:pPr>
        <w:ind w:firstLine="709"/>
        <w:jc w:val="both"/>
        <w:rPr>
          <w:sz w:val="26"/>
          <w:szCs w:val="26"/>
        </w:rPr>
      </w:pPr>
      <w:proofErr w:type="gramStart"/>
      <w:r w:rsidRPr="00745030">
        <w:rPr>
          <w:sz w:val="26"/>
          <w:szCs w:val="26"/>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745030">
        <w:rPr>
          <w:sz w:val="26"/>
          <w:szCs w:val="26"/>
        </w:rPr>
        <w:t xml:space="preserve"> муниципальной услуги необходимо предъявление нотариально удостоверенной копии документа личного происхождения).</w:t>
      </w:r>
    </w:p>
    <w:p w:rsidR="00997EF2" w:rsidRPr="00745030" w:rsidRDefault="00997EF2" w:rsidP="00997EF2">
      <w:pPr>
        <w:ind w:firstLine="709"/>
        <w:jc w:val="both"/>
        <w:rPr>
          <w:sz w:val="26"/>
          <w:szCs w:val="26"/>
        </w:rPr>
      </w:pPr>
      <w:r w:rsidRPr="00745030">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97EF2" w:rsidRPr="00745030" w:rsidRDefault="00997EF2" w:rsidP="00997EF2">
      <w:pPr>
        <w:tabs>
          <w:tab w:val="left" w:pos="851"/>
        </w:tabs>
        <w:ind w:firstLine="709"/>
        <w:jc w:val="both"/>
        <w:rPr>
          <w:sz w:val="26"/>
          <w:szCs w:val="26"/>
        </w:rPr>
      </w:pPr>
      <w:r w:rsidRPr="00745030">
        <w:rPr>
          <w:sz w:val="26"/>
          <w:szCs w:val="26"/>
        </w:rPr>
        <w:lastRenderedPageBreak/>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1E7D10" w:rsidRPr="00745030">
        <w:rPr>
          <w:sz w:val="26"/>
          <w:szCs w:val="26"/>
        </w:rPr>
        <w:t>Администрацию</w:t>
      </w:r>
      <w:r w:rsidRPr="00745030">
        <w:rPr>
          <w:sz w:val="26"/>
          <w:szCs w:val="26"/>
        </w:rPr>
        <w:t>.</w:t>
      </w:r>
    </w:p>
    <w:p w:rsidR="00997EF2" w:rsidRPr="00745030" w:rsidRDefault="00997EF2" w:rsidP="00997EF2">
      <w:pPr>
        <w:ind w:firstLine="708"/>
        <w:jc w:val="both"/>
        <w:rPr>
          <w:sz w:val="26"/>
          <w:szCs w:val="26"/>
        </w:rPr>
      </w:pPr>
      <w:r w:rsidRPr="00745030">
        <w:rPr>
          <w:sz w:val="26"/>
          <w:szCs w:val="26"/>
        </w:rPr>
        <w:t>3.8.6. В случае обращения заявителя за предоставлением муниципальной услуги по приему заявителей по предварительной записи</w:t>
      </w:r>
    </w:p>
    <w:p w:rsidR="00997EF2" w:rsidRPr="00745030" w:rsidRDefault="00997EF2" w:rsidP="00997EF2">
      <w:pPr>
        <w:ind w:firstLine="709"/>
        <w:jc w:val="both"/>
        <w:rPr>
          <w:sz w:val="26"/>
          <w:szCs w:val="26"/>
        </w:rPr>
      </w:pPr>
      <w:r w:rsidRPr="00745030">
        <w:rPr>
          <w:sz w:val="26"/>
          <w:szCs w:val="26"/>
        </w:rPr>
        <w:t xml:space="preserve">В целях предоставления муниципальной услуги осуществляется прием заявителей по предварительной записи. </w:t>
      </w:r>
    </w:p>
    <w:p w:rsidR="00997EF2" w:rsidRPr="00745030" w:rsidRDefault="00997EF2" w:rsidP="00997EF2">
      <w:pPr>
        <w:ind w:firstLine="709"/>
        <w:jc w:val="both"/>
        <w:rPr>
          <w:sz w:val="26"/>
          <w:szCs w:val="26"/>
        </w:rPr>
      </w:pPr>
      <w:r w:rsidRPr="00745030">
        <w:rPr>
          <w:sz w:val="26"/>
          <w:szCs w:val="26"/>
        </w:rPr>
        <w:t xml:space="preserve">Запись на прием проводится посредством Единого и Регионального портала. </w:t>
      </w:r>
    </w:p>
    <w:p w:rsidR="00997EF2" w:rsidRPr="00745030" w:rsidRDefault="00997EF2" w:rsidP="00997EF2">
      <w:pPr>
        <w:ind w:firstLine="709"/>
        <w:jc w:val="both"/>
        <w:rPr>
          <w:sz w:val="26"/>
          <w:szCs w:val="26"/>
        </w:rPr>
      </w:pPr>
      <w:r w:rsidRPr="00745030">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97EF2" w:rsidRPr="00745030" w:rsidRDefault="00997EF2" w:rsidP="00997EF2">
      <w:pPr>
        <w:ind w:firstLine="709"/>
        <w:jc w:val="both"/>
        <w:rPr>
          <w:sz w:val="26"/>
          <w:szCs w:val="26"/>
        </w:rPr>
      </w:pPr>
      <w:r w:rsidRPr="00745030">
        <w:rPr>
          <w:sz w:val="26"/>
          <w:szCs w:val="26"/>
        </w:rPr>
        <w:t>МФЦ не вправе требовать от заявителя совершения иных действий, кроме прохождения идентификац</w:t>
      </w:r>
      <w:proofErr w:type="gramStart"/>
      <w:r w:rsidRPr="00745030">
        <w:rPr>
          <w:sz w:val="26"/>
          <w:szCs w:val="26"/>
        </w:rPr>
        <w:t>ии и ау</w:t>
      </w:r>
      <w:proofErr w:type="gramEnd"/>
      <w:r w:rsidRPr="00745030">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7EF2" w:rsidRPr="00745030" w:rsidRDefault="00997EF2" w:rsidP="00997EF2">
      <w:pPr>
        <w:ind w:firstLine="709"/>
        <w:jc w:val="both"/>
        <w:rPr>
          <w:sz w:val="26"/>
          <w:szCs w:val="26"/>
        </w:rPr>
      </w:pPr>
      <w:r w:rsidRPr="00745030">
        <w:rPr>
          <w:sz w:val="26"/>
          <w:szCs w:val="26"/>
        </w:rPr>
        <w:t xml:space="preserve">Формирование запроса заявителем осуществляется посредством заполнения электронной формы запроса </w:t>
      </w:r>
      <w:proofErr w:type="gramStart"/>
      <w:r w:rsidRPr="00745030">
        <w:rPr>
          <w:sz w:val="26"/>
          <w:szCs w:val="26"/>
        </w:rPr>
        <w:t>на</w:t>
      </w:r>
      <w:proofErr w:type="gramEnd"/>
      <w:r w:rsidRPr="00745030">
        <w:rPr>
          <w:sz w:val="26"/>
          <w:szCs w:val="26"/>
        </w:rPr>
        <w:t xml:space="preserve"> </w:t>
      </w:r>
      <w:proofErr w:type="gramStart"/>
      <w:r w:rsidRPr="00745030">
        <w:rPr>
          <w:sz w:val="26"/>
          <w:szCs w:val="26"/>
        </w:rPr>
        <w:t>Единый</w:t>
      </w:r>
      <w:proofErr w:type="gramEnd"/>
      <w:r w:rsidRPr="00745030">
        <w:rPr>
          <w:sz w:val="26"/>
          <w:szCs w:val="26"/>
        </w:rPr>
        <w:t xml:space="preserve"> и Региональный портал, официальном сайте без необходимости дополнительной подачи запроса в какой-либо иной форме.</w:t>
      </w:r>
    </w:p>
    <w:p w:rsidR="00997EF2" w:rsidRPr="00745030" w:rsidRDefault="00997EF2" w:rsidP="00997EF2">
      <w:pPr>
        <w:ind w:firstLine="709"/>
        <w:jc w:val="both"/>
        <w:rPr>
          <w:sz w:val="26"/>
          <w:szCs w:val="26"/>
        </w:rPr>
      </w:pPr>
      <w:r w:rsidRPr="00745030">
        <w:rPr>
          <w:sz w:val="26"/>
          <w:szCs w:val="26"/>
        </w:rPr>
        <w:t>На Едином и Региональном портале, официальном сайте размещаются образцы заполнения электронной формы запроса.</w:t>
      </w:r>
    </w:p>
    <w:p w:rsidR="00997EF2" w:rsidRPr="00745030" w:rsidRDefault="00997EF2" w:rsidP="00997EF2">
      <w:pPr>
        <w:ind w:firstLine="709"/>
        <w:jc w:val="both"/>
        <w:rPr>
          <w:sz w:val="26"/>
          <w:szCs w:val="26"/>
        </w:rPr>
      </w:pPr>
      <w:r w:rsidRPr="00745030">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7EF2" w:rsidRPr="00745030" w:rsidRDefault="00997EF2" w:rsidP="00997EF2">
      <w:pPr>
        <w:ind w:firstLine="709"/>
        <w:jc w:val="both"/>
        <w:rPr>
          <w:sz w:val="26"/>
          <w:szCs w:val="26"/>
        </w:rPr>
      </w:pPr>
      <w:r w:rsidRPr="00745030">
        <w:rPr>
          <w:sz w:val="26"/>
          <w:szCs w:val="26"/>
        </w:rPr>
        <w:t>При формировании запроса заявителю обеспечивается:</w:t>
      </w:r>
    </w:p>
    <w:p w:rsidR="00997EF2" w:rsidRPr="00745030" w:rsidRDefault="00997EF2" w:rsidP="00997EF2">
      <w:pPr>
        <w:ind w:firstLine="709"/>
        <w:jc w:val="both"/>
        <w:rPr>
          <w:sz w:val="26"/>
          <w:szCs w:val="26"/>
        </w:rPr>
      </w:pPr>
      <w:r w:rsidRPr="00745030">
        <w:rPr>
          <w:sz w:val="26"/>
          <w:szCs w:val="26"/>
        </w:rPr>
        <w:t xml:space="preserve">а) возможность копирования и сохранения запроса и иных документов, указанных в пункте 2.6 настоящего </w:t>
      </w:r>
      <w:r w:rsidR="001F4C44" w:rsidRPr="00745030">
        <w:rPr>
          <w:sz w:val="26"/>
          <w:szCs w:val="26"/>
        </w:rPr>
        <w:t>административного</w:t>
      </w:r>
      <w:r w:rsidRPr="00745030">
        <w:rPr>
          <w:sz w:val="26"/>
          <w:szCs w:val="26"/>
        </w:rPr>
        <w:t xml:space="preserve"> регламента, необходимых для предоставления муниципальной услуги;</w:t>
      </w:r>
    </w:p>
    <w:p w:rsidR="00997EF2" w:rsidRPr="00745030" w:rsidRDefault="00997EF2" w:rsidP="00997EF2">
      <w:pPr>
        <w:ind w:firstLine="709"/>
        <w:jc w:val="both"/>
        <w:rPr>
          <w:sz w:val="26"/>
          <w:szCs w:val="26"/>
        </w:rPr>
      </w:pPr>
      <w:r w:rsidRPr="00745030">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45030">
        <w:rPr>
          <w:i/>
          <w:iCs/>
          <w:sz w:val="26"/>
          <w:szCs w:val="26"/>
        </w:rPr>
        <w:t>;</w:t>
      </w:r>
    </w:p>
    <w:p w:rsidR="00997EF2" w:rsidRPr="00745030" w:rsidRDefault="00997EF2" w:rsidP="00997EF2">
      <w:pPr>
        <w:ind w:firstLine="709"/>
        <w:jc w:val="both"/>
        <w:rPr>
          <w:sz w:val="26"/>
          <w:szCs w:val="26"/>
        </w:rPr>
      </w:pPr>
      <w:r w:rsidRPr="00745030">
        <w:rPr>
          <w:sz w:val="26"/>
          <w:szCs w:val="26"/>
        </w:rPr>
        <w:t>в) возможность печати на бумажном носителе копии электронной формы запроса;</w:t>
      </w:r>
    </w:p>
    <w:p w:rsidR="00997EF2" w:rsidRPr="00745030" w:rsidRDefault="00997EF2" w:rsidP="00997EF2">
      <w:pPr>
        <w:ind w:firstLine="709"/>
        <w:jc w:val="both"/>
        <w:rPr>
          <w:sz w:val="26"/>
          <w:szCs w:val="26"/>
        </w:rPr>
      </w:pPr>
      <w:r w:rsidRPr="00745030">
        <w:rPr>
          <w:sz w:val="26"/>
          <w:szCs w:val="26"/>
        </w:rPr>
        <w:t xml:space="preserve">г) сохранение ранее введенных в электронную форму запроса значений </w:t>
      </w:r>
      <w:r w:rsidRPr="00745030">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7EF2" w:rsidRPr="00745030" w:rsidRDefault="00997EF2" w:rsidP="00997EF2">
      <w:pPr>
        <w:ind w:firstLine="709"/>
        <w:jc w:val="both"/>
        <w:rPr>
          <w:sz w:val="26"/>
          <w:szCs w:val="26"/>
        </w:rPr>
      </w:pPr>
      <w:proofErr w:type="spellStart"/>
      <w:proofErr w:type="gramStart"/>
      <w:r w:rsidRPr="00745030">
        <w:rPr>
          <w:sz w:val="26"/>
          <w:szCs w:val="26"/>
        </w:rPr>
        <w:t>д</w:t>
      </w:r>
      <w:proofErr w:type="spellEnd"/>
      <w:r w:rsidRPr="00745030">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45030">
        <w:rPr>
          <w:sz w:val="26"/>
          <w:szCs w:val="26"/>
        </w:rPr>
        <w:t>, касающейся сведений, отсутствующих в единой системе идентификац</w:t>
      </w:r>
      <w:proofErr w:type="gramStart"/>
      <w:r w:rsidRPr="00745030">
        <w:rPr>
          <w:sz w:val="26"/>
          <w:szCs w:val="26"/>
        </w:rPr>
        <w:t>ии и ау</w:t>
      </w:r>
      <w:proofErr w:type="gramEnd"/>
      <w:r w:rsidRPr="00745030">
        <w:rPr>
          <w:sz w:val="26"/>
          <w:szCs w:val="26"/>
        </w:rPr>
        <w:t>тентификации;</w:t>
      </w:r>
    </w:p>
    <w:p w:rsidR="00997EF2" w:rsidRPr="00745030" w:rsidRDefault="00997EF2" w:rsidP="00997EF2">
      <w:pPr>
        <w:ind w:firstLine="709"/>
        <w:jc w:val="both"/>
        <w:rPr>
          <w:sz w:val="26"/>
          <w:szCs w:val="26"/>
        </w:rPr>
      </w:pPr>
      <w:r w:rsidRPr="00745030">
        <w:rPr>
          <w:sz w:val="26"/>
          <w:szCs w:val="26"/>
        </w:rPr>
        <w:t xml:space="preserve">е) возможность вернуться на любой из этапов заполнения электронной формы запроса без </w:t>
      </w:r>
      <w:proofErr w:type="gramStart"/>
      <w:r w:rsidRPr="00745030">
        <w:rPr>
          <w:sz w:val="26"/>
          <w:szCs w:val="26"/>
        </w:rPr>
        <w:t>потери</w:t>
      </w:r>
      <w:proofErr w:type="gramEnd"/>
      <w:r w:rsidRPr="00745030">
        <w:rPr>
          <w:sz w:val="26"/>
          <w:szCs w:val="26"/>
        </w:rPr>
        <w:t xml:space="preserve"> ранее введенной информации;</w:t>
      </w:r>
    </w:p>
    <w:p w:rsidR="00997EF2" w:rsidRPr="00745030" w:rsidRDefault="00997EF2" w:rsidP="00997EF2">
      <w:pPr>
        <w:ind w:firstLine="709"/>
        <w:jc w:val="both"/>
        <w:rPr>
          <w:sz w:val="26"/>
          <w:szCs w:val="26"/>
        </w:rPr>
      </w:pPr>
      <w:r w:rsidRPr="00745030">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97EF2" w:rsidRPr="00745030" w:rsidRDefault="00997EF2" w:rsidP="00997EF2">
      <w:pPr>
        <w:ind w:firstLine="709"/>
        <w:jc w:val="both"/>
        <w:rPr>
          <w:sz w:val="26"/>
          <w:szCs w:val="26"/>
        </w:rPr>
      </w:pPr>
    </w:p>
    <w:p w:rsidR="00997EF2" w:rsidRPr="00745030" w:rsidRDefault="00997EF2" w:rsidP="00997EF2">
      <w:pPr>
        <w:ind w:firstLine="567"/>
        <w:jc w:val="both"/>
        <w:rPr>
          <w:sz w:val="26"/>
          <w:szCs w:val="26"/>
        </w:rPr>
      </w:pPr>
      <w:r w:rsidRPr="00745030">
        <w:rPr>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 xml:space="preserve">Основанием для начала административной процедуры является представление (направление) заявителем в </w:t>
      </w:r>
      <w:r w:rsidR="001E7D10" w:rsidRPr="00745030">
        <w:rPr>
          <w:sz w:val="26"/>
          <w:szCs w:val="26"/>
        </w:rPr>
        <w:t>Администрацию</w:t>
      </w:r>
      <w:r w:rsidRPr="00745030">
        <w:rPr>
          <w:sz w:val="26"/>
          <w:szCs w:val="26"/>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97EF2" w:rsidRPr="00745030" w:rsidRDefault="00997EF2" w:rsidP="00997EF2">
      <w:pPr>
        <w:ind w:firstLine="567"/>
        <w:jc w:val="both"/>
        <w:rPr>
          <w:sz w:val="26"/>
          <w:szCs w:val="26"/>
        </w:rPr>
      </w:pPr>
      <w:bookmarkStart w:id="2" w:name="BM100263"/>
      <w:bookmarkEnd w:id="2"/>
      <w:r w:rsidRPr="00745030">
        <w:rPr>
          <w:sz w:val="26"/>
          <w:szCs w:val="26"/>
        </w:rPr>
        <w:t xml:space="preserve">Должностное лицо </w:t>
      </w:r>
      <w:r w:rsidR="001E7D10" w:rsidRPr="00745030">
        <w:rPr>
          <w:sz w:val="26"/>
          <w:szCs w:val="26"/>
        </w:rPr>
        <w:t>Администрации</w:t>
      </w:r>
      <w:r w:rsidRPr="00745030">
        <w:rPr>
          <w:sz w:val="26"/>
          <w:szCs w:val="26"/>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45030">
        <w:rPr>
          <w:sz w:val="26"/>
          <w:szCs w:val="26"/>
        </w:rPr>
        <w:t>с даты регистрации</w:t>
      </w:r>
      <w:proofErr w:type="gramEnd"/>
      <w:r w:rsidRPr="00745030">
        <w:rPr>
          <w:sz w:val="26"/>
          <w:szCs w:val="26"/>
        </w:rPr>
        <w:t xml:space="preserve"> соответствующего заявления.</w:t>
      </w:r>
    </w:p>
    <w:p w:rsidR="00997EF2" w:rsidRPr="00745030" w:rsidRDefault="00997EF2" w:rsidP="00997EF2">
      <w:pPr>
        <w:ind w:firstLine="567"/>
        <w:jc w:val="both"/>
        <w:rPr>
          <w:sz w:val="26"/>
          <w:szCs w:val="26"/>
        </w:rPr>
      </w:pPr>
      <w:bookmarkStart w:id="3" w:name="BM100264"/>
      <w:bookmarkEnd w:id="3"/>
      <w:r w:rsidRPr="00745030">
        <w:rPr>
          <w:sz w:val="26"/>
          <w:szCs w:val="26"/>
        </w:rPr>
        <w:t>Критерием принятия решения по административной процедуре является наличие или отсутствие таких опечаток и (или) ошибок.</w:t>
      </w:r>
    </w:p>
    <w:p w:rsidR="00997EF2" w:rsidRPr="00745030" w:rsidRDefault="00997EF2" w:rsidP="00997EF2">
      <w:pPr>
        <w:ind w:firstLine="567"/>
        <w:jc w:val="both"/>
        <w:rPr>
          <w:sz w:val="26"/>
          <w:szCs w:val="26"/>
        </w:rPr>
      </w:pPr>
      <w:bookmarkStart w:id="4" w:name="BM100265"/>
      <w:bookmarkEnd w:id="4"/>
      <w:proofErr w:type="gramStart"/>
      <w:r w:rsidRPr="00745030">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1E7D10" w:rsidRPr="00745030">
        <w:rPr>
          <w:sz w:val="26"/>
          <w:szCs w:val="26"/>
        </w:rPr>
        <w:t>Администрации</w:t>
      </w:r>
      <w:r w:rsidRPr="00745030">
        <w:rPr>
          <w:sz w:val="26"/>
          <w:szCs w:val="26"/>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997EF2" w:rsidRPr="00745030" w:rsidRDefault="00997EF2" w:rsidP="00997EF2">
      <w:pPr>
        <w:ind w:firstLine="567"/>
        <w:jc w:val="both"/>
        <w:rPr>
          <w:sz w:val="26"/>
          <w:szCs w:val="26"/>
        </w:rPr>
      </w:pPr>
      <w:r w:rsidRPr="00745030">
        <w:rPr>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1E7D10" w:rsidRPr="00745030">
        <w:rPr>
          <w:sz w:val="26"/>
          <w:szCs w:val="26"/>
        </w:rPr>
        <w:t>Администрации</w:t>
      </w:r>
      <w:r w:rsidRPr="00745030">
        <w:rPr>
          <w:sz w:val="26"/>
          <w:szCs w:val="26"/>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97EF2" w:rsidRPr="00745030" w:rsidRDefault="00997EF2" w:rsidP="00997EF2">
      <w:pPr>
        <w:ind w:firstLine="567"/>
        <w:jc w:val="both"/>
        <w:rPr>
          <w:sz w:val="26"/>
          <w:szCs w:val="26"/>
        </w:rPr>
      </w:pPr>
      <w:bookmarkStart w:id="6" w:name="BM100267"/>
      <w:bookmarkEnd w:id="6"/>
      <w:r w:rsidRPr="00745030">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7EF2" w:rsidRPr="00745030" w:rsidRDefault="00997EF2" w:rsidP="00997EF2">
      <w:pPr>
        <w:ind w:firstLine="567"/>
        <w:jc w:val="both"/>
        <w:rPr>
          <w:sz w:val="26"/>
          <w:szCs w:val="26"/>
        </w:rPr>
      </w:pPr>
      <w:r w:rsidRPr="00745030">
        <w:rPr>
          <w:sz w:val="26"/>
          <w:szCs w:val="26"/>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r w:rsidRPr="00745030">
        <w:rPr>
          <w:sz w:val="26"/>
          <w:szCs w:val="26"/>
        </w:rPr>
        <w:t xml:space="preserve">3.10.1. </w:t>
      </w:r>
      <w:proofErr w:type="gramStart"/>
      <w:r w:rsidRPr="00745030">
        <w:rPr>
          <w:sz w:val="26"/>
          <w:szCs w:val="26"/>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745030">
        <w:rPr>
          <w:sz w:val="26"/>
          <w:szCs w:val="26"/>
        </w:rPr>
        <w:t>опорно</w:t>
      </w:r>
      <w:proofErr w:type="spellEnd"/>
      <w:r w:rsidRPr="00745030">
        <w:rPr>
          <w:sz w:val="26"/>
          <w:szCs w:val="26"/>
        </w:rPr>
        <w:t xml:space="preserve"> 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w:t>
      </w:r>
      <w:proofErr w:type="gramEnd"/>
      <w:r w:rsidRPr="00745030">
        <w:rPr>
          <w:sz w:val="26"/>
          <w:szCs w:val="26"/>
        </w:rPr>
        <w:t xml:space="preserve"> полных кавалеров ордена Славы) специалист </w:t>
      </w:r>
      <w:r w:rsidR="001E7D10" w:rsidRPr="00745030">
        <w:rPr>
          <w:sz w:val="26"/>
          <w:szCs w:val="26"/>
        </w:rPr>
        <w:t>Администрации</w:t>
      </w:r>
      <w:r w:rsidRPr="00745030">
        <w:rPr>
          <w:sz w:val="26"/>
          <w:szCs w:val="26"/>
        </w:rPr>
        <w:t xml:space="preserve"> должен следовать следующим правилам:</w:t>
      </w:r>
    </w:p>
    <w:p w:rsidR="00997EF2" w:rsidRPr="00745030" w:rsidRDefault="00997EF2" w:rsidP="00997EF2">
      <w:pPr>
        <w:ind w:firstLine="567"/>
        <w:jc w:val="both"/>
        <w:rPr>
          <w:sz w:val="26"/>
          <w:szCs w:val="26"/>
        </w:rPr>
      </w:pPr>
      <w:r w:rsidRPr="00745030">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997EF2" w:rsidRPr="00745030" w:rsidRDefault="00997EF2" w:rsidP="00997EF2">
      <w:pPr>
        <w:ind w:firstLine="567"/>
        <w:jc w:val="both"/>
        <w:rPr>
          <w:sz w:val="26"/>
          <w:szCs w:val="26"/>
        </w:rPr>
      </w:pPr>
      <w:r w:rsidRPr="00745030">
        <w:rPr>
          <w:sz w:val="26"/>
          <w:szCs w:val="26"/>
        </w:rPr>
        <w:t xml:space="preserve">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w:t>
      </w:r>
      <w:r w:rsidRPr="00745030">
        <w:rPr>
          <w:sz w:val="26"/>
          <w:szCs w:val="26"/>
        </w:rPr>
        <w:lastRenderedPageBreak/>
        <w:t>переводчика жестового языка (в случае присутствия), обращаться к человеку с нарушением слуха, а не к переводчику;</w:t>
      </w:r>
    </w:p>
    <w:p w:rsidR="00997EF2" w:rsidRPr="00745030" w:rsidRDefault="00997EF2" w:rsidP="00997EF2">
      <w:pPr>
        <w:ind w:firstLine="567"/>
        <w:jc w:val="both"/>
        <w:rPr>
          <w:sz w:val="26"/>
          <w:szCs w:val="26"/>
        </w:rPr>
      </w:pPr>
      <w:r w:rsidRPr="00745030">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997EF2" w:rsidRPr="00745030" w:rsidRDefault="00997EF2" w:rsidP="00997EF2">
      <w:pPr>
        <w:ind w:firstLine="567"/>
        <w:jc w:val="both"/>
        <w:rPr>
          <w:sz w:val="26"/>
          <w:szCs w:val="26"/>
        </w:rPr>
      </w:pPr>
      <w:r w:rsidRPr="00745030">
        <w:rPr>
          <w:sz w:val="26"/>
          <w:szCs w:val="26"/>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997EF2" w:rsidRPr="00745030" w:rsidRDefault="00997EF2" w:rsidP="00997EF2">
      <w:pPr>
        <w:ind w:firstLine="567"/>
        <w:jc w:val="both"/>
        <w:rPr>
          <w:sz w:val="26"/>
          <w:szCs w:val="26"/>
        </w:rPr>
      </w:pPr>
      <w:r w:rsidRPr="00745030">
        <w:rPr>
          <w:sz w:val="26"/>
          <w:szCs w:val="26"/>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997EF2" w:rsidRPr="00745030" w:rsidRDefault="00997EF2" w:rsidP="00997EF2">
      <w:pPr>
        <w:ind w:firstLine="567"/>
        <w:jc w:val="both"/>
        <w:rPr>
          <w:sz w:val="26"/>
          <w:szCs w:val="26"/>
        </w:rPr>
      </w:pPr>
      <w:r w:rsidRPr="00745030">
        <w:rPr>
          <w:sz w:val="26"/>
          <w:szCs w:val="26"/>
        </w:rPr>
        <w:t>ветераны Великой Отечественной войны;</w:t>
      </w:r>
    </w:p>
    <w:p w:rsidR="00997EF2" w:rsidRPr="00745030" w:rsidRDefault="00997EF2" w:rsidP="00997EF2">
      <w:pPr>
        <w:ind w:firstLine="567"/>
        <w:jc w:val="both"/>
        <w:rPr>
          <w:sz w:val="26"/>
          <w:szCs w:val="26"/>
        </w:rPr>
      </w:pPr>
      <w:r w:rsidRPr="00745030">
        <w:rPr>
          <w:sz w:val="26"/>
          <w:szCs w:val="26"/>
        </w:rPr>
        <w:t>лица, награжденные знаком «Жителю блокадного Ленинграда»;</w:t>
      </w:r>
    </w:p>
    <w:p w:rsidR="00997EF2" w:rsidRPr="00745030" w:rsidRDefault="00997EF2" w:rsidP="00997EF2">
      <w:pPr>
        <w:ind w:firstLine="567"/>
        <w:jc w:val="both"/>
        <w:rPr>
          <w:sz w:val="26"/>
          <w:szCs w:val="26"/>
        </w:rPr>
      </w:pPr>
      <w:r w:rsidRPr="00745030">
        <w:rPr>
          <w:sz w:val="26"/>
          <w:szCs w:val="26"/>
        </w:rPr>
        <w:t>лица, награжденные знаком «Житель осажденного Севастополя»;</w:t>
      </w:r>
    </w:p>
    <w:p w:rsidR="00997EF2" w:rsidRPr="00745030" w:rsidRDefault="00997EF2" w:rsidP="00997EF2">
      <w:pPr>
        <w:ind w:firstLine="567"/>
        <w:jc w:val="both"/>
        <w:rPr>
          <w:sz w:val="26"/>
          <w:szCs w:val="26"/>
        </w:rPr>
      </w:pPr>
      <w:r w:rsidRPr="00745030">
        <w:rPr>
          <w:sz w:val="26"/>
          <w:szCs w:val="26"/>
        </w:rPr>
        <w:t>Герои Социалистического труда, Герои труда Российской Федерации и полные кавалеры ордена Трудовой Славы;</w:t>
      </w:r>
    </w:p>
    <w:p w:rsidR="00997EF2" w:rsidRPr="00745030" w:rsidRDefault="00997EF2" w:rsidP="00997EF2">
      <w:pPr>
        <w:ind w:firstLine="567"/>
        <w:jc w:val="both"/>
        <w:rPr>
          <w:sz w:val="26"/>
          <w:szCs w:val="26"/>
        </w:rPr>
      </w:pPr>
      <w:r w:rsidRPr="00745030">
        <w:rPr>
          <w:sz w:val="26"/>
          <w:szCs w:val="26"/>
        </w:rPr>
        <w:t>Герои Советского Союза, Герои Российской Федерации и полные кавалеры ордена Славы;</w:t>
      </w:r>
    </w:p>
    <w:p w:rsidR="00997EF2" w:rsidRPr="00745030" w:rsidRDefault="00997EF2" w:rsidP="00997EF2">
      <w:pPr>
        <w:ind w:firstLine="567"/>
        <w:jc w:val="both"/>
        <w:rPr>
          <w:sz w:val="26"/>
          <w:szCs w:val="26"/>
        </w:rPr>
      </w:pPr>
      <w:r w:rsidRPr="00745030">
        <w:rPr>
          <w:sz w:val="26"/>
          <w:szCs w:val="26"/>
        </w:rPr>
        <w:t>дети-инвалиды, инвалиды I и II групп и (или) их законные представители.</w:t>
      </w:r>
    </w:p>
    <w:p w:rsidR="00997EF2" w:rsidRPr="00745030" w:rsidRDefault="00997EF2" w:rsidP="00997EF2">
      <w:pPr>
        <w:ind w:firstLine="567"/>
        <w:jc w:val="both"/>
        <w:rPr>
          <w:sz w:val="26"/>
          <w:szCs w:val="26"/>
        </w:rPr>
      </w:pPr>
    </w:p>
    <w:p w:rsidR="00997EF2" w:rsidRPr="00745030" w:rsidRDefault="00997EF2" w:rsidP="00997EF2">
      <w:pPr>
        <w:ind w:firstLine="567"/>
        <w:jc w:val="center"/>
        <w:rPr>
          <w:b/>
          <w:bCs/>
          <w:sz w:val="26"/>
          <w:szCs w:val="26"/>
        </w:rPr>
      </w:pPr>
      <w:r w:rsidRPr="00745030">
        <w:rPr>
          <w:b/>
          <w:bCs/>
          <w:sz w:val="26"/>
          <w:szCs w:val="26"/>
        </w:rPr>
        <w:t xml:space="preserve">4. Формы </w:t>
      </w:r>
      <w:proofErr w:type="gramStart"/>
      <w:r w:rsidRPr="00745030">
        <w:rPr>
          <w:b/>
          <w:bCs/>
          <w:sz w:val="26"/>
          <w:szCs w:val="26"/>
        </w:rPr>
        <w:t>контроля за</w:t>
      </w:r>
      <w:proofErr w:type="gramEnd"/>
      <w:r w:rsidRPr="00745030">
        <w:rPr>
          <w:b/>
          <w:bCs/>
          <w:sz w:val="26"/>
          <w:szCs w:val="26"/>
        </w:rPr>
        <w:t xml:space="preserve"> исполнением </w:t>
      </w:r>
      <w:r w:rsidR="001F4C44" w:rsidRPr="00745030">
        <w:rPr>
          <w:b/>
          <w:bCs/>
          <w:sz w:val="26"/>
          <w:szCs w:val="26"/>
        </w:rPr>
        <w:t>административного</w:t>
      </w:r>
      <w:r w:rsidRPr="00745030">
        <w:rPr>
          <w:b/>
          <w:bCs/>
          <w:sz w:val="26"/>
          <w:szCs w:val="26"/>
        </w:rPr>
        <w:t xml:space="preserve"> регламента</w:t>
      </w:r>
    </w:p>
    <w:p w:rsidR="00997EF2" w:rsidRPr="00745030" w:rsidRDefault="00997EF2" w:rsidP="00997EF2">
      <w:pPr>
        <w:ind w:firstLine="567"/>
        <w:jc w:val="both"/>
        <w:rPr>
          <w:sz w:val="26"/>
          <w:szCs w:val="26"/>
        </w:rPr>
      </w:pPr>
    </w:p>
    <w:p w:rsidR="00997EF2" w:rsidRPr="00745030" w:rsidRDefault="00997EF2" w:rsidP="00997EF2">
      <w:pPr>
        <w:ind w:firstLine="567"/>
        <w:jc w:val="both"/>
        <w:rPr>
          <w:sz w:val="26"/>
          <w:szCs w:val="26"/>
        </w:rPr>
      </w:pPr>
      <w:bookmarkStart w:id="7" w:name="_GoBack"/>
      <w:bookmarkEnd w:id="7"/>
      <w:r w:rsidRPr="00745030">
        <w:rPr>
          <w:sz w:val="26"/>
          <w:szCs w:val="26"/>
        </w:rPr>
        <w:t xml:space="preserve">4.1. Порядок осуществления текущего </w:t>
      </w:r>
      <w:proofErr w:type="gramStart"/>
      <w:r w:rsidRPr="00745030">
        <w:rPr>
          <w:sz w:val="26"/>
          <w:szCs w:val="26"/>
        </w:rPr>
        <w:t>контроля за</w:t>
      </w:r>
      <w:proofErr w:type="gramEnd"/>
      <w:r w:rsidRPr="0074503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EF2" w:rsidRPr="00745030" w:rsidRDefault="00997EF2" w:rsidP="00997EF2">
      <w:pPr>
        <w:ind w:firstLine="567"/>
        <w:jc w:val="both"/>
        <w:rPr>
          <w:sz w:val="26"/>
          <w:szCs w:val="26"/>
        </w:rPr>
      </w:pPr>
      <w:r w:rsidRPr="00745030">
        <w:rPr>
          <w:sz w:val="26"/>
          <w:szCs w:val="26"/>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sidR="001F4C44" w:rsidRPr="00745030">
        <w:rPr>
          <w:sz w:val="26"/>
          <w:szCs w:val="26"/>
        </w:rPr>
        <w:t>административного</w:t>
      </w:r>
      <w:r w:rsidRPr="00745030">
        <w:rPr>
          <w:sz w:val="26"/>
          <w:szCs w:val="26"/>
        </w:rPr>
        <w:t xml:space="preserve"> регламента.</w:t>
      </w:r>
    </w:p>
    <w:p w:rsidR="00997EF2" w:rsidRPr="00745030" w:rsidRDefault="00997EF2" w:rsidP="00997EF2">
      <w:pPr>
        <w:ind w:firstLine="567"/>
        <w:jc w:val="both"/>
        <w:rPr>
          <w:sz w:val="26"/>
          <w:szCs w:val="26"/>
        </w:rPr>
      </w:pPr>
      <w:r w:rsidRPr="00745030">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97EF2" w:rsidRPr="00745030" w:rsidRDefault="00997EF2" w:rsidP="00997EF2">
      <w:pPr>
        <w:ind w:firstLine="567"/>
        <w:jc w:val="both"/>
        <w:rPr>
          <w:sz w:val="26"/>
          <w:szCs w:val="26"/>
        </w:rPr>
      </w:pPr>
      <w:r w:rsidRPr="00745030">
        <w:rPr>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97EF2" w:rsidRPr="00745030" w:rsidRDefault="00997EF2" w:rsidP="00997EF2">
      <w:pPr>
        <w:ind w:firstLine="567"/>
        <w:jc w:val="both"/>
        <w:rPr>
          <w:sz w:val="26"/>
          <w:szCs w:val="26"/>
        </w:rPr>
      </w:pPr>
      <w:r w:rsidRPr="00745030">
        <w:rPr>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1E7D10" w:rsidRPr="00745030">
        <w:rPr>
          <w:sz w:val="26"/>
          <w:szCs w:val="26"/>
        </w:rPr>
        <w:t>Администрации</w:t>
      </w:r>
      <w:r w:rsidRPr="00745030">
        <w:rPr>
          <w:sz w:val="26"/>
          <w:szCs w:val="26"/>
        </w:rPr>
        <w:t xml:space="preserve"> осуществляется постоянно непосредственно должностным лицом </w:t>
      </w:r>
      <w:r w:rsidR="001E7D10" w:rsidRPr="00745030">
        <w:rPr>
          <w:sz w:val="26"/>
          <w:szCs w:val="26"/>
        </w:rPr>
        <w:t>Администрации</w:t>
      </w:r>
      <w:r w:rsidRPr="00745030">
        <w:rPr>
          <w:sz w:val="26"/>
          <w:szCs w:val="26"/>
        </w:rPr>
        <w:t xml:space="preserve"> путем проведения проверок. </w:t>
      </w:r>
    </w:p>
    <w:p w:rsidR="00997EF2" w:rsidRPr="00745030" w:rsidRDefault="00997EF2" w:rsidP="00997EF2">
      <w:pPr>
        <w:ind w:firstLine="567"/>
        <w:jc w:val="both"/>
        <w:rPr>
          <w:sz w:val="26"/>
          <w:szCs w:val="26"/>
        </w:rPr>
      </w:pPr>
      <w:r w:rsidRPr="00745030">
        <w:rPr>
          <w:sz w:val="26"/>
          <w:szCs w:val="2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1E7D10" w:rsidRPr="00745030">
        <w:rPr>
          <w:sz w:val="26"/>
          <w:szCs w:val="26"/>
        </w:rPr>
        <w:t>Администрации</w:t>
      </w:r>
      <w:r w:rsidRPr="00745030">
        <w:rPr>
          <w:sz w:val="26"/>
          <w:szCs w:val="26"/>
        </w:rPr>
        <w:t>, ответственных за предоставление муниципальной услуги.</w:t>
      </w:r>
    </w:p>
    <w:p w:rsidR="00997EF2" w:rsidRPr="00745030" w:rsidRDefault="00997EF2" w:rsidP="00997EF2">
      <w:pPr>
        <w:ind w:firstLine="567"/>
        <w:jc w:val="both"/>
        <w:rPr>
          <w:sz w:val="26"/>
          <w:szCs w:val="26"/>
        </w:rPr>
      </w:pPr>
      <w:r w:rsidRPr="00745030">
        <w:rPr>
          <w:sz w:val="26"/>
          <w:szCs w:val="26"/>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5030">
        <w:rPr>
          <w:sz w:val="26"/>
          <w:szCs w:val="26"/>
        </w:rPr>
        <w:t>контроля за</w:t>
      </w:r>
      <w:proofErr w:type="gramEnd"/>
      <w:r w:rsidRPr="00745030">
        <w:rPr>
          <w:sz w:val="26"/>
          <w:szCs w:val="26"/>
        </w:rPr>
        <w:t xml:space="preserve"> полнотой и качеством предоставления муниципальной услуги.</w:t>
      </w:r>
    </w:p>
    <w:p w:rsidR="00997EF2" w:rsidRPr="00745030" w:rsidRDefault="00997EF2" w:rsidP="00997EF2">
      <w:pPr>
        <w:ind w:firstLine="567"/>
        <w:jc w:val="both"/>
        <w:rPr>
          <w:sz w:val="26"/>
          <w:szCs w:val="26"/>
        </w:rPr>
      </w:pPr>
      <w:proofErr w:type="gramStart"/>
      <w:r w:rsidRPr="00745030">
        <w:rPr>
          <w:sz w:val="26"/>
          <w:szCs w:val="26"/>
        </w:rPr>
        <w:t>Контроль за</w:t>
      </w:r>
      <w:proofErr w:type="gramEnd"/>
      <w:r w:rsidRPr="0074503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97EF2" w:rsidRPr="00745030" w:rsidRDefault="00997EF2" w:rsidP="00997EF2">
      <w:pPr>
        <w:ind w:firstLine="567"/>
        <w:jc w:val="both"/>
        <w:rPr>
          <w:sz w:val="26"/>
          <w:szCs w:val="26"/>
        </w:rPr>
      </w:pPr>
      <w:r w:rsidRPr="00745030">
        <w:rPr>
          <w:sz w:val="26"/>
          <w:szCs w:val="26"/>
        </w:rPr>
        <w:t xml:space="preserve">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w:t>
      </w:r>
      <w:r w:rsidR="001E7D10" w:rsidRPr="00745030">
        <w:rPr>
          <w:sz w:val="26"/>
          <w:szCs w:val="26"/>
        </w:rPr>
        <w:t>Администрации</w:t>
      </w:r>
      <w:r w:rsidRPr="00745030">
        <w:rPr>
          <w:sz w:val="26"/>
          <w:szCs w:val="26"/>
        </w:rPr>
        <w:t>, ответственного за предоставление муниципальной услуги.</w:t>
      </w:r>
    </w:p>
    <w:p w:rsidR="00997EF2" w:rsidRPr="00745030" w:rsidRDefault="00997EF2" w:rsidP="00997EF2">
      <w:pPr>
        <w:ind w:firstLine="567"/>
        <w:jc w:val="both"/>
        <w:rPr>
          <w:sz w:val="26"/>
          <w:szCs w:val="26"/>
        </w:rPr>
      </w:pPr>
      <w:r w:rsidRPr="00745030">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97EF2" w:rsidRPr="00745030" w:rsidRDefault="00997EF2" w:rsidP="00997EF2">
      <w:pPr>
        <w:ind w:firstLine="567"/>
        <w:jc w:val="both"/>
        <w:rPr>
          <w:sz w:val="26"/>
          <w:szCs w:val="26"/>
        </w:rPr>
      </w:pPr>
      <w:r w:rsidRPr="00745030">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97EF2" w:rsidRPr="00745030" w:rsidRDefault="00997EF2" w:rsidP="00997EF2">
      <w:pPr>
        <w:ind w:firstLine="567"/>
        <w:jc w:val="both"/>
        <w:rPr>
          <w:sz w:val="26"/>
          <w:szCs w:val="26"/>
        </w:rPr>
      </w:pPr>
      <w:r w:rsidRPr="00745030">
        <w:rPr>
          <w:sz w:val="26"/>
          <w:szCs w:val="26"/>
        </w:rPr>
        <w:t>В ходе плановых и внеплановых проверок:</w:t>
      </w:r>
    </w:p>
    <w:p w:rsidR="00997EF2" w:rsidRPr="00745030" w:rsidRDefault="00997EF2" w:rsidP="00997EF2">
      <w:pPr>
        <w:ind w:firstLine="567"/>
        <w:jc w:val="both"/>
        <w:rPr>
          <w:sz w:val="26"/>
          <w:szCs w:val="26"/>
        </w:rPr>
      </w:pPr>
      <w:r w:rsidRPr="00745030">
        <w:rPr>
          <w:sz w:val="26"/>
          <w:szCs w:val="26"/>
        </w:rPr>
        <w:t xml:space="preserve">проверяется знание ответственными лицами требований настоящего </w:t>
      </w:r>
      <w:r w:rsidR="001F4C44" w:rsidRPr="00745030">
        <w:rPr>
          <w:sz w:val="26"/>
          <w:szCs w:val="26"/>
        </w:rPr>
        <w:t>административного</w:t>
      </w:r>
      <w:r w:rsidRPr="00745030">
        <w:rPr>
          <w:sz w:val="26"/>
          <w:szCs w:val="26"/>
        </w:rPr>
        <w:t xml:space="preserve"> регламента, нормативных правовых актов, устанавливающих требования к предоставлению муниципальной услуги;</w:t>
      </w:r>
    </w:p>
    <w:p w:rsidR="00997EF2" w:rsidRPr="00745030" w:rsidRDefault="00997EF2" w:rsidP="00997EF2">
      <w:pPr>
        <w:ind w:firstLine="567"/>
        <w:jc w:val="both"/>
        <w:rPr>
          <w:sz w:val="26"/>
          <w:szCs w:val="26"/>
        </w:rPr>
      </w:pPr>
      <w:r w:rsidRPr="00745030">
        <w:rPr>
          <w:sz w:val="26"/>
          <w:szCs w:val="26"/>
        </w:rPr>
        <w:t>проверяется соблюдение сроков и последовательности исполнения административных процедур;</w:t>
      </w:r>
    </w:p>
    <w:p w:rsidR="00997EF2" w:rsidRPr="00745030" w:rsidRDefault="00997EF2" w:rsidP="00997EF2">
      <w:pPr>
        <w:ind w:firstLine="567"/>
        <w:jc w:val="both"/>
        <w:rPr>
          <w:sz w:val="26"/>
          <w:szCs w:val="26"/>
        </w:rPr>
      </w:pPr>
      <w:r w:rsidRPr="00745030">
        <w:rPr>
          <w:sz w:val="26"/>
          <w:szCs w:val="26"/>
        </w:rPr>
        <w:t>выявляются нарушения прав заявителей, недостатки, допущенные в ходе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7EF2" w:rsidRPr="00745030" w:rsidRDefault="00997EF2" w:rsidP="00997EF2">
      <w:pPr>
        <w:ind w:firstLine="567"/>
        <w:jc w:val="both"/>
        <w:rPr>
          <w:sz w:val="26"/>
          <w:szCs w:val="26"/>
        </w:rPr>
      </w:pPr>
      <w:r w:rsidRPr="00745030">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7EF2" w:rsidRPr="00745030" w:rsidRDefault="00997EF2" w:rsidP="00997EF2">
      <w:pPr>
        <w:ind w:firstLine="567"/>
        <w:jc w:val="both"/>
        <w:rPr>
          <w:sz w:val="26"/>
          <w:szCs w:val="26"/>
        </w:rPr>
      </w:pPr>
      <w:r w:rsidRPr="00745030">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97EF2" w:rsidRPr="00745030" w:rsidRDefault="00997EF2" w:rsidP="00997EF2">
      <w:pPr>
        <w:ind w:firstLine="567"/>
        <w:jc w:val="both"/>
        <w:rPr>
          <w:sz w:val="26"/>
          <w:szCs w:val="26"/>
        </w:rPr>
      </w:pPr>
      <w:r w:rsidRPr="00745030">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97EF2" w:rsidRPr="00745030" w:rsidRDefault="00997EF2" w:rsidP="00997EF2">
      <w:pPr>
        <w:ind w:firstLine="567"/>
        <w:jc w:val="both"/>
        <w:rPr>
          <w:sz w:val="26"/>
          <w:szCs w:val="26"/>
        </w:rPr>
      </w:pPr>
      <w:r w:rsidRPr="00745030">
        <w:rPr>
          <w:sz w:val="26"/>
          <w:szCs w:val="26"/>
        </w:rPr>
        <w:t xml:space="preserve">4.4. Положения, характеризующие требования к порядку и формам </w:t>
      </w:r>
      <w:proofErr w:type="gramStart"/>
      <w:r w:rsidRPr="00745030">
        <w:rPr>
          <w:sz w:val="26"/>
          <w:szCs w:val="26"/>
        </w:rPr>
        <w:t>контроля за</w:t>
      </w:r>
      <w:proofErr w:type="gramEnd"/>
      <w:r w:rsidRPr="00745030">
        <w:rPr>
          <w:sz w:val="26"/>
          <w:szCs w:val="26"/>
        </w:rPr>
        <w:t xml:space="preserve"> предоставлением муниципальной услуги, в том числе со стороны граждан, их объединений и организаций</w:t>
      </w:r>
    </w:p>
    <w:p w:rsidR="00997EF2" w:rsidRPr="00745030" w:rsidRDefault="00997EF2" w:rsidP="00997EF2">
      <w:pPr>
        <w:ind w:firstLine="567"/>
        <w:jc w:val="both"/>
        <w:rPr>
          <w:sz w:val="26"/>
          <w:szCs w:val="26"/>
        </w:rPr>
      </w:pPr>
      <w:proofErr w:type="gramStart"/>
      <w:r w:rsidRPr="00745030">
        <w:rPr>
          <w:sz w:val="26"/>
          <w:szCs w:val="26"/>
        </w:rPr>
        <w:t>Контроль за</w:t>
      </w:r>
      <w:proofErr w:type="gramEnd"/>
      <w:r w:rsidRPr="00745030">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E7D10" w:rsidRPr="00745030">
        <w:rPr>
          <w:sz w:val="26"/>
          <w:szCs w:val="26"/>
        </w:rPr>
        <w:t>Администрации</w:t>
      </w:r>
      <w:r w:rsidRPr="00745030">
        <w:rPr>
          <w:sz w:val="26"/>
          <w:szCs w:val="26"/>
        </w:rPr>
        <w:t xml:space="preserve"> нормативных правовых актов Российской Федерации, Ростовской области, а также положений Регламента.</w:t>
      </w:r>
    </w:p>
    <w:p w:rsidR="00997EF2" w:rsidRPr="00745030" w:rsidRDefault="00997EF2" w:rsidP="00997EF2">
      <w:pPr>
        <w:ind w:firstLine="567"/>
        <w:jc w:val="both"/>
        <w:rPr>
          <w:sz w:val="26"/>
          <w:szCs w:val="26"/>
        </w:rPr>
      </w:pPr>
      <w:r w:rsidRPr="00745030">
        <w:rPr>
          <w:sz w:val="26"/>
          <w:szCs w:val="26"/>
        </w:rPr>
        <w:t>Проверка также может проводиться по конкретному обращению гражданина или организации.</w:t>
      </w:r>
    </w:p>
    <w:p w:rsidR="00997EF2" w:rsidRPr="00745030" w:rsidRDefault="00997EF2" w:rsidP="00997EF2">
      <w:pPr>
        <w:ind w:firstLine="567"/>
        <w:jc w:val="both"/>
        <w:rPr>
          <w:sz w:val="26"/>
          <w:szCs w:val="26"/>
        </w:rPr>
      </w:pPr>
      <w:r w:rsidRPr="00745030">
        <w:rPr>
          <w:sz w:val="26"/>
          <w:szCs w:val="26"/>
        </w:rPr>
        <w:t xml:space="preserve">Порядок и формы </w:t>
      </w:r>
      <w:proofErr w:type="gramStart"/>
      <w:r w:rsidRPr="00745030">
        <w:rPr>
          <w:sz w:val="26"/>
          <w:szCs w:val="26"/>
        </w:rPr>
        <w:t>контроля за</w:t>
      </w:r>
      <w:proofErr w:type="gramEnd"/>
      <w:r w:rsidRPr="00745030">
        <w:rPr>
          <w:sz w:val="26"/>
          <w:szCs w:val="26"/>
        </w:rPr>
        <w:t xml:space="preserve"> предоставлением муниципальной услуги должны отвечать требованиям непрерывности и действенности (эффективности).</w:t>
      </w:r>
    </w:p>
    <w:p w:rsidR="00997EF2" w:rsidRPr="00745030" w:rsidRDefault="00997EF2" w:rsidP="00997EF2">
      <w:pPr>
        <w:ind w:firstLine="567"/>
        <w:jc w:val="both"/>
        <w:rPr>
          <w:sz w:val="26"/>
          <w:szCs w:val="26"/>
        </w:rPr>
      </w:pPr>
      <w:r w:rsidRPr="00745030">
        <w:rPr>
          <w:sz w:val="26"/>
          <w:szCs w:val="26"/>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7EF2" w:rsidRPr="00745030" w:rsidRDefault="00997EF2" w:rsidP="00997EF2">
      <w:pPr>
        <w:autoSpaceDE w:val="0"/>
        <w:jc w:val="both"/>
        <w:rPr>
          <w:b/>
          <w:bCs/>
          <w:sz w:val="26"/>
          <w:szCs w:val="26"/>
        </w:rPr>
      </w:pPr>
    </w:p>
    <w:p w:rsidR="00997EF2" w:rsidRPr="00745030" w:rsidRDefault="00997EF2" w:rsidP="00997EF2">
      <w:pPr>
        <w:jc w:val="center"/>
        <w:rPr>
          <w:b/>
          <w:bCs/>
          <w:sz w:val="26"/>
          <w:szCs w:val="26"/>
        </w:rPr>
      </w:pPr>
      <w:bookmarkStart w:id="8" w:name="_Hlk42373009"/>
      <w:r w:rsidRPr="00745030">
        <w:rPr>
          <w:b/>
          <w:bCs/>
          <w:sz w:val="26"/>
          <w:szCs w:val="26"/>
        </w:rPr>
        <w:t>5.</w:t>
      </w:r>
      <w:r w:rsidRPr="00745030">
        <w:rPr>
          <w:sz w:val="26"/>
          <w:szCs w:val="26"/>
        </w:rPr>
        <w:t xml:space="preserve"> </w:t>
      </w:r>
      <w:r w:rsidRPr="00745030">
        <w:rPr>
          <w:b/>
          <w:bCs/>
          <w:sz w:val="26"/>
          <w:szCs w:val="26"/>
        </w:rPr>
        <w:t xml:space="preserve">Досудебный (внесудебный) порядок обжалования решений и действий (бездействия) </w:t>
      </w:r>
      <w:r w:rsidR="001E7D10" w:rsidRPr="00745030">
        <w:rPr>
          <w:b/>
          <w:bCs/>
          <w:sz w:val="26"/>
          <w:szCs w:val="26"/>
        </w:rPr>
        <w:t>Администрации</w:t>
      </w:r>
      <w:r w:rsidRPr="00745030">
        <w:rPr>
          <w:b/>
          <w:bCs/>
          <w:sz w:val="26"/>
          <w:szCs w:val="26"/>
        </w:rPr>
        <w:t>, МФЦ, организаций, указанных в части 1.1 статьи 16 Федерального закона № 210-ФЗ, а также их должностных лиц, муниципальных служащих, работников.</w:t>
      </w:r>
    </w:p>
    <w:p w:rsidR="00997EF2" w:rsidRPr="00745030" w:rsidRDefault="00997EF2" w:rsidP="00997EF2">
      <w:pPr>
        <w:jc w:val="center"/>
        <w:rPr>
          <w:sz w:val="26"/>
          <w:szCs w:val="26"/>
        </w:rPr>
      </w:pPr>
    </w:p>
    <w:p w:rsidR="00997EF2" w:rsidRPr="00745030" w:rsidRDefault="00997EF2" w:rsidP="00997EF2">
      <w:pPr>
        <w:ind w:firstLine="709"/>
        <w:jc w:val="both"/>
        <w:rPr>
          <w:sz w:val="26"/>
          <w:szCs w:val="26"/>
        </w:rPr>
      </w:pPr>
      <w:r w:rsidRPr="00745030">
        <w:rPr>
          <w:sz w:val="26"/>
          <w:szCs w:val="26"/>
        </w:rPr>
        <w:t xml:space="preserve">5.1. Информация для заявителя о его праве подать жалобу на решения и (или) действия (бездействие) </w:t>
      </w:r>
      <w:r w:rsidR="001E7D10" w:rsidRPr="00745030">
        <w:rPr>
          <w:sz w:val="26"/>
          <w:szCs w:val="26"/>
        </w:rPr>
        <w:t>Администрации</w:t>
      </w:r>
      <w:r w:rsidRPr="00745030">
        <w:rPr>
          <w:sz w:val="26"/>
          <w:szCs w:val="26"/>
        </w:rPr>
        <w:t>,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97EF2" w:rsidRPr="00745030" w:rsidRDefault="00997EF2" w:rsidP="00997EF2">
      <w:pPr>
        <w:ind w:firstLine="706"/>
        <w:jc w:val="both"/>
        <w:rPr>
          <w:sz w:val="26"/>
          <w:szCs w:val="26"/>
        </w:rPr>
      </w:pPr>
      <w:r w:rsidRPr="00745030">
        <w:rPr>
          <w:sz w:val="26"/>
          <w:szCs w:val="2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001E7D10" w:rsidRPr="00745030">
        <w:rPr>
          <w:sz w:val="26"/>
          <w:szCs w:val="26"/>
        </w:rPr>
        <w:t>Администрации</w:t>
      </w:r>
      <w:r w:rsidRPr="00745030">
        <w:rPr>
          <w:sz w:val="26"/>
          <w:szCs w:val="26"/>
        </w:rPr>
        <w:t>,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97EF2" w:rsidRPr="00745030" w:rsidRDefault="00997EF2" w:rsidP="00997EF2">
      <w:pPr>
        <w:ind w:firstLine="706"/>
        <w:jc w:val="both"/>
        <w:rPr>
          <w:sz w:val="26"/>
          <w:szCs w:val="26"/>
        </w:rPr>
      </w:pPr>
      <w:r w:rsidRPr="00745030">
        <w:rPr>
          <w:sz w:val="26"/>
          <w:szCs w:val="26"/>
        </w:rPr>
        <w:t>5.2. Предмет жалобы.</w:t>
      </w:r>
    </w:p>
    <w:p w:rsidR="00997EF2" w:rsidRPr="00745030" w:rsidRDefault="00997EF2" w:rsidP="00997EF2">
      <w:pPr>
        <w:ind w:firstLine="706"/>
        <w:jc w:val="both"/>
        <w:rPr>
          <w:sz w:val="26"/>
          <w:szCs w:val="26"/>
        </w:rPr>
      </w:pPr>
      <w:proofErr w:type="gramStart"/>
      <w:r w:rsidRPr="00745030">
        <w:rPr>
          <w:sz w:val="26"/>
          <w:szCs w:val="26"/>
        </w:rPr>
        <w:t xml:space="preserve">Предметом досудебного (внесудебного) обжалования заявителем решений и действий (бездействия)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97EF2" w:rsidRPr="00745030" w:rsidRDefault="00997EF2" w:rsidP="00997EF2">
      <w:pPr>
        <w:ind w:firstLine="709"/>
        <w:jc w:val="both"/>
        <w:rPr>
          <w:sz w:val="26"/>
          <w:szCs w:val="26"/>
        </w:rPr>
      </w:pPr>
      <w:r w:rsidRPr="00745030">
        <w:rPr>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997EF2" w:rsidRPr="00745030" w:rsidRDefault="00997EF2" w:rsidP="00997EF2">
      <w:pPr>
        <w:ind w:firstLine="709"/>
        <w:jc w:val="both"/>
        <w:rPr>
          <w:sz w:val="26"/>
          <w:szCs w:val="26"/>
        </w:rPr>
      </w:pPr>
      <w:r w:rsidRPr="00745030">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7EF2" w:rsidRPr="00745030" w:rsidRDefault="00997EF2" w:rsidP="00997EF2">
      <w:pPr>
        <w:ind w:firstLine="709"/>
        <w:jc w:val="both"/>
        <w:rPr>
          <w:sz w:val="26"/>
          <w:szCs w:val="26"/>
        </w:rPr>
      </w:pPr>
      <w:r w:rsidRPr="00745030">
        <w:rPr>
          <w:sz w:val="26"/>
          <w:szCs w:val="26"/>
        </w:rPr>
        <w:t xml:space="preserve">3) </w:t>
      </w:r>
      <w:bookmarkStart w:id="9" w:name="sub_110103"/>
      <w:r w:rsidRPr="00745030">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997EF2" w:rsidRPr="00745030" w:rsidRDefault="00997EF2" w:rsidP="00997EF2">
      <w:pPr>
        <w:ind w:firstLine="709"/>
        <w:jc w:val="both"/>
        <w:rPr>
          <w:sz w:val="26"/>
          <w:szCs w:val="26"/>
        </w:rPr>
      </w:pPr>
      <w:r w:rsidRPr="00745030">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97EF2" w:rsidRPr="00745030" w:rsidRDefault="00997EF2" w:rsidP="00997EF2">
      <w:pPr>
        <w:ind w:firstLine="709"/>
        <w:jc w:val="both"/>
        <w:rPr>
          <w:sz w:val="26"/>
          <w:szCs w:val="26"/>
        </w:rPr>
      </w:pPr>
      <w:proofErr w:type="gramStart"/>
      <w:r w:rsidRPr="0074503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745030">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45030">
        <w:rPr>
          <w:sz w:val="26"/>
          <w:szCs w:val="26"/>
        </w:rPr>
        <w:lastRenderedPageBreak/>
        <w:t>соответствующей муниципальной услуги в полном объеме в порядке, определенном частью 1.3 статьи 16 Федерального закона № 210-ФЗ;</w:t>
      </w:r>
    </w:p>
    <w:p w:rsidR="00997EF2" w:rsidRPr="00745030" w:rsidRDefault="00997EF2" w:rsidP="00997EF2">
      <w:pPr>
        <w:ind w:firstLine="709"/>
        <w:jc w:val="both"/>
        <w:rPr>
          <w:sz w:val="26"/>
          <w:szCs w:val="26"/>
        </w:rPr>
      </w:pPr>
      <w:r w:rsidRPr="0074503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97EF2" w:rsidRPr="00745030" w:rsidRDefault="00997EF2" w:rsidP="00997EF2">
      <w:pPr>
        <w:ind w:firstLine="709"/>
        <w:jc w:val="both"/>
        <w:rPr>
          <w:sz w:val="26"/>
          <w:szCs w:val="26"/>
        </w:rPr>
      </w:pPr>
      <w:proofErr w:type="gramStart"/>
      <w:r w:rsidRPr="00745030">
        <w:rPr>
          <w:sz w:val="26"/>
          <w:szCs w:val="26"/>
        </w:rPr>
        <w:t xml:space="preserve">7) отказ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5030">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7EF2" w:rsidRPr="00745030" w:rsidRDefault="00997EF2" w:rsidP="00997EF2">
      <w:pPr>
        <w:ind w:firstLine="709"/>
        <w:jc w:val="both"/>
        <w:rPr>
          <w:sz w:val="26"/>
          <w:szCs w:val="26"/>
        </w:rPr>
      </w:pPr>
      <w:r w:rsidRPr="00745030">
        <w:rPr>
          <w:sz w:val="26"/>
          <w:szCs w:val="26"/>
        </w:rPr>
        <w:t>8) нарушение срока или порядка выдачи документов по результатам предоставления муниципальной услуги;</w:t>
      </w:r>
    </w:p>
    <w:p w:rsidR="00997EF2" w:rsidRPr="00745030" w:rsidRDefault="00997EF2" w:rsidP="00997EF2">
      <w:pPr>
        <w:ind w:firstLine="709"/>
        <w:jc w:val="both"/>
        <w:rPr>
          <w:sz w:val="26"/>
          <w:szCs w:val="26"/>
        </w:rPr>
      </w:pPr>
      <w:proofErr w:type="gramStart"/>
      <w:r w:rsidRPr="00745030">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745030">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7EF2" w:rsidRPr="00745030" w:rsidRDefault="00997EF2" w:rsidP="00997EF2">
      <w:pPr>
        <w:ind w:firstLine="709"/>
        <w:jc w:val="both"/>
        <w:rPr>
          <w:sz w:val="26"/>
          <w:szCs w:val="26"/>
        </w:rPr>
      </w:pPr>
      <w:r w:rsidRPr="0074503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7EF2" w:rsidRPr="00745030" w:rsidRDefault="00997EF2" w:rsidP="00997EF2">
      <w:pPr>
        <w:ind w:firstLine="706"/>
        <w:jc w:val="both"/>
        <w:rPr>
          <w:sz w:val="26"/>
          <w:szCs w:val="26"/>
        </w:rPr>
      </w:pPr>
      <w:r w:rsidRPr="00745030">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97EF2" w:rsidRPr="00745030" w:rsidRDefault="00997EF2" w:rsidP="00997EF2">
      <w:pPr>
        <w:widowControl w:val="0"/>
        <w:autoSpaceDE w:val="0"/>
        <w:ind w:firstLine="709"/>
        <w:jc w:val="both"/>
        <w:rPr>
          <w:sz w:val="26"/>
          <w:szCs w:val="26"/>
        </w:rPr>
      </w:pPr>
      <w:r w:rsidRPr="00745030">
        <w:rPr>
          <w:sz w:val="26"/>
          <w:szCs w:val="26"/>
        </w:rPr>
        <w:t xml:space="preserve">5.3. Жалоба на решения и действия (бездействие) должностных лиц </w:t>
      </w:r>
      <w:r w:rsidR="001E7D10" w:rsidRPr="00745030">
        <w:rPr>
          <w:sz w:val="26"/>
          <w:szCs w:val="26"/>
        </w:rPr>
        <w:t>Администрации</w:t>
      </w:r>
      <w:r w:rsidRPr="00745030">
        <w:rPr>
          <w:sz w:val="26"/>
          <w:szCs w:val="26"/>
        </w:rPr>
        <w:t xml:space="preserve">, муниципальных служащих подается заявителем в </w:t>
      </w:r>
      <w:r w:rsidR="001E7D10" w:rsidRPr="00745030">
        <w:rPr>
          <w:sz w:val="26"/>
          <w:szCs w:val="26"/>
        </w:rPr>
        <w:t>Администрацию</w:t>
      </w:r>
      <w:r w:rsidRPr="00745030">
        <w:rPr>
          <w:sz w:val="26"/>
          <w:szCs w:val="26"/>
        </w:rPr>
        <w:t xml:space="preserve">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997EF2" w:rsidRPr="00745030" w:rsidRDefault="00997EF2" w:rsidP="00997EF2">
      <w:pPr>
        <w:ind w:firstLine="706"/>
        <w:jc w:val="both"/>
        <w:rPr>
          <w:sz w:val="26"/>
          <w:szCs w:val="26"/>
        </w:rPr>
      </w:pPr>
      <w:r w:rsidRPr="00745030">
        <w:rPr>
          <w:sz w:val="26"/>
          <w:szCs w:val="26"/>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997EF2" w:rsidRPr="00745030" w:rsidRDefault="00997EF2" w:rsidP="00997EF2">
      <w:pPr>
        <w:ind w:firstLine="706"/>
        <w:jc w:val="both"/>
        <w:rPr>
          <w:sz w:val="26"/>
          <w:szCs w:val="26"/>
        </w:rPr>
      </w:pPr>
      <w:r w:rsidRPr="00745030">
        <w:rPr>
          <w:sz w:val="26"/>
          <w:szCs w:val="26"/>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97EF2" w:rsidRPr="00745030" w:rsidRDefault="00997EF2" w:rsidP="00997EF2">
      <w:pPr>
        <w:ind w:firstLine="706"/>
        <w:jc w:val="both"/>
        <w:rPr>
          <w:sz w:val="26"/>
          <w:szCs w:val="26"/>
        </w:rPr>
      </w:pPr>
      <w:r w:rsidRPr="00745030">
        <w:rPr>
          <w:sz w:val="26"/>
          <w:szCs w:val="26"/>
        </w:rPr>
        <w:t>5.6. Порядок подачи и рассмотрения жалобы.</w:t>
      </w:r>
    </w:p>
    <w:p w:rsidR="00997EF2" w:rsidRPr="00745030" w:rsidRDefault="00997EF2" w:rsidP="00997EF2">
      <w:pPr>
        <w:ind w:firstLine="706"/>
        <w:jc w:val="both"/>
        <w:rPr>
          <w:sz w:val="26"/>
          <w:szCs w:val="26"/>
        </w:rPr>
      </w:pPr>
      <w:r w:rsidRPr="00745030">
        <w:rPr>
          <w:sz w:val="26"/>
          <w:szCs w:val="2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1E7D10" w:rsidRPr="00745030">
        <w:rPr>
          <w:sz w:val="26"/>
          <w:szCs w:val="26"/>
        </w:rPr>
        <w:t>Администрацию</w:t>
      </w:r>
      <w:r w:rsidRPr="00745030">
        <w:rPr>
          <w:sz w:val="26"/>
          <w:szCs w:val="26"/>
        </w:rPr>
        <w:t xml:space="preserve"> по рассмотрению жалобы.</w:t>
      </w:r>
    </w:p>
    <w:p w:rsidR="00997EF2" w:rsidRPr="00745030" w:rsidRDefault="00997EF2" w:rsidP="00997EF2">
      <w:pPr>
        <w:ind w:firstLine="706"/>
        <w:jc w:val="both"/>
        <w:rPr>
          <w:sz w:val="26"/>
          <w:szCs w:val="26"/>
        </w:rPr>
      </w:pPr>
      <w:r w:rsidRPr="00745030">
        <w:rPr>
          <w:sz w:val="26"/>
          <w:szCs w:val="26"/>
        </w:rPr>
        <w:t xml:space="preserve">5.7. Жалоба на решения и действия (бездействие)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xml:space="preserve">, муниципального служащего, руководителя </w:t>
      </w:r>
      <w:r w:rsidR="001E7D10" w:rsidRPr="00745030">
        <w:rPr>
          <w:sz w:val="26"/>
          <w:szCs w:val="26"/>
        </w:rPr>
        <w:t>Администрации</w:t>
      </w:r>
      <w:r w:rsidRPr="00745030">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w:t>
      </w:r>
      <w:r w:rsidR="001E7D10" w:rsidRPr="00745030">
        <w:rPr>
          <w:sz w:val="26"/>
          <w:szCs w:val="26"/>
        </w:rPr>
        <w:t>Администрации</w:t>
      </w:r>
      <w:r w:rsidRPr="00745030">
        <w:rPr>
          <w:sz w:val="26"/>
          <w:szCs w:val="26"/>
        </w:rPr>
        <w:t xml:space="preserve">, </w:t>
      </w:r>
      <w:bookmarkStart w:id="10" w:name="_Hlk72746634"/>
      <w:r w:rsidRPr="00745030">
        <w:rPr>
          <w:sz w:val="26"/>
          <w:szCs w:val="26"/>
        </w:rPr>
        <w:t>Единого портала либо Регионального портала</w:t>
      </w:r>
      <w:bookmarkEnd w:id="10"/>
      <w:r w:rsidRPr="00745030">
        <w:rPr>
          <w:sz w:val="26"/>
          <w:szCs w:val="26"/>
        </w:rPr>
        <w:t xml:space="preserve">, а также может быть принята при личном приеме заявителя. </w:t>
      </w:r>
    </w:p>
    <w:p w:rsidR="00997EF2" w:rsidRPr="00745030" w:rsidRDefault="00997EF2" w:rsidP="00997EF2">
      <w:pPr>
        <w:ind w:firstLine="706"/>
        <w:jc w:val="both"/>
        <w:rPr>
          <w:sz w:val="26"/>
          <w:szCs w:val="26"/>
        </w:rPr>
      </w:pPr>
      <w:proofErr w:type="gramStart"/>
      <w:r w:rsidRPr="00745030">
        <w:rPr>
          <w:sz w:val="26"/>
          <w:szCs w:val="26"/>
        </w:rPr>
        <w:t xml:space="preserve">Заявителю обеспечивается возможность направления жалобы на решения и действия (бездействие)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45030">
        <w:rPr>
          <w:sz w:val="26"/>
          <w:szCs w:val="26"/>
        </w:rPr>
        <w:t xml:space="preserve"> с использованием информационно-телекоммуникационной сети «Интернет» (далее - система досудебного обжалования). </w:t>
      </w:r>
    </w:p>
    <w:p w:rsidR="00997EF2" w:rsidRPr="00745030" w:rsidRDefault="00997EF2" w:rsidP="00997EF2">
      <w:pPr>
        <w:ind w:firstLine="706"/>
        <w:jc w:val="both"/>
        <w:rPr>
          <w:sz w:val="26"/>
          <w:szCs w:val="26"/>
        </w:rPr>
      </w:pPr>
      <w:r w:rsidRPr="00745030">
        <w:rPr>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997EF2" w:rsidRPr="00745030" w:rsidRDefault="00997EF2" w:rsidP="00997EF2">
      <w:pPr>
        <w:ind w:firstLine="706"/>
        <w:jc w:val="both"/>
        <w:rPr>
          <w:sz w:val="26"/>
          <w:szCs w:val="26"/>
        </w:rPr>
      </w:pPr>
      <w:r w:rsidRPr="00745030">
        <w:rPr>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997EF2" w:rsidRPr="00745030" w:rsidRDefault="00997EF2" w:rsidP="00997EF2">
      <w:pPr>
        <w:ind w:firstLine="706"/>
        <w:jc w:val="both"/>
        <w:rPr>
          <w:sz w:val="26"/>
          <w:szCs w:val="26"/>
        </w:rPr>
      </w:pPr>
      <w:r w:rsidRPr="00745030">
        <w:rPr>
          <w:sz w:val="26"/>
          <w:szCs w:val="26"/>
        </w:rPr>
        <w:t xml:space="preserve">5.10. Жалоба, поступившая в </w:t>
      </w:r>
      <w:r w:rsidR="001E7D10" w:rsidRPr="00745030">
        <w:rPr>
          <w:sz w:val="26"/>
          <w:szCs w:val="26"/>
        </w:rPr>
        <w:t>Администрацию</w:t>
      </w:r>
      <w:r w:rsidRPr="00745030">
        <w:rPr>
          <w:sz w:val="26"/>
          <w:szCs w:val="26"/>
        </w:rPr>
        <w:t xml:space="preserve">, подлежит регистрации не позднее следующего рабочего дня со дня ее поступления. </w:t>
      </w:r>
    </w:p>
    <w:p w:rsidR="00997EF2" w:rsidRPr="00745030" w:rsidRDefault="00997EF2" w:rsidP="00997EF2">
      <w:pPr>
        <w:ind w:firstLine="706"/>
        <w:jc w:val="both"/>
        <w:rPr>
          <w:sz w:val="26"/>
          <w:szCs w:val="26"/>
        </w:rPr>
      </w:pPr>
      <w:r w:rsidRPr="00745030">
        <w:rPr>
          <w:sz w:val="26"/>
          <w:szCs w:val="26"/>
        </w:rPr>
        <w:t xml:space="preserve">В случае подачи заявителем жалобы через МФЦ, МФЦ обеспечивает передачу жалобы в </w:t>
      </w:r>
      <w:r w:rsidR="001E7D10" w:rsidRPr="00745030">
        <w:rPr>
          <w:sz w:val="26"/>
          <w:szCs w:val="26"/>
        </w:rPr>
        <w:t>Администрацию</w:t>
      </w:r>
      <w:r w:rsidRPr="00745030">
        <w:rPr>
          <w:sz w:val="26"/>
          <w:szCs w:val="26"/>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97EF2" w:rsidRPr="00745030" w:rsidRDefault="00997EF2" w:rsidP="00997EF2">
      <w:pPr>
        <w:ind w:firstLine="709"/>
        <w:jc w:val="both"/>
        <w:rPr>
          <w:sz w:val="26"/>
          <w:szCs w:val="26"/>
        </w:rPr>
      </w:pPr>
      <w:r w:rsidRPr="00745030">
        <w:rPr>
          <w:sz w:val="26"/>
          <w:szCs w:val="26"/>
        </w:rPr>
        <w:t>5.11. Жалоба должна содержать:</w:t>
      </w:r>
    </w:p>
    <w:p w:rsidR="00997EF2" w:rsidRPr="00745030" w:rsidRDefault="00997EF2" w:rsidP="00997EF2">
      <w:pPr>
        <w:ind w:firstLine="709"/>
        <w:jc w:val="both"/>
        <w:rPr>
          <w:sz w:val="26"/>
          <w:szCs w:val="26"/>
        </w:rPr>
      </w:pPr>
      <w:proofErr w:type="gramStart"/>
      <w:r w:rsidRPr="00745030">
        <w:rPr>
          <w:sz w:val="26"/>
          <w:szCs w:val="26"/>
        </w:rPr>
        <w:t xml:space="preserve">1) наименование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97EF2" w:rsidRPr="00745030" w:rsidRDefault="00997EF2" w:rsidP="00997EF2">
      <w:pPr>
        <w:ind w:firstLine="709"/>
        <w:jc w:val="both"/>
        <w:rPr>
          <w:sz w:val="26"/>
          <w:szCs w:val="26"/>
        </w:rPr>
      </w:pPr>
      <w:proofErr w:type="gramStart"/>
      <w:r w:rsidRPr="00745030">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745030">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997EF2" w:rsidRPr="00745030" w:rsidRDefault="00997EF2" w:rsidP="00997EF2">
      <w:pPr>
        <w:ind w:firstLine="709"/>
        <w:jc w:val="both"/>
        <w:rPr>
          <w:sz w:val="26"/>
          <w:szCs w:val="26"/>
        </w:rPr>
      </w:pPr>
      <w:r w:rsidRPr="00745030">
        <w:rPr>
          <w:sz w:val="26"/>
          <w:szCs w:val="26"/>
        </w:rPr>
        <w:t xml:space="preserve">3) сведения об обжалуемых решениях и действиях (бездействии)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либо муниципального служащего, МФЦ, работника МФЦ, организаций, предусмотренных частью 1.1 статьи 16 Федерального закона № 210-ФЗ, их работников;</w:t>
      </w:r>
    </w:p>
    <w:p w:rsidR="00997EF2" w:rsidRPr="00745030" w:rsidRDefault="00997EF2" w:rsidP="00997EF2">
      <w:pPr>
        <w:ind w:firstLine="709"/>
        <w:jc w:val="both"/>
        <w:rPr>
          <w:sz w:val="26"/>
          <w:szCs w:val="26"/>
        </w:rPr>
      </w:pPr>
      <w:r w:rsidRPr="00745030">
        <w:rPr>
          <w:sz w:val="26"/>
          <w:szCs w:val="26"/>
        </w:rPr>
        <w:t xml:space="preserve">4) доводы, на основании которых заявитель не согласен с решением и действием (бездействием) </w:t>
      </w:r>
      <w:r w:rsidR="001E7D10" w:rsidRPr="00745030">
        <w:rPr>
          <w:sz w:val="26"/>
          <w:szCs w:val="26"/>
        </w:rPr>
        <w:t>Администрации</w:t>
      </w:r>
      <w:r w:rsidRPr="00745030">
        <w:rPr>
          <w:sz w:val="26"/>
          <w:szCs w:val="26"/>
        </w:rPr>
        <w:t xml:space="preserve">, должностного лица </w:t>
      </w:r>
      <w:r w:rsidR="001E7D10" w:rsidRPr="00745030">
        <w:rPr>
          <w:sz w:val="26"/>
          <w:szCs w:val="26"/>
        </w:rPr>
        <w:t>Администрации</w:t>
      </w:r>
      <w:r w:rsidRPr="00745030">
        <w:rPr>
          <w:sz w:val="26"/>
          <w:szCs w:val="26"/>
        </w:rPr>
        <w:t>,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7EF2" w:rsidRPr="00745030" w:rsidRDefault="00997EF2" w:rsidP="00997EF2">
      <w:pPr>
        <w:ind w:firstLine="706"/>
        <w:jc w:val="both"/>
        <w:rPr>
          <w:sz w:val="26"/>
          <w:szCs w:val="26"/>
        </w:rPr>
      </w:pPr>
      <w:r w:rsidRPr="00745030">
        <w:rPr>
          <w:sz w:val="26"/>
          <w:szCs w:val="26"/>
        </w:rPr>
        <w:t>5.12. Сроки рассмотрения жалобы.</w:t>
      </w:r>
    </w:p>
    <w:p w:rsidR="00997EF2" w:rsidRPr="00745030" w:rsidRDefault="00997EF2" w:rsidP="00997EF2">
      <w:pPr>
        <w:ind w:firstLine="706"/>
        <w:jc w:val="both"/>
        <w:rPr>
          <w:sz w:val="26"/>
          <w:szCs w:val="26"/>
        </w:rPr>
      </w:pPr>
      <w:proofErr w:type="gramStart"/>
      <w:r w:rsidRPr="00745030">
        <w:rPr>
          <w:sz w:val="26"/>
          <w:szCs w:val="26"/>
        </w:rPr>
        <w:t xml:space="preserve">Жалоба, поступившая в </w:t>
      </w:r>
      <w:r w:rsidR="001E7D10" w:rsidRPr="00745030">
        <w:rPr>
          <w:sz w:val="26"/>
          <w:szCs w:val="26"/>
        </w:rPr>
        <w:t>Администрацию</w:t>
      </w:r>
      <w:r w:rsidRPr="00745030">
        <w:rPr>
          <w:sz w:val="26"/>
          <w:szCs w:val="26"/>
        </w:rPr>
        <w:t xml:space="preserve">,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1E7D10" w:rsidRPr="00745030">
        <w:rPr>
          <w:sz w:val="26"/>
          <w:szCs w:val="26"/>
        </w:rPr>
        <w:t>Администрации</w:t>
      </w:r>
      <w:r w:rsidRPr="00745030">
        <w:rPr>
          <w:sz w:val="26"/>
          <w:szCs w:val="26"/>
        </w:rPr>
        <w:t>,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45030">
        <w:rPr>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7EF2" w:rsidRPr="00745030" w:rsidRDefault="00997EF2" w:rsidP="00997EF2">
      <w:pPr>
        <w:ind w:firstLine="706"/>
        <w:jc w:val="both"/>
        <w:rPr>
          <w:sz w:val="26"/>
          <w:szCs w:val="26"/>
        </w:rPr>
      </w:pPr>
      <w:r w:rsidRPr="00745030">
        <w:rPr>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7EF2" w:rsidRPr="00745030" w:rsidRDefault="00997EF2" w:rsidP="00997EF2">
      <w:pPr>
        <w:ind w:firstLine="709"/>
        <w:jc w:val="both"/>
        <w:rPr>
          <w:sz w:val="26"/>
          <w:szCs w:val="26"/>
        </w:rPr>
      </w:pPr>
      <w:r w:rsidRPr="00745030">
        <w:rPr>
          <w:sz w:val="26"/>
          <w:szCs w:val="26"/>
        </w:rPr>
        <w:t>Основания для приостановления рассмотрения жалобы отсутствуют.</w:t>
      </w:r>
    </w:p>
    <w:p w:rsidR="00997EF2" w:rsidRPr="00745030" w:rsidRDefault="00997EF2" w:rsidP="00997EF2">
      <w:pPr>
        <w:ind w:firstLine="706"/>
        <w:jc w:val="both"/>
        <w:rPr>
          <w:sz w:val="26"/>
          <w:szCs w:val="26"/>
        </w:rPr>
      </w:pPr>
      <w:r w:rsidRPr="00745030">
        <w:rPr>
          <w:sz w:val="26"/>
          <w:szCs w:val="26"/>
        </w:rPr>
        <w:t>5.14. Результат рассмотрения жалобы.</w:t>
      </w:r>
    </w:p>
    <w:p w:rsidR="00997EF2" w:rsidRPr="00745030" w:rsidRDefault="00997EF2" w:rsidP="00997EF2">
      <w:pPr>
        <w:ind w:firstLine="709"/>
        <w:jc w:val="both"/>
        <w:rPr>
          <w:sz w:val="26"/>
          <w:szCs w:val="26"/>
        </w:rPr>
      </w:pPr>
      <w:r w:rsidRPr="00745030">
        <w:rPr>
          <w:sz w:val="26"/>
          <w:szCs w:val="26"/>
        </w:rPr>
        <w:t>По результатам рассмотрения жалобы принимается одно из следующих решений:</w:t>
      </w:r>
    </w:p>
    <w:p w:rsidR="00997EF2" w:rsidRPr="00745030" w:rsidRDefault="00997EF2" w:rsidP="00997EF2">
      <w:pPr>
        <w:ind w:firstLine="709"/>
        <w:jc w:val="both"/>
        <w:rPr>
          <w:sz w:val="26"/>
          <w:szCs w:val="26"/>
        </w:rPr>
      </w:pPr>
      <w:proofErr w:type="gramStart"/>
      <w:r w:rsidRPr="0074503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97EF2" w:rsidRPr="00745030" w:rsidRDefault="00997EF2" w:rsidP="00997EF2">
      <w:pPr>
        <w:ind w:firstLine="709"/>
        <w:jc w:val="both"/>
        <w:rPr>
          <w:sz w:val="26"/>
          <w:szCs w:val="26"/>
        </w:rPr>
      </w:pPr>
      <w:r w:rsidRPr="00745030">
        <w:rPr>
          <w:sz w:val="26"/>
          <w:szCs w:val="26"/>
        </w:rPr>
        <w:t>2) в удовлетворении жалобы отказывается.</w:t>
      </w:r>
    </w:p>
    <w:p w:rsidR="00997EF2" w:rsidRPr="00745030" w:rsidRDefault="00997EF2" w:rsidP="00997EF2">
      <w:pPr>
        <w:ind w:firstLine="706"/>
        <w:jc w:val="both"/>
        <w:rPr>
          <w:sz w:val="26"/>
          <w:szCs w:val="26"/>
        </w:rPr>
      </w:pPr>
      <w:r w:rsidRPr="00745030">
        <w:rPr>
          <w:sz w:val="26"/>
          <w:szCs w:val="26"/>
        </w:rPr>
        <w:t xml:space="preserve">5.15. В случае установления в ходе или по результатам </w:t>
      </w:r>
      <w:proofErr w:type="gramStart"/>
      <w:r w:rsidRPr="00745030">
        <w:rPr>
          <w:sz w:val="26"/>
          <w:szCs w:val="26"/>
        </w:rPr>
        <w:t xml:space="preserve">рассмотрения жалобы признаков состава </w:t>
      </w:r>
      <w:r w:rsidR="001F4C44" w:rsidRPr="00745030">
        <w:rPr>
          <w:sz w:val="26"/>
          <w:szCs w:val="26"/>
        </w:rPr>
        <w:t>административного</w:t>
      </w:r>
      <w:r w:rsidRPr="00745030">
        <w:rPr>
          <w:sz w:val="26"/>
          <w:szCs w:val="26"/>
        </w:rPr>
        <w:t xml:space="preserve"> правонарушения</w:t>
      </w:r>
      <w:proofErr w:type="gramEnd"/>
      <w:r w:rsidRPr="00745030">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7EF2" w:rsidRPr="00745030" w:rsidRDefault="00997EF2" w:rsidP="00997EF2">
      <w:pPr>
        <w:ind w:firstLine="706"/>
        <w:jc w:val="both"/>
        <w:rPr>
          <w:sz w:val="26"/>
          <w:szCs w:val="26"/>
        </w:rPr>
      </w:pPr>
      <w:r w:rsidRPr="00745030">
        <w:rPr>
          <w:sz w:val="26"/>
          <w:szCs w:val="26"/>
        </w:rPr>
        <w:t>5.16. Порядок информирования заявителя о результатах рассмотрения жалобы.</w:t>
      </w:r>
    </w:p>
    <w:p w:rsidR="00997EF2" w:rsidRPr="00745030" w:rsidRDefault="00997EF2" w:rsidP="00997EF2">
      <w:pPr>
        <w:ind w:firstLine="709"/>
        <w:jc w:val="both"/>
        <w:rPr>
          <w:sz w:val="26"/>
          <w:szCs w:val="26"/>
        </w:rPr>
      </w:pPr>
      <w:r w:rsidRPr="00745030">
        <w:rPr>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EF2" w:rsidRPr="00745030" w:rsidRDefault="00997EF2" w:rsidP="00997EF2">
      <w:pPr>
        <w:ind w:firstLine="709"/>
        <w:jc w:val="both"/>
        <w:rPr>
          <w:sz w:val="26"/>
          <w:szCs w:val="26"/>
        </w:rPr>
      </w:pPr>
      <w:r w:rsidRPr="00745030">
        <w:rPr>
          <w:sz w:val="26"/>
          <w:szCs w:val="26"/>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5030">
        <w:rPr>
          <w:sz w:val="26"/>
          <w:szCs w:val="26"/>
        </w:rPr>
        <w:t>неудобства</w:t>
      </w:r>
      <w:proofErr w:type="gramEnd"/>
      <w:r w:rsidRPr="00745030">
        <w:rPr>
          <w:sz w:val="26"/>
          <w:szCs w:val="26"/>
        </w:rPr>
        <w:t xml:space="preserve"> и указывается информация о дальнейших действиях, которые </w:t>
      </w:r>
      <w:r w:rsidRPr="00745030">
        <w:rPr>
          <w:sz w:val="26"/>
          <w:szCs w:val="26"/>
        </w:rPr>
        <w:lastRenderedPageBreak/>
        <w:t>необходимо совершить заявителю в целях получения государственной или муниципальной услуги.</w:t>
      </w:r>
      <w:bookmarkStart w:id="11" w:name="sub_11282"/>
    </w:p>
    <w:p w:rsidR="00997EF2" w:rsidRPr="00745030" w:rsidRDefault="00997EF2" w:rsidP="00997EF2">
      <w:pPr>
        <w:ind w:firstLine="709"/>
        <w:jc w:val="both"/>
        <w:rPr>
          <w:sz w:val="26"/>
          <w:szCs w:val="26"/>
        </w:rPr>
      </w:pPr>
      <w:r w:rsidRPr="00745030">
        <w:rPr>
          <w:sz w:val="26"/>
          <w:szCs w:val="26"/>
        </w:rPr>
        <w:t>5.16.2</w:t>
      </w:r>
      <w:proofErr w:type="gramStart"/>
      <w:r w:rsidRPr="00745030">
        <w:rPr>
          <w:sz w:val="26"/>
          <w:szCs w:val="26"/>
        </w:rPr>
        <w:t xml:space="preserve"> В</w:t>
      </w:r>
      <w:proofErr w:type="gramEnd"/>
      <w:r w:rsidRPr="00745030">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997EF2" w:rsidRPr="00745030" w:rsidRDefault="00997EF2" w:rsidP="00997EF2">
      <w:pPr>
        <w:ind w:firstLine="709"/>
        <w:jc w:val="both"/>
        <w:rPr>
          <w:sz w:val="26"/>
          <w:szCs w:val="26"/>
        </w:rPr>
      </w:pPr>
      <w:r w:rsidRPr="00745030">
        <w:rPr>
          <w:sz w:val="26"/>
          <w:szCs w:val="26"/>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97EF2" w:rsidRPr="00745030" w:rsidRDefault="00997EF2" w:rsidP="00997EF2">
      <w:pPr>
        <w:ind w:firstLine="706"/>
        <w:jc w:val="both"/>
        <w:rPr>
          <w:sz w:val="26"/>
          <w:szCs w:val="26"/>
        </w:rPr>
      </w:pPr>
      <w:r w:rsidRPr="00745030">
        <w:rPr>
          <w:sz w:val="26"/>
          <w:szCs w:val="26"/>
        </w:rPr>
        <w:t>5.18. Порядок обжалования решения по жалобе.</w:t>
      </w:r>
    </w:p>
    <w:p w:rsidR="00997EF2" w:rsidRPr="00745030" w:rsidRDefault="00997EF2" w:rsidP="00997EF2">
      <w:pPr>
        <w:ind w:firstLine="706"/>
        <w:jc w:val="both"/>
        <w:rPr>
          <w:sz w:val="26"/>
          <w:szCs w:val="26"/>
        </w:rPr>
      </w:pPr>
      <w:r w:rsidRPr="00745030">
        <w:rPr>
          <w:sz w:val="26"/>
          <w:szCs w:val="26"/>
        </w:rPr>
        <w:t xml:space="preserve">Заявители имеют право обжаловать решения и действия (бездействие), принятые (осуществляемые) администрацией, должностным лицом </w:t>
      </w:r>
      <w:r w:rsidR="001E7D10" w:rsidRPr="00745030">
        <w:rPr>
          <w:sz w:val="26"/>
          <w:szCs w:val="26"/>
        </w:rPr>
        <w:t>Администрации</w:t>
      </w:r>
      <w:r w:rsidRPr="00745030">
        <w:rPr>
          <w:sz w:val="26"/>
          <w:szCs w:val="26"/>
        </w:rPr>
        <w:t>,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97EF2" w:rsidRPr="00745030" w:rsidRDefault="00997EF2" w:rsidP="00997EF2">
      <w:pPr>
        <w:ind w:firstLine="706"/>
        <w:jc w:val="both"/>
        <w:rPr>
          <w:sz w:val="26"/>
          <w:szCs w:val="26"/>
        </w:rPr>
      </w:pPr>
      <w:r w:rsidRPr="00745030">
        <w:rPr>
          <w:sz w:val="26"/>
          <w:szCs w:val="26"/>
        </w:rPr>
        <w:t>5.19. Право заявителя на получение информации и документов, необходимых для обоснования и рассмотрения жалобы.</w:t>
      </w:r>
    </w:p>
    <w:p w:rsidR="00997EF2" w:rsidRPr="00745030" w:rsidRDefault="00997EF2" w:rsidP="00997EF2">
      <w:pPr>
        <w:ind w:firstLine="706"/>
        <w:jc w:val="both"/>
        <w:rPr>
          <w:sz w:val="26"/>
          <w:szCs w:val="26"/>
        </w:rPr>
      </w:pPr>
      <w:proofErr w:type="gramStart"/>
      <w:r w:rsidRPr="00745030">
        <w:rPr>
          <w:sz w:val="26"/>
          <w:szCs w:val="26"/>
        </w:rPr>
        <w:t xml:space="preserve">Заявители имеют право обратиться в </w:t>
      </w:r>
      <w:r w:rsidR="001E7D10" w:rsidRPr="00745030">
        <w:rPr>
          <w:sz w:val="26"/>
          <w:szCs w:val="26"/>
        </w:rPr>
        <w:t>Администрацию</w:t>
      </w:r>
      <w:r w:rsidRPr="00745030">
        <w:rPr>
          <w:sz w:val="26"/>
          <w:szCs w:val="26"/>
        </w:rPr>
        <w:t xml:space="preserve">,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E7D10" w:rsidRPr="00745030">
        <w:rPr>
          <w:sz w:val="26"/>
          <w:szCs w:val="26"/>
        </w:rPr>
        <w:t>Администрации</w:t>
      </w:r>
      <w:r w:rsidRPr="00745030">
        <w:rPr>
          <w:sz w:val="26"/>
          <w:szCs w:val="26"/>
        </w:rPr>
        <w:t xml:space="preserve">, официального сайта МФЦ, Единого портала либо Регионального портала, а также при личном приеме заявителя. </w:t>
      </w:r>
      <w:proofErr w:type="gramEnd"/>
    </w:p>
    <w:p w:rsidR="00997EF2" w:rsidRPr="00745030" w:rsidRDefault="00997EF2" w:rsidP="00997EF2">
      <w:pPr>
        <w:ind w:firstLine="706"/>
        <w:jc w:val="both"/>
        <w:rPr>
          <w:sz w:val="26"/>
          <w:szCs w:val="26"/>
        </w:rPr>
      </w:pPr>
      <w:r w:rsidRPr="00745030">
        <w:rPr>
          <w:sz w:val="26"/>
          <w:szCs w:val="26"/>
        </w:rPr>
        <w:t>5.20. Способы информирования заявителей о порядке подачи и рассмотрения жалобы.</w:t>
      </w:r>
    </w:p>
    <w:p w:rsidR="00997EF2" w:rsidRPr="00745030" w:rsidRDefault="00997EF2" w:rsidP="00997EF2">
      <w:pPr>
        <w:ind w:firstLine="706"/>
        <w:jc w:val="both"/>
        <w:rPr>
          <w:sz w:val="26"/>
          <w:szCs w:val="26"/>
        </w:rPr>
      </w:pPr>
      <w:r w:rsidRPr="00745030">
        <w:rPr>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E7D10" w:rsidRPr="00745030">
        <w:rPr>
          <w:sz w:val="26"/>
          <w:szCs w:val="26"/>
        </w:rPr>
        <w:t>Администрации</w:t>
      </w:r>
      <w:r w:rsidRPr="00745030">
        <w:rPr>
          <w:sz w:val="26"/>
          <w:szCs w:val="26"/>
        </w:rPr>
        <w:t xml:space="preserve">, на официальном сайте </w:t>
      </w:r>
      <w:r w:rsidR="001E7D10" w:rsidRPr="00745030">
        <w:rPr>
          <w:sz w:val="26"/>
          <w:szCs w:val="26"/>
        </w:rPr>
        <w:t>Администрации</w:t>
      </w:r>
      <w:r w:rsidRPr="00745030">
        <w:rPr>
          <w:sz w:val="26"/>
          <w:szCs w:val="26"/>
        </w:rPr>
        <w:t>, в МФЦ, а также организации, предусмотренной частью 1.1 статьи 16 Федерального закона № 210-ФЗ, на Едином портале или Региональном портале.</w:t>
      </w:r>
      <w:bookmarkEnd w:id="8"/>
    </w:p>
    <w:p w:rsidR="00997EF2" w:rsidRPr="00745030" w:rsidRDefault="00997EF2" w:rsidP="00997EF2">
      <w:pPr>
        <w:ind w:firstLine="706"/>
        <w:jc w:val="both"/>
        <w:rPr>
          <w:sz w:val="26"/>
          <w:szCs w:val="26"/>
        </w:rPr>
      </w:pPr>
    </w:p>
    <w:p w:rsidR="00997EF2" w:rsidRPr="001F4C44" w:rsidRDefault="00997EF2" w:rsidP="00997EF2">
      <w:pPr>
        <w:ind w:firstLine="706"/>
        <w:jc w:val="both"/>
        <w:rPr>
          <w:sz w:val="24"/>
          <w:szCs w:val="24"/>
        </w:rPr>
      </w:pPr>
    </w:p>
    <w:p w:rsidR="00997EF2" w:rsidRPr="001F4C44" w:rsidRDefault="007768D7" w:rsidP="007768D7">
      <w:pPr>
        <w:ind w:firstLine="142"/>
        <w:jc w:val="both"/>
        <w:rPr>
          <w:sz w:val="24"/>
          <w:szCs w:val="24"/>
        </w:rPr>
      </w:pPr>
      <w:r>
        <w:rPr>
          <w:noProof/>
          <w:szCs w:val="28"/>
        </w:rPr>
        <w:drawing>
          <wp:inline distT="0" distB="0" distL="0" distR="0">
            <wp:extent cx="6791325" cy="10953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srcRect/>
                    <a:stretch>
                      <a:fillRect/>
                    </a:stretch>
                  </pic:blipFill>
                  <pic:spPr bwMode="auto">
                    <a:xfrm>
                      <a:off x="0" y="0"/>
                      <a:ext cx="6791325" cy="1095375"/>
                    </a:xfrm>
                    <a:prstGeom prst="rect">
                      <a:avLst/>
                    </a:prstGeom>
                    <a:noFill/>
                    <a:ln w="9525">
                      <a:noFill/>
                      <a:miter lim="800000"/>
                      <a:headEnd/>
                      <a:tailEnd/>
                    </a:ln>
                  </pic:spPr>
                </pic:pic>
              </a:graphicData>
            </a:graphic>
          </wp:inline>
        </w:drawing>
      </w:r>
    </w:p>
    <w:p w:rsidR="00997EF2" w:rsidRPr="001F4C44" w:rsidRDefault="00997EF2" w:rsidP="00997EF2">
      <w:pPr>
        <w:ind w:firstLine="706"/>
        <w:jc w:val="both"/>
        <w:rPr>
          <w:sz w:val="24"/>
          <w:szCs w:val="24"/>
        </w:rPr>
      </w:pPr>
    </w:p>
    <w:p w:rsidR="00997EF2" w:rsidRPr="001F4C44" w:rsidRDefault="00997EF2" w:rsidP="00997EF2">
      <w:pPr>
        <w:ind w:firstLine="706"/>
        <w:jc w:val="both"/>
        <w:rPr>
          <w:sz w:val="24"/>
          <w:szCs w:val="24"/>
        </w:rPr>
      </w:pPr>
    </w:p>
    <w:p w:rsidR="00997EF2" w:rsidRPr="001F4C44" w:rsidRDefault="00997EF2" w:rsidP="00997EF2">
      <w:pPr>
        <w:ind w:firstLine="706"/>
        <w:jc w:val="both"/>
        <w:rPr>
          <w:sz w:val="24"/>
          <w:szCs w:val="24"/>
        </w:rPr>
      </w:pPr>
    </w:p>
    <w:p w:rsidR="00997EF2" w:rsidRDefault="00997EF2" w:rsidP="00745030">
      <w:pPr>
        <w:rPr>
          <w:color w:val="000000"/>
          <w:sz w:val="24"/>
          <w:szCs w:val="24"/>
        </w:rPr>
      </w:pPr>
    </w:p>
    <w:p w:rsidR="00997EF2" w:rsidRDefault="00997EF2" w:rsidP="00997EF2">
      <w:pPr>
        <w:ind w:firstLine="567"/>
        <w:jc w:val="center"/>
        <w:rPr>
          <w:color w:val="000000"/>
          <w:sz w:val="24"/>
          <w:szCs w:val="24"/>
        </w:rPr>
      </w:pPr>
    </w:p>
    <w:p w:rsidR="001F4C44" w:rsidRDefault="001F4C44" w:rsidP="00997EF2">
      <w:pPr>
        <w:shd w:val="clear" w:color="auto" w:fill="FFFFFF"/>
        <w:ind w:firstLine="709"/>
        <w:jc w:val="right"/>
        <w:rPr>
          <w:color w:val="000000"/>
          <w:szCs w:val="28"/>
        </w:rPr>
        <w:sectPr w:rsidR="001F4C44" w:rsidSect="00745030">
          <w:footerReference w:type="even" r:id="rId12"/>
          <w:footerReference w:type="default" r:id="rId13"/>
          <w:pgSz w:w="11906" w:h="16838"/>
          <w:pgMar w:top="624" w:right="567" w:bottom="340" w:left="1134" w:header="709" w:footer="709" w:gutter="0"/>
          <w:cols w:space="708"/>
          <w:docGrid w:linePitch="360"/>
        </w:sectPr>
      </w:pPr>
    </w:p>
    <w:p w:rsidR="00997EF2" w:rsidRPr="00302835" w:rsidRDefault="00997EF2" w:rsidP="00997EF2">
      <w:pPr>
        <w:shd w:val="clear" w:color="auto" w:fill="FFFFFF"/>
        <w:ind w:firstLine="709"/>
        <w:jc w:val="right"/>
        <w:rPr>
          <w:color w:val="000000"/>
          <w:szCs w:val="28"/>
        </w:rPr>
      </w:pPr>
      <w:r w:rsidRPr="00302835">
        <w:rPr>
          <w:color w:val="000000"/>
          <w:szCs w:val="28"/>
        </w:rPr>
        <w:lastRenderedPageBreak/>
        <w:t>Приложение № 1</w:t>
      </w:r>
    </w:p>
    <w:p w:rsidR="00997EF2" w:rsidRPr="00302835" w:rsidRDefault="00997EF2" w:rsidP="00997EF2">
      <w:pPr>
        <w:shd w:val="clear" w:color="auto" w:fill="FFFFFF"/>
        <w:ind w:firstLine="709"/>
        <w:jc w:val="right"/>
        <w:rPr>
          <w:color w:val="000000"/>
          <w:szCs w:val="28"/>
        </w:rPr>
      </w:pPr>
      <w:r w:rsidRPr="00302835">
        <w:rPr>
          <w:color w:val="000000"/>
          <w:szCs w:val="28"/>
        </w:rPr>
        <w:t xml:space="preserve">к </w:t>
      </w:r>
      <w:r w:rsidR="001F4C44">
        <w:rPr>
          <w:color w:val="000000"/>
          <w:szCs w:val="28"/>
        </w:rPr>
        <w:t>административному</w:t>
      </w:r>
      <w:r w:rsidRPr="00302835">
        <w:rPr>
          <w:color w:val="000000"/>
          <w:szCs w:val="28"/>
        </w:rPr>
        <w:t xml:space="preserve"> регламенту </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center"/>
        <w:rPr>
          <w:color w:val="000000"/>
          <w:sz w:val="24"/>
          <w:szCs w:val="24"/>
        </w:rPr>
      </w:pPr>
      <w:r w:rsidRPr="00AC64EB">
        <w:rPr>
          <w:b/>
          <w:bCs/>
          <w:color w:val="000000"/>
          <w:sz w:val="24"/>
          <w:szCs w:val="24"/>
        </w:rPr>
        <w:t>ИСЧЕРПЫВАЮЩИЙ ПЕРЕЧЕНЬ</w:t>
      </w:r>
    </w:p>
    <w:p w:rsidR="00997EF2" w:rsidRPr="00AC64EB" w:rsidRDefault="00997EF2" w:rsidP="00997EF2">
      <w:pPr>
        <w:ind w:firstLine="709"/>
        <w:jc w:val="center"/>
        <w:rPr>
          <w:color w:val="000000"/>
          <w:sz w:val="24"/>
          <w:szCs w:val="24"/>
        </w:rPr>
      </w:pPr>
      <w:proofErr w:type="gramStart"/>
      <w:r w:rsidRPr="00AC64EB">
        <w:rPr>
          <w:b/>
          <w:bCs/>
          <w:color w:val="000000"/>
          <w:sz w:val="24"/>
          <w:szCs w:val="24"/>
        </w:rPr>
        <w:t>документов, необходимых в соответствии с нормативными правовыми актами для предоставления муниципальной услуги «Предоставление земельного участка в собственность бесплатно»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997EF2" w:rsidRPr="00AC64EB" w:rsidRDefault="00997EF2" w:rsidP="00997EF2">
      <w:pPr>
        <w:ind w:firstLine="709"/>
        <w:jc w:val="center"/>
        <w:rPr>
          <w:color w:val="000000"/>
          <w:sz w:val="24"/>
          <w:szCs w:val="24"/>
        </w:rPr>
      </w:pPr>
      <w:r w:rsidRPr="00AC64EB">
        <w:rPr>
          <w:color w:val="000000"/>
          <w:sz w:val="24"/>
          <w:szCs w:val="24"/>
        </w:rPr>
        <w:t xml:space="preserve"> </w:t>
      </w:r>
    </w:p>
    <w:tbl>
      <w:tblPr>
        <w:tblW w:w="15450" w:type="dxa"/>
        <w:tblInd w:w="392" w:type="dxa"/>
        <w:tblLayout w:type="fixed"/>
        <w:tblCellMar>
          <w:left w:w="0" w:type="dxa"/>
          <w:right w:w="0" w:type="dxa"/>
        </w:tblCellMar>
        <w:tblLook w:val="04A0"/>
      </w:tblPr>
      <w:tblGrid>
        <w:gridCol w:w="540"/>
        <w:gridCol w:w="5097"/>
        <w:gridCol w:w="3402"/>
        <w:gridCol w:w="4002"/>
        <w:gridCol w:w="2409"/>
      </w:tblGrid>
      <w:tr w:rsidR="00997EF2" w:rsidRPr="00AC64EB" w:rsidTr="001F4C44">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w:t>
            </w:r>
          </w:p>
          <w:p w:rsidR="00997EF2" w:rsidRPr="00AC64EB" w:rsidRDefault="00997EF2" w:rsidP="00EE09CD">
            <w:pPr>
              <w:jc w:val="center"/>
              <w:rPr>
                <w:sz w:val="24"/>
                <w:szCs w:val="24"/>
              </w:rPr>
            </w:pPr>
            <w:proofErr w:type="spellStart"/>
            <w:proofErr w:type="gramStart"/>
            <w:r w:rsidRPr="00AC64EB">
              <w:rPr>
                <w:color w:val="000000"/>
                <w:sz w:val="24"/>
                <w:szCs w:val="24"/>
              </w:rPr>
              <w:t>п</w:t>
            </w:r>
            <w:proofErr w:type="spellEnd"/>
            <w:proofErr w:type="gramEnd"/>
            <w:r w:rsidRPr="00AC64EB">
              <w:rPr>
                <w:color w:val="000000"/>
                <w:sz w:val="24"/>
                <w:szCs w:val="24"/>
              </w:rPr>
              <w:t>/</w:t>
            </w:r>
            <w:proofErr w:type="spellStart"/>
            <w:r w:rsidRPr="00AC64EB">
              <w:rPr>
                <w:color w:val="000000"/>
                <w:sz w:val="24"/>
                <w:szCs w:val="24"/>
              </w:rPr>
              <w:t>п</w:t>
            </w:r>
            <w:proofErr w:type="spellEnd"/>
          </w:p>
        </w:tc>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Наименование документа</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Вид, количество </w:t>
            </w:r>
            <w:proofErr w:type="gramStart"/>
            <w:r w:rsidRPr="00AC64EB">
              <w:rPr>
                <w:color w:val="000000"/>
                <w:sz w:val="24"/>
                <w:szCs w:val="24"/>
              </w:rPr>
              <w:t>запрашиваемого</w:t>
            </w:r>
            <w:proofErr w:type="gramEnd"/>
          </w:p>
          <w:p w:rsidR="00997EF2" w:rsidRPr="00AC64EB" w:rsidRDefault="00997EF2" w:rsidP="00EE09CD">
            <w:pPr>
              <w:jc w:val="center"/>
              <w:rPr>
                <w:sz w:val="24"/>
                <w:szCs w:val="24"/>
              </w:rPr>
            </w:pPr>
            <w:proofErr w:type="gramStart"/>
            <w:r w:rsidRPr="00AC64EB">
              <w:rPr>
                <w:color w:val="000000"/>
                <w:sz w:val="24"/>
                <w:szCs w:val="24"/>
              </w:rPr>
              <w:t>документа (оригинал, копия,</w:t>
            </w:r>
            <w:proofErr w:type="gramEnd"/>
          </w:p>
          <w:p w:rsidR="00997EF2" w:rsidRPr="00AC64EB" w:rsidRDefault="00997EF2" w:rsidP="00EE09CD">
            <w:pPr>
              <w:jc w:val="center"/>
              <w:rPr>
                <w:sz w:val="24"/>
                <w:szCs w:val="24"/>
              </w:rPr>
            </w:pPr>
            <w:r w:rsidRPr="00AC64EB">
              <w:rPr>
                <w:color w:val="000000"/>
                <w:sz w:val="24"/>
                <w:szCs w:val="24"/>
              </w:rPr>
              <w:t>заверенная копия,</w:t>
            </w:r>
          </w:p>
          <w:p w:rsidR="00997EF2" w:rsidRPr="00AC64EB" w:rsidRDefault="00997EF2" w:rsidP="00EE09CD">
            <w:pPr>
              <w:jc w:val="center"/>
              <w:rPr>
                <w:sz w:val="24"/>
                <w:szCs w:val="24"/>
              </w:rPr>
            </w:pPr>
            <w:r w:rsidRPr="00AC64EB">
              <w:rPr>
                <w:color w:val="000000"/>
                <w:sz w:val="24"/>
                <w:szCs w:val="24"/>
              </w:rPr>
              <w:t>нотариально</w:t>
            </w:r>
          </w:p>
          <w:p w:rsidR="00997EF2" w:rsidRPr="00AC64EB" w:rsidRDefault="00997EF2" w:rsidP="00EE09CD">
            <w:pPr>
              <w:jc w:val="center"/>
              <w:rPr>
                <w:sz w:val="24"/>
                <w:szCs w:val="24"/>
              </w:rPr>
            </w:pPr>
            <w:r w:rsidRPr="00AC64EB">
              <w:rPr>
                <w:color w:val="000000"/>
                <w:sz w:val="24"/>
                <w:szCs w:val="24"/>
              </w:rPr>
              <w:t>заверенная копия)</w:t>
            </w:r>
          </w:p>
        </w:tc>
        <w:tc>
          <w:tcPr>
            <w:tcW w:w="4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Положения нормативных правовых актов, в соответствии с которыми запрашивается документ (с указанием статей, пунктов)</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997EF2" w:rsidRPr="00AC64EB" w:rsidRDefault="00997EF2" w:rsidP="00EE09CD">
            <w:pPr>
              <w:jc w:val="center"/>
              <w:rPr>
                <w:sz w:val="24"/>
                <w:szCs w:val="24"/>
              </w:rPr>
            </w:pPr>
            <w:r w:rsidRPr="00AC64EB">
              <w:rPr>
                <w:color w:val="000000"/>
                <w:sz w:val="24"/>
                <w:szCs w:val="24"/>
              </w:rPr>
              <w:t>(сведения)</w:t>
            </w:r>
          </w:p>
        </w:tc>
      </w:tr>
      <w:tr w:rsidR="00997EF2" w:rsidRPr="00AC64EB" w:rsidTr="001F4C44">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1.</w:t>
            </w:r>
          </w:p>
        </w:tc>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Заявление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Оригинал -1</w:t>
            </w:r>
          </w:p>
        </w:tc>
        <w:tc>
          <w:tcPr>
            <w:tcW w:w="4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Земельный кодекс РФ (п. 1 ст. 39.17)</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r>
      <w:tr w:rsidR="00997EF2" w:rsidRPr="00AC64EB" w:rsidTr="001F4C44">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2.</w:t>
            </w:r>
          </w:p>
        </w:tc>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2. Документы, подтверждающие право заявителя на приобретение земельного участка без проведения торгов:</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2.1. Для лиц, с которыми заключен договор </w:t>
            </w:r>
            <w:r>
              <w:rPr>
                <w:color w:val="000000"/>
                <w:sz w:val="24"/>
                <w:szCs w:val="24"/>
              </w:rPr>
              <w:t>о комплексном развитии территории</w:t>
            </w:r>
            <w:r w:rsidRPr="00AC64EB">
              <w:rPr>
                <w:color w:val="000000"/>
                <w:sz w:val="24"/>
                <w:szCs w:val="24"/>
              </w:rPr>
              <w:t>:</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2.1.1. Договор </w:t>
            </w:r>
            <w:r>
              <w:rPr>
                <w:color w:val="000000"/>
                <w:sz w:val="24"/>
                <w:szCs w:val="24"/>
              </w:rPr>
              <w:t>о комплексном развитии территории</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2.1.2.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2.1.3. Утвержденный проект планировки и утвержденный проект межевания территории</w:t>
            </w:r>
          </w:p>
          <w:p w:rsidR="00997EF2" w:rsidRPr="001F4C44"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p>
          <w:p w:rsidR="00997EF2" w:rsidRPr="00AC64EB" w:rsidRDefault="00997EF2" w:rsidP="00EE09CD">
            <w:pPr>
              <w:jc w:val="both"/>
              <w:rPr>
                <w:sz w:val="24"/>
                <w:szCs w:val="24"/>
              </w:rPr>
            </w:pPr>
            <w:r w:rsidRPr="00AC64EB">
              <w:rPr>
                <w:color w:val="000000"/>
                <w:sz w:val="24"/>
                <w:szCs w:val="24"/>
              </w:rPr>
              <w:t>2.1.4. Выписка из ЕГРЮЛ о юридическом лице, являющемся заявителем</w:t>
            </w:r>
          </w:p>
          <w:p w:rsidR="00997EF2" w:rsidRPr="00AC64EB" w:rsidRDefault="00997EF2" w:rsidP="00EE09CD">
            <w:pPr>
              <w:jc w:val="both"/>
              <w:rPr>
                <w:sz w:val="24"/>
                <w:szCs w:val="24"/>
              </w:rPr>
            </w:pPr>
            <w:r w:rsidRPr="00AC64EB">
              <w:rPr>
                <w:color w:val="000000"/>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97EF2" w:rsidRPr="00AC64EB" w:rsidRDefault="00997EF2" w:rsidP="00EE09CD">
            <w:pPr>
              <w:jc w:val="both"/>
              <w:rPr>
                <w:sz w:val="16"/>
                <w:szCs w:val="16"/>
              </w:rPr>
            </w:pPr>
            <w:r w:rsidRPr="00AC64EB">
              <w:rPr>
                <w:color w:val="000000"/>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(выданное организациями технической инвентаризации),</w:t>
            </w:r>
          </w:p>
          <w:p w:rsidR="00997EF2" w:rsidRPr="00AC64EB" w:rsidRDefault="00997EF2" w:rsidP="00EE09CD">
            <w:pPr>
              <w:jc w:val="both"/>
              <w:rPr>
                <w:sz w:val="16"/>
                <w:szCs w:val="16"/>
              </w:rPr>
            </w:pPr>
            <w:r w:rsidRPr="00AC64EB">
              <w:rPr>
                <w:color w:val="000000"/>
                <w:sz w:val="24"/>
                <w:szCs w:val="24"/>
              </w:rPr>
              <w:t>2.2.1.2. договор купли-продажи (удостоверенный нотариусом),</w:t>
            </w:r>
          </w:p>
          <w:p w:rsidR="00997EF2" w:rsidRPr="00AC64EB" w:rsidRDefault="00997EF2" w:rsidP="00EE09CD">
            <w:pPr>
              <w:jc w:val="both"/>
              <w:rPr>
                <w:sz w:val="16"/>
                <w:szCs w:val="16"/>
              </w:rPr>
            </w:pPr>
            <w:r w:rsidRPr="00AC64EB">
              <w:rPr>
                <w:color w:val="000000"/>
                <w:sz w:val="24"/>
                <w:szCs w:val="24"/>
              </w:rPr>
              <w:t>2.2.1.3. договор дарения (удостоверенный нотариусом),</w:t>
            </w:r>
          </w:p>
          <w:p w:rsidR="00997EF2" w:rsidRPr="00AC64EB" w:rsidRDefault="00997EF2" w:rsidP="00EE09CD">
            <w:pPr>
              <w:jc w:val="both"/>
              <w:rPr>
                <w:sz w:val="16"/>
                <w:szCs w:val="16"/>
              </w:rPr>
            </w:pPr>
            <w:r w:rsidRPr="00AC64EB">
              <w:rPr>
                <w:color w:val="000000"/>
                <w:sz w:val="24"/>
                <w:szCs w:val="24"/>
              </w:rPr>
              <w:t>2.2.1.4. договор мены (удостоверенный нотариусом),</w:t>
            </w:r>
          </w:p>
          <w:p w:rsidR="00997EF2" w:rsidRPr="00AC64EB" w:rsidRDefault="00997EF2" w:rsidP="00EE09CD">
            <w:pPr>
              <w:jc w:val="both"/>
              <w:rPr>
                <w:sz w:val="24"/>
                <w:szCs w:val="24"/>
              </w:rPr>
            </w:pPr>
            <w:r w:rsidRPr="00AC64EB">
              <w:rPr>
                <w:color w:val="000000"/>
                <w:sz w:val="24"/>
                <w:szCs w:val="24"/>
              </w:rPr>
              <w:t xml:space="preserve">2.2.1.5. решение суда о признании права на </w:t>
            </w:r>
            <w:r w:rsidRPr="00AC64EB">
              <w:rPr>
                <w:color w:val="000000"/>
                <w:sz w:val="24"/>
                <w:szCs w:val="24"/>
              </w:rPr>
              <w:lastRenderedPageBreak/>
              <w:t>объект</w:t>
            </w:r>
          </w:p>
          <w:p w:rsidR="00997EF2" w:rsidRPr="00AC64EB" w:rsidRDefault="00997EF2" w:rsidP="00EE09CD">
            <w:pPr>
              <w:jc w:val="both"/>
              <w:rPr>
                <w:sz w:val="16"/>
                <w:szCs w:val="16"/>
              </w:rPr>
            </w:pPr>
            <w:r w:rsidRPr="00AC64EB">
              <w:rPr>
                <w:color w:val="000000"/>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97EF2" w:rsidRPr="00AC64EB" w:rsidRDefault="00997EF2" w:rsidP="00EE09CD">
            <w:pPr>
              <w:jc w:val="both"/>
              <w:rPr>
                <w:sz w:val="16"/>
                <w:szCs w:val="16"/>
              </w:rPr>
            </w:pPr>
            <w:r w:rsidRPr="00AC64EB">
              <w:rPr>
                <w:color w:val="000000"/>
                <w:sz w:val="24"/>
                <w:szCs w:val="24"/>
              </w:rPr>
              <w:t xml:space="preserve">2.2.2.1. </w:t>
            </w:r>
            <w:proofErr w:type="gramStart"/>
            <w:r w:rsidRPr="00AC64EB">
              <w:rPr>
                <w:color w:val="000000"/>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97EF2" w:rsidRPr="00AC64EB" w:rsidRDefault="00997EF2" w:rsidP="00EE09CD">
            <w:pPr>
              <w:jc w:val="both"/>
              <w:rPr>
                <w:sz w:val="16"/>
                <w:szCs w:val="16"/>
              </w:rPr>
            </w:pPr>
            <w:r w:rsidRPr="00AC64EB">
              <w:rPr>
                <w:color w:val="000000"/>
                <w:sz w:val="24"/>
                <w:szCs w:val="24"/>
              </w:rPr>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997EF2" w:rsidRPr="00AC64EB" w:rsidRDefault="00997EF2" w:rsidP="00EE09CD">
            <w:pPr>
              <w:jc w:val="both"/>
              <w:rPr>
                <w:sz w:val="16"/>
                <w:szCs w:val="16"/>
              </w:rPr>
            </w:pPr>
            <w:r w:rsidRPr="00AC64EB">
              <w:rPr>
                <w:color w:val="000000"/>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97EF2" w:rsidRPr="00AC64EB" w:rsidRDefault="00997EF2" w:rsidP="00EE09CD">
            <w:pPr>
              <w:jc w:val="both"/>
              <w:rPr>
                <w:sz w:val="16"/>
                <w:szCs w:val="16"/>
              </w:rPr>
            </w:pPr>
            <w:r w:rsidRPr="00AC64EB">
              <w:rPr>
                <w:color w:val="000000"/>
                <w:sz w:val="24"/>
                <w:szCs w:val="24"/>
              </w:rP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(выданный земельным комитетом, администрацией МО)</w:t>
            </w:r>
          </w:p>
          <w:p w:rsidR="00997EF2" w:rsidRPr="00AC64EB" w:rsidRDefault="00997EF2" w:rsidP="00EE09CD">
            <w:pPr>
              <w:jc w:val="both"/>
              <w:rPr>
                <w:sz w:val="16"/>
                <w:szCs w:val="16"/>
              </w:rPr>
            </w:pPr>
            <w:r w:rsidRPr="00AC64EB">
              <w:rPr>
                <w:color w:val="000000"/>
                <w:sz w:val="24"/>
                <w:szCs w:val="24"/>
              </w:rPr>
              <w:t>2.2.2.5. Решение суда</w:t>
            </w:r>
          </w:p>
          <w:p w:rsidR="00997EF2" w:rsidRPr="00AC64EB" w:rsidRDefault="00997EF2" w:rsidP="00EE09CD">
            <w:pPr>
              <w:jc w:val="both"/>
              <w:rPr>
                <w:sz w:val="16"/>
                <w:szCs w:val="16"/>
              </w:rPr>
            </w:pPr>
            <w:r w:rsidRPr="00AC64EB">
              <w:rPr>
                <w:color w:val="000000"/>
                <w:sz w:val="24"/>
                <w:szCs w:val="24"/>
              </w:rPr>
              <w:t>2.2.2.6. Договор безвозмездного пользования земельным участком (выданный исполнительным комитетом Совета народных депутатов, администрацией МО)</w:t>
            </w:r>
          </w:p>
          <w:p w:rsidR="00997EF2" w:rsidRPr="00AC64EB" w:rsidRDefault="00997EF2" w:rsidP="00EE09CD">
            <w:pPr>
              <w:jc w:val="both"/>
              <w:rPr>
                <w:sz w:val="24"/>
                <w:szCs w:val="24"/>
              </w:rPr>
            </w:pPr>
            <w:r w:rsidRPr="00AC64EB">
              <w:rPr>
                <w:color w:val="000000"/>
                <w:sz w:val="24"/>
                <w:szCs w:val="24"/>
              </w:rPr>
              <w:t xml:space="preserve">2.2.3. Сообщение заявителя (заявителей), содержащее перечень всех зданий, сооружений, расположенных на </w:t>
            </w:r>
            <w:r w:rsidRPr="00AC64EB">
              <w:rPr>
                <w:color w:val="000000"/>
                <w:sz w:val="24"/>
                <w:szCs w:val="24"/>
              </w:rPr>
              <w:lastRenderedPageBreak/>
              <w:t>испрашиваемом земельном участке, с указанием их кадастровых (условных, инвентарных) номеров и адресных ориентиров</w:t>
            </w:r>
          </w:p>
          <w:p w:rsidR="00997EF2" w:rsidRPr="00AC64EB" w:rsidRDefault="00997EF2" w:rsidP="00EE09CD">
            <w:pPr>
              <w:jc w:val="both"/>
              <w:rPr>
                <w:sz w:val="24"/>
                <w:szCs w:val="24"/>
              </w:rPr>
            </w:pPr>
            <w:r w:rsidRPr="00AC64EB">
              <w:rPr>
                <w:color w:val="000000"/>
                <w:sz w:val="24"/>
                <w:szCs w:val="24"/>
              </w:rPr>
              <w:t>2.2.4.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2.2.5. Выписка из ЕГРН об объекте недвижимости (о здании и (или) сооружении, расположенно</w:t>
            </w:r>
            <w:proofErr w:type="gramStart"/>
            <w:r w:rsidRPr="00AC64EB">
              <w:rPr>
                <w:color w:val="000000"/>
                <w:sz w:val="24"/>
                <w:szCs w:val="24"/>
              </w:rPr>
              <w:t>м(</w:t>
            </w:r>
            <w:proofErr w:type="spellStart"/>
            <w:proofErr w:type="gramEnd"/>
            <w:r w:rsidRPr="00AC64EB">
              <w:rPr>
                <w:color w:val="000000"/>
                <w:sz w:val="24"/>
                <w:szCs w:val="24"/>
              </w:rPr>
              <w:t>ых</w:t>
            </w:r>
            <w:proofErr w:type="spellEnd"/>
            <w:r w:rsidRPr="00AC64EB">
              <w:rPr>
                <w:color w:val="000000"/>
                <w:sz w:val="24"/>
                <w:szCs w:val="24"/>
              </w:rPr>
              <w:t>) на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2.2.6. Выписка из ЕГРЮЛ о юридическом лице, являющемся заявителем</w:t>
            </w:r>
          </w:p>
          <w:p w:rsidR="00997EF2" w:rsidRPr="00AC64EB" w:rsidRDefault="00997EF2" w:rsidP="00EE09CD">
            <w:pPr>
              <w:jc w:val="both"/>
              <w:rPr>
                <w:sz w:val="24"/>
                <w:szCs w:val="24"/>
              </w:rPr>
            </w:pPr>
            <w:r w:rsidRPr="00AC64EB">
              <w:rPr>
                <w:color w:val="000000"/>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997EF2" w:rsidRPr="00AC64EB" w:rsidRDefault="00997EF2" w:rsidP="00EE09CD">
            <w:pPr>
              <w:jc w:val="both"/>
              <w:rPr>
                <w:sz w:val="16"/>
                <w:szCs w:val="16"/>
              </w:rPr>
            </w:pPr>
            <w:r w:rsidRPr="00AC64EB">
              <w:rPr>
                <w:color w:val="000000"/>
                <w:sz w:val="24"/>
                <w:szCs w:val="24"/>
              </w:rPr>
              <w:t>2.3.2.1 Утвержденный проект межевания территории</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24"/>
                <w:szCs w:val="24"/>
              </w:rPr>
            </w:pPr>
            <w:r w:rsidRPr="00AC64EB">
              <w:rPr>
                <w:color w:val="000000"/>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997EF2" w:rsidRPr="00AC64EB" w:rsidRDefault="00997EF2" w:rsidP="00EE09CD">
            <w:pPr>
              <w:jc w:val="both"/>
              <w:rPr>
                <w:sz w:val="24"/>
                <w:szCs w:val="24"/>
              </w:rPr>
            </w:pPr>
            <w:r w:rsidRPr="00AC64EB">
              <w:rPr>
                <w:color w:val="000000"/>
                <w:sz w:val="24"/>
                <w:szCs w:val="24"/>
              </w:rPr>
              <w:t>2.3.3.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2.3.4. Выписка из ЕГРЮЛ о юридическом лице, являющемся заявителем</w:t>
            </w:r>
          </w:p>
          <w:p w:rsidR="00997EF2" w:rsidRPr="00AC64EB" w:rsidRDefault="00997EF2" w:rsidP="00EE09CD">
            <w:pPr>
              <w:jc w:val="both"/>
              <w:rPr>
                <w:sz w:val="24"/>
                <w:szCs w:val="24"/>
              </w:rPr>
            </w:pPr>
            <w:r w:rsidRPr="00AC64EB">
              <w:rPr>
                <w:color w:val="000000"/>
                <w:sz w:val="24"/>
                <w:szCs w:val="24"/>
              </w:rPr>
              <w:t>2.4</w:t>
            </w:r>
            <w:proofErr w:type="gramStart"/>
            <w:r w:rsidRPr="00AC64EB">
              <w:rPr>
                <w:color w:val="000000"/>
                <w:sz w:val="24"/>
                <w:szCs w:val="24"/>
              </w:rPr>
              <w:t xml:space="preserve"> Д</w:t>
            </w:r>
            <w:proofErr w:type="gramEnd"/>
            <w:r w:rsidRPr="00AC64EB">
              <w:rPr>
                <w:color w:val="000000"/>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2.4.1. Документ, подтверждающий членство заявителя в некоммерческой организации:</w:t>
            </w:r>
          </w:p>
          <w:p w:rsidR="00997EF2" w:rsidRPr="00AC64EB" w:rsidRDefault="00997EF2" w:rsidP="00EE09CD">
            <w:pPr>
              <w:jc w:val="both"/>
              <w:rPr>
                <w:sz w:val="24"/>
                <w:szCs w:val="24"/>
              </w:rPr>
            </w:pPr>
            <w:r w:rsidRPr="00AC64EB">
              <w:rPr>
                <w:color w:val="000000"/>
                <w:sz w:val="24"/>
                <w:szCs w:val="24"/>
              </w:rPr>
              <w:t>выписка из протокола общего собрания некоммерческой организации (о принятии в члены некоммерческой организации)</w:t>
            </w:r>
          </w:p>
          <w:p w:rsidR="00997EF2" w:rsidRPr="00AC64EB" w:rsidRDefault="00997EF2" w:rsidP="00EE09CD">
            <w:pPr>
              <w:jc w:val="both"/>
              <w:rPr>
                <w:sz w:val="16"/>
                <w:szCs w:val="16"/>
              </w:rPr>
            </w:pPr>
            <w:r w:rsidRPr="00AC64EB">
              <w:rPr>
                <w:color w:val="000000"/>
                <w:sz w:val="24"/>
                <w:szCs w:val="24"/>
              </w:rPr>
              <w:t>2.4.2.1 Утвержденный проект межевания территории</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24"/>
                <w:szCs w:val="24"/>
              </w:rPr>
            </w:pPr>
            <w:r w:rsidRPr="00AC64EB">
              <w:rPr>
                <w:color w:val="000000"/>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2.4.3.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2.4.5. Выписка из ЕГРЮЛ о юридическом лице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2.5. Для граждан, имеющих трех и более детей</w:t>
            </w:r>
          </w:p>
          <w:p w:rsidR="00997EF2" w:rsidRPr="00AC64EB" w:rsidRDefault="00997EF2" w:rsidP="00EE09CD">
            <w:pPr>
              <w:jc w:val="both"/>
              <w:rPr>
                <w:sz w:val="24"/>
                <w:szCs w:val="24"/>
              </w:rPr>
            </w:pPr>
            <w:r w:rsidRPr="00AC64EB">
              <w:rPr>
                <w:color w:val="000000"/>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2.5.1.1. свидетельство о рождении ребенка</w:t>
            </w:r>
          </w:p>
          <w:p w:rsidR="00997EF2" w:rsidRPr="00AC64EB" w:rsidRDefault="00997EF2" w:rsidP="00EE09CD">
            <w:pPr>
              <w:jc w:val="both"/>
              <w:rPr>
                <w:sz w:val="24"/>
                <w:szCs w:val="24"/>
              </w:rPr>
            </w:pPr>
            <w:r w:rsidRPr="00AC64EB">
              <w:rPr>
                <w:color w:val="000000"/>
                <w:sz w:val="24"/>
                <w:szCs w:val="24"/>
              </w:rPr>
              <w:t>2.5.1.2. свидетельство о смерти</w:t>
            </w:r>
          </w:p>
          <w:p w:rsidR="00997EF2" w:rsidRPr="00AC64EB" w:rsidRDefault="00997EF2" w:rsidP="00EE09CD">
            <w:pPr>
              <w:jc w:val="both"/>
              <w:rPr>
                <w:sz w:val="24"/>
                <w:szCs w:val="24"/>
              </w:rPr>
            </w:pPr>
            <w:r w:rsidRPr="00AC64EB">
              <w:rPr>
                <w:color w:val="000000"/>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2.5.2.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997EF2" w:rsidRPr="00AC64EB" w:rsidRDefault="00997EF2" w:rsidP="00EE09CD">
            <w:pPr>
              <w:jc w:val="both"/>
              <w:rPr>
                <w:sz w:val="24"/>
                <w:szCs w:val="24"/>
              </w:rPr>
            </w:pPr>
            <w:r w:rsidRPr="00AC64EB">
              <w:rPr>
                <w:color w:val="000000"/>
                <w:sz w:val="24"/>
                <w:szCs w:val="24"/>
              </w:rPr>
              <w:t xml:space="preserve">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w:t>
            </w:r>
            <w:r w:rsidRPr="00AC64EB">
              <w:rPr>
                <w:color w:val="000000"/>
                <w:sz w:val="24"/>
                <w:szCs w:val="24"/>
              </w:rPr>
              <w:lastRenderedPageBreak/>
              <w:t>описания местоположения границ такого земельного участка в государственном кадастре недвижимости)</w:t>
            </w:r>
          </w:p>
          <w:p w:rsidR="00997EF2" w:rsidRPr="00AC64EB" w:rsidRDefault="00997EF2" w:rsidP="00EE09CD">
            <w:pPr>
              <w:jc w:val="both"/>
              <w:rPr>
                <w:sz w:val="16"/>
                <w:szCs w:val="16"/>
              </w:rPr>
            </w:pPr>
            <w:r w:rsidRPr="00AC64EB">
              <w:rPr>
                <w:color w:val="000000"/>
                <w:sz w:val="24"/>
                <w:szCs w:val="24"/>
              </w:rPr>
              <w:t xml:space="preserve">2.6.1.2. </w:t>
            </w:r>
            <w:proofErr w:type="gramStart"/>
            <w:r w:rsidRPr="00AC64EB">
              <w:rPr>
                <w:color w:val="000000"/>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w:t>
            </w:r>
            <w:proofErr w:type="gramEnd"/>
            <w:r w:rsidRPr="00AC64EB">
              <w:rPr>
                <w:color w:val="000000"/>
                <w:sz w:val="24"/>
                <w:szCs w:val="24"/>
              </w:rPr>
              <w:t>: выписка из протокола общего собрания некоммерческой организации (о распределении земельных участков между членами организации)</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Если </w:t>
            </w:r>
            <w:proofErr w:type="gramStart"/>
            <w:r w:rsidRPr="00AC64EB">
              <w:rPr>
                <w:color w:val="000000"/>
                <w:sz w:val="24"/>
                <w:szCs w:val="24"/>
              </w:rPr>
              <w:t>раннее</w:t>
            </w:r>
            <w:proofErr w:type="gramEnd"/>
            <w:r w:rsidRPr="00AC64EB">
              <w:rPr>
                <w:color w:val="000000"/>
                <w:sz w:val="24"/>
                <w:szCs w:val="24"/>
              </w:rPr>
              <w:t xml:space="preserve">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997EF2" w:rsidRPr="00AC64EB" w:rsidRDefault="00997EF2" w:rsidP="00EE09CD">
            <w:pPr>
              <w:jc w:val="both"/>
              <w:rPr>
                <w:sz w:val="16"/>
                <w:szCs w:val="16"/>
              </w:rPr>
            </w:pPr>
            <w:r w:rsidRPr="00AC64EB">
              <w:rPr>
                <w:color w:val="000000"/>
                <w:sz w:val="24"/>
                <w:szCs w:val="24"/>
              </w:rPr>
              <w:t xml:space="preserve">2.6.1.3. Документ, удостоверяющий (устанавливающий) права заявителя на испрашиваемый земельный участок, если </w:t>
            </w:r>
            <w:r w:rsidRPr="00AC64EB">
              <w:rPr>
                <w:color w:val="000000"/>
                <w:sz w:val="24"/>
                <w:szCs w:val="24"/>
              </w:rPr>
              <w:lastRenderedPageBreak/>
              <w:t>право на такой земельный участок не зарегистрировано в ЕГРН:</w:t>
            </w:r>
          </w:p>
          <w:p w:rsidR="00997EF2" w:rsidRPr="00AC64EB" w:rsidRDefault="00997EF2" w:rsidP="00EE09CD">
            <w:pPr>
              <w:jc w:val="both"/>
              <w:rPr>
                <w:sz w:val="16"/>
                <w:szCs w:val="16"/>
              </w:rPr>
            </w:pPr>
            <w:proofErr w:type="gramStart"/>
            <w:r w:rsidRPr="00AC64EB">
              <w:rPr>
                <w:color w:val="000000"/>
                <w:sz w:val="24"/>
                <w:szCs w:val="24"/>
              </w:rPr>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97EF2" w:rsidRPr="00AC64EB" w:rsidRDefault="00997EF2" w:rsidP="00EE09CD">
            <w:pPr>
              <w:jc w:val="both"/>
              <w:rPr>
                <w:sz w:val="16"/>
                <w:szCs w:val="16"/>
              </w:rPr>
            </w:pPr>
            <w:r w:rsidRPr="00AC64EB">
              <w:rPr>
                <w:color w:val="000000"/>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97EF2" w:rsidRPr="00AC64EB" w:rsidRDefault="00997EF2" w:rsidP="00EE09CD">
            <w:pPr>
              <w:jc w:val="both"/>
              <w:rPr>
                <w:sz w:val="16"/>
                <w:szCs w:val="16"/>
              </w:rPr>
            </w:pPr>
            <w:r w:rsidRPr="00AC64EB">
              <w:rPr>
                <w:color w:val="000000"/>
                <w:sz w:val="24"/>
                <w:szCs w:val="24"/>
              </w:rP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(выданный земельным комитетом, администрацией МО)</w:t>
            </w:r>
          </w:p>
          <w:p w:rsidR="00997EF2" w:rsidRPr="00AC64EB" w:rsidRDefault="00997EF2" w:rsidP="00EE09CD">
            <w:pPr>
              <w:jc w:val="both"/>
              <w:rPr>
                <w:sz w:val="16"/>
                <w:szCs w:val="16"/>
              </w:rPr>
            </w:pPr>
            <w:r w:rsidRPr="00AC64EB">
              <w:rPr>
                <w:color w:val="000000"/>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997EF2" w:rsidRPr="00AC64EB" w:rsidRDefault="00997EF2" w:rsidP="00EE09CD">
            <w:pPr>
              <w:jc w:val="both"/>
              <w:rPr>
                <w:sz w:val="24"/>
                <w:szCs w:val="24"/>
              </w:rPr>
            </w:pPr>
            <w:r w:rsidRPr="00AC64EB">
              <w:rPr>
                <w:color w:val="000000"/>
                <w:sz w:val="24"/>
                <w:szCs w:val="24"/>
              </w:rPr>
              <w:t>2.6.1.3.5. Акт органа местного самоуправления о предоставлении земельного участка, переданный на постоянное хранение в муниципальный архив</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97EF2" w:rsidRPr="00AC64EB" w:rsidRDefault="00997EF2" w:rsidP="00EE09CD">
            <w:pPr>
              <w:jc w:val="both"/>
              <w:rPr>
                <w:sz w:val="24"/>
                <w:szCs w:val="24"/>
              </w:rPr>
            </w:pPr>
            <w:r w:rsidRPr="00AC64EB">
              <w:rPr>
                <w:color w:val="000000"/>
                <w:sz w:val="24"/>
                <w:szCs w:val="24"/>
              </w:rPr>
              <w:t xml:space="preserve">2.6.1.4. Сведения о некоммерческом объединении, содержащиеся в ЕГРЮЛ (орган запрашивает их самостоятельно без участия </w:t>
            </w:r>
            <w:r w:rsidRPr="00AC64EB">
              <w:rPr>
                <w:color w:val="000000"/>
                <w:sz w:val="24"/>
                <w:szCs w:val="24"/>
              </w:rPr>
              <w:lastRenderedPageBreak/>
              <w:t>заявителя)</w:t>
            </w:r>
          </w:p>
          <w:p w:rsidR="00997EF2" w:rsidRPr="00AC64EB" w:rsidRDefault="00997EF2" w:rsidP="00EE09CD">
            <w:pPr>
              <w:jc w:val="both"/>
              <w:rPr>
                <w:sz w:val="24"/>
                <w:szCs w:val="24"/>
              </w:rPr>
            </w:pPr>
            <w:r w:rsidRPr="00AC64EB">
              <w:rPr>
                <w:color w:val="000000"/>
                <w:sz w:val="24"/>
                <w:szCs w:val="24"/>
              </w:rPr>
              <w:t>2.6.2.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2.7. </w:t>
            </w:r>
            <w:proofErr w:type="gramStart"/>
            <w:r w:rsidRPr="00AC64EB">
              <w:rPr>
                <w:color w:val="000000"/>
                <w:sz w:val="24"/>
                <w:szCs w:val="24"/>
              </w:rPr>
              <w:t xml:space="preserve">При обращении собственников </w:t>
            </w:r>
            <w:proofErr w:type="spellStart"/>
            <w:r w:rsidRPr="00AC64EB">
              <w:rPr>
                <w:color w:val="000000"/>
                <w:sz w:val="24"/>
                <w:szCs w:val="24"/>
              </w:rPr>
              <w:t>земельныхучастков</w:t>
            </w:r>
            <w:proofErr w:type="spellEnd"/>
            <w:r w:rsidRPr="00AC64EB">
              <w:rPr>
                <w:color w:val="000000"/>
                <w:sz w:val="24"/>
                <w:szCs w:val="24"/>
              </w:rPr>
              <w:t>,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w:t>
            </w:r>
            <w:proofErr w:type="gramEnd"/>
            <w:r w:rsidRPr="00AC64EB">
              <w:rPr>
                <w:color w:val="000000"/>
                <w:sz w:val="24"/>
                <w:szCs w:val="24"/>
              </w:rPr>
              <w:t xml:space="preserve"> участка общего пользования в общую долевую собственность пропорционально площади принадлежащих им земельных участков.</w:t>
            </w:r>
          </w:p>
          <w:p w:rsidR="00997EF2" w:rsidRPr="00AC64EB" w:rsidRDefault="00997EF2" w:rsidP="00EE09CD">
            <w:pPr>
              <w:jc w:val="both"/>
              <w:rPr>
                <w:sz w:val="24"/>
                <w:szCs w:val="24"/>
              </w:rPr>
            </w:pPr>
            <w:r w:rsidRPr="00AC64EB">
              <w:rPr>
                <w:color w:val="000000"/>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997EF2" w:rsidRPr="00AC64EB" w:rsidRDefault="00997EF2" w:rsidP="00EE09CD">
            <w:pPr>
              <w:jc w:val="both"/>
              <w:rPr>
                <w:sz w:val="24"/>
                <w:szCs w:val="24"/>
              </w:rPr>
            </w:pPr>
            <w:r w:rsidRPr="00AC64EB">
              <w:rPr>
                <w:color w:val="000000"/>
                <w:sz w:val="24"/>
                <w:szCs w:val="24"/>
              </w:rPr>
              <w:t>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997EF2" w:rsidRPr="00AC64EB" w:rsidRDefault="00997EF2" w:rsidP="00EE09CD">
            <w:pPr>
              <w:jc w:val="both"/>
              <w:rPr>
                <w:sz w:val="16"/>
                <w:szCs w:val="16"/>
              </w:rPr>
            </w:pPr>
            <w:r w:rsidRPr="00AC64EB">
              <w:rPr>
                <w:color w:val="000000"/>
                <w:sz w:val="24"/>
                <w:szCs w:val="24"/>
              </w:rPr>
              <w:lastRenderedPageBreak/>
              <w:t xml:space="preserve">2.7.1.2. </w:t>
            </w:r>
            <w:proofErr w:type="gramStart"/>
            <w:r w:rsidRPr="00AC64EB">
              <w:rPr>
                <w:color w:val="000000"/>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AC64EB">
              <w:rPr>
                <w:color w:val="000000"/>
                <w:sz w:val="24"/>
                <w:szCs w:val="24"/>
              </w:rPr>
              <w:t xml:space="preserve"> собственных нужд:</w:t>
            </w:r>
          </w:p>
          <w:p w:rsidR="00997EF2" w:rsidRPr="00AC64EB" w:rsidRDefault="00997EF2" w:rsidP="00EE09CD">
            <w:pPr>
              <w:jc w:val="both"/>
              <w:rPr>
                <w:sz w:val="16"/>
                <w:szCs w:val="16"/>
              </w:rPr>
            </w:pPr>
            <w:r w:rsidRPr="00AC64EB">
              <w:rPr>
                <w:color w:val="000000"/>
                <w:sz w:val="24"/>
                <w:szCs w:val="24"/>
              </w:rPr>
              <w:t>выписка из протокола общего собрания (собрания уполномоченных) членов некоммерческой организации.</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proofErr w:type="gramStart"/>
            <w:r w:rsidRPr="00AC64EB">
              <w:rPr>
                <w:color w:val="000000"/>
                <w:sz w:val="24"/>
                <w:szCs w:val="24"/>
              </w:rPr>
              <w:t>2.7.1.3.1.Учредительные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w:t>
            </w:r>
            <w:proofErr w:type="gramEnd"/>
            <w:r w:rsidRPr="00AC64EB">
              <w:rPr>
                <w:color w:val="000000"/>
                <w:sz w:val="24"/>
                <w:szCs w:val="24"/>
              </w:rPr>
              <w:t xml:space="preserve"> действие Земельного кодекса РФ» (опубликован 07.11.2001) для ведения садоводства, огородничества или дачного хозяйства </w:t>
            </w:r>
            <w:r w:rsidRPr="00AC64EB">
              <w:rPr>
                <w:color w:val="000000"/>
                <w:sz w:val="24"/>
                <w:szCs w:val="24"/>
              </w:rPr>
              <w:lastRenderedPageBreak/>
              <w:t>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97EF2" w:rsidRPr="00AC64EB" w:rsidRDefault="00997EF2" w:rsidP="00EE09CD">
            <w:pPr>
              <w:jc w:val="both"/>
              <w:rPr>
                <w:sz w:val="16"/>
                <w:szCs w:val="16"/>
              </w:rPr>
            </w:pPr>
            <w:r w:rsidRPr="00AC64EB">
              <w:rPr>
                <w:color w:val="000000"/>
                <w:sz w:val="24"/>
                <w:szCs w:val="24"/>
              </w:rPr>
              <w:t>Устав юридического лица</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24"/>
                <w:szCs w:val="24"/>
              </w:rPr>
            </w:pPr>
            <w:r w:rsidRPr="00AC64EB">
              <w:rPr>
                <w:color w:val="000000"/>
                <w:sz w:val="24"/>
                <w:szCs w:val="24"/>
              </w:rPr>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997EF2" w:rsidRPr="00AC64EB" w:rsidRDefault="00997EF2" w:rsidP="00EE09CD">
            <w:pPr>
              <w:jc w:val="both"/>
              <w:rPr>
                <w:sz w:val="16"/>
                <w:szCs w:val="16"/>
              </w:rPr>
            </w:pPr>
            <w:r w:rsidRPr="00AC64EB">
              <w:rPr>
                <w:color w:val="000000"/>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97EF2" w:rsidRPr="00AC64EB" w:rsidRDefault="00997EF2" w:rsidP="00EE09CD">
            <w:pPr>
              <w:jc w:val="both"/>
              <w:rPr>
                <w:sz w:val="16"/>
                <w:szCs w:val="16"/>
              </w:rPr>
            </w:pPr>
            <w:r w:rsidRPr="00AC64EB">
              <w:rPr>
                <w:color w:val="000000"/>
                <w:sz w:val="24"/>
                <w:szCs w:val="24"/>
              </w:rPr>
              <w:t xml:space="preserve">2.7.1.4.1. </w:t>
            </w:r>
            <w:proofErr w:type="gramStart"/>
            <w:r w:rsidRPr="00AC64EB">
              <w:rPr>
                <w:color w:val="000000"/>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97EF2" w:rsidRPr="00AC64EB" w:rsidRDefault="00997EF2" w:rsidP="00EE09CD">
            <w:pPr>
              <w:jc w:val="both"/>
              <w:rPr>
                <w:sz w:val="16"/>
                <w:szCs w:val="16"/>
              </w:rPr>
            </w:pPr>
            <w:r w:rsidRPr="00AC64EB">
              <w:rPr>
                <w:color w:val="000000"/>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97EF2" w:rsidRPr="00AC64EB" w:rsidRDefault="00997EF2" w:rsidP="00EE09CD">
            <w:pPr>
              <w:jc w:val="both"/>
              <w:rPr>
                <w:sz w:val="16"/>
                <w:szCs w:val="16"/>
              </w:rPr>
            </w:pPr>
            <w:r w:rsidRPr="00AC64EB">
              <w:rPr>
                <w:color w:val="000000"/>
                <w:sz w:val="24"/>
                <w:szCs w:val="24"/>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(выданный земельным комитетом, администрацией МО),</w:t>
            </w:r>
          </w:p>
          <w:p w:rsidR="00997EF2" w:rsidRPr="00AC64EB" w:rsidRDefault="00997EF2" w:rsidP="00EE09CD">
            <w:pPr>
              <w:jc w:val="both"/>
              <w:rPr>
                <w:sz w:val="16"/>
                <w:szCs w:val="16"/>
              </w:rPr>
            </w:pPr>
            <w:r w:rsidRPr="00AC64EB">
              <w:rPr>
                <w:color w:val="000000"/>
                <w:sz w:val="24"/>
                <w:szCs w:val="24"/>
              </w:rPr>
              <w:lastRenderedPageBreak/>
              <w:t>2.7.1.4.4. Решение исполнительного комитета о предоставлении земельного участка (выданное исполнительным комитетом Совета народных депутатов)</w:t>
            </w:r>
          </w:p>
          <w:p w:rsidR="00997EF2" w:rsidRPr="00AC64EB" w:rsidRDefault="00997EF2" w:rsidP="00EE09CD">
            <w:pPr>
              <w:jc w:val="both"/>
              <w:rPr>
                <w:sz w:val="24"/>
                <w:szCs w:val="24"/>
              </w:rPr>
            </w:pPr>
            <w:r w:rsidRPr="00AC64EB">
              <w:rPr>
                <w:color w:val="000000"/>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997EF2" w:rsidRPr="00AC64EB" w:rsidRDefault="00997EF2" w:rsidP="00EE09CD">
            <w:pPr>
              <w:jc w:val="both"/>
              <w:rPr>
                <w:sz w:val="24"/>
                <w:szCs w:val="24"/>
              </w:rPr>
            </w:pPr>
            <w:r w:rsidRPr="00AC64EB">
              <w:rPr>
                <w:color w:val="000000"/>
                <w:sz w:val="24"/>
                <w:szCs w:val="24"/>
              </w:rPr>
              <w:t>2.7.2.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AC64EB">
              <w:rPr>
                <w:color w:val="000000"/>
                <w:sz w:val="24"/>
                <w:szCs w:val="24"/>
              </w:rPr>
              <w:t>собственности</w:t>
            </w:r>
            <w:proofErr w:type="gramEnd"/>
            <w:r w:rsidRPr="00AC64EB">
              <w:rPr>
                <w:color w:val="000000"/>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997EF2" w:rsidRPr="00AC64EB" w:rsidRDefault="00997EF2" w:rsidP="00EE09CD">
            <w:pPr>
              <w:jc w:val="both"/>
              <w:rPr>
                <w:sz w:val="16"/>
                <w:szCs w:val="16"/>
              </w:rPr>
            </w:pPr>
            <w:r w:rsidRPr="00AC64EB">
              <w:rPr>
                <w:color w:val="000000"/>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97EF2" w:rsidRPr="00AC64EB" w:rsidRDefault="00997EF2" w:rsidP="00EE09CD">
            <w:pPr>
              <w:jc w:val="both"/>
              <w:rPr>
                <w:sz w:val="16"/>
                <w:szCs w:val="16"/>
              </w:rPr>
            </w:pPr>
            <w:r w:rsidRPr="00AC64EB">
              <w:rPr>
                <w:color w:val="000000"/>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AC64EB">
              <w:rPr>
                <w:color w:val="000000"/>
                <w:sz w:val="24"/>
                <w:szCs w:val="24"/>
              </w:rPr>
              <w:lastRenderedPageBreak/>
              <w:t xml:space="preserve">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(выданное организациями технической инвентаризации),</w:t>
            </w:r>
          </w:p>
          <w:p w:rsidR="00997EF2" w:rsidRPr="00AC64EB" w:rsidRDefault="00997EF2" w:rsidP="00EE09CD">
            <w:pPr>
              <w:jc w:val="both"/>
              <w:rPr>
                <w:sz w:val="16"/>
                <w:szCs w:val="16"/>
              </w:rPr>
            </w:pPr>
            <w:r w:rsidRPr="00AC64EB">
              <w:rPr>
                <w:color w:val="000000"/>
                <w:sz w:val="24"/>
                <w:szCs w:val="24"/>
              </w:rPr>
              <w:t>2.8.1.2. договор купли-продажи (удостоверенный нотариусом),</w:t>
            </w:r>
          </w:p>
          <w:p w:rsidR="00997EF2" w:rsidRPr="00AC64EB" w:rsidRDefault="00997EF2" w:rsidP="00EE09CD">
            <w:pPr>
              <w:jc w:val="both"/>
              <w:rPr>
                <w:sz w:val="16"/>
                <w:szCs w:val="16"/>
              </w:rPr>
            </w:pPr>
            <w:r w:rsidRPr="00AC64EB">
              <w:rPr>
                <w:color w:val="000000"/>
                <w:sz w:val="24"/>
                <w:szCs w:val="24"/>
              </w:rPr>
              <w:t>2.8.1.3. договор дарения (удостоверенный нотариусом),</w:t>
            </w:r>
          </w:p>
          <w:p w:rsidR="00997EF2" w:rsidRPr="00AC64EB" w:rsidRDefault="00997EF2" w:rsidP="00EE09CD">
            <w:pPr>
              <w:jc w:val="both"/>
              <w:rPr>
                <w:sz w:val="16"/>
                <w:szCs w:val="16"/>
              </w:rPr>
            </w:pPr>
            <w:r w:rsidRPr="00AC64EB">
              <w:rPr>
                <w:color w:val="000000"/>
                <w:sz w:val="24"/>
                <w:szCs w:val="24"/>
              </w:rPr>
              <w:t>2.8.1.4. договор мены (удостоверенный нотариусом),</w:t>
            </w:r>
          </w:p>
          <w:p w:rsidR="00997EF2" w:rsidRPr="00AC64EB" w:rsidRDefault="00997EF2" w:rsidP="00EE09CD">
            <w:pPr>
              <w:jc w:val="both"/>
              <w:rPr>
                <w:sz w:val="16"/>
                <w:szCs w:val="16"/>
              </w:rPr>
            </w:pPr>
            <w:r w:rsidRPr="00AC64EB">
              <w:rPr>
                <w:color w:val="000000"/>
                <w:sz w:val="24"/>
                <w:szCs w:val="24"/>
              </w:rPr>
              <w:t>2.8.1.5. договор ренты (удостоверенный нотариусом),</w:t>
            </w:r>
          </w:p>
          <w:p w:rsidR="00997EF2" w:rsidRPr="00AC64EB" w:rsidRDefault="00997EF2" w:rsidP="00EE09CD">
            <w:pPr>
              <w:jc w:val="both"/>
              <w:rPr>
                <w:sz w:val="16"/>
                <w:szCs w:val="16"/>
              </w:rPr>
            </w:pPr>
            <w:r w:rsidRPr="00AC64EB">
              <w:rPr>
                <w:color w:val="000000"/>
                <w:sz w:val="24"/>
                <w:szCs w:val="24"/>
              </w:rPr>
              <w:t>2.8.1.6. договор пожизненного содержания с иждивением (удостоверенный нотариусом),</w:t>
            </w:r>
          </w:p>
          <w:p w:rsidR="00997EF2" w:rsidRPr="00AC64EB" w:rsidRDefault="00997EF2" w:rsidP="00EE09CD">
            <w:pPr>
              <w:jc w:val="both"/>
              <w:rPr>
                <w:sz w:val="16"/>
                <w:szCs w:val="16"/>
              </w:rPr>
            </w:pPr>
            <w:r w:rsidRPr="00AC64EB">
              <w:rPr>
                <w:color w:val="000000"/>
                <w:sz w:val="24"/>
                <w:szCs w:val="24"/>
              </w:rPr>
              <w:t>2.8.1.7. решение суда о признании права на объект,</w:t>
            </w:r>
          </w:p>
          <w:p w:rsidR="00997EF2" w:rsidRPr="00AC64EB" w:rsidRDefault="00997EF2" w:rsidP="00EE09CD">
            <w:pPr>
              <w:jc w:val="both"/>
              <w:rPr>
                <w:sz w:val="16"/>
                <w:szCs w:val="16"/>
              </w:rPr>
            </w:pPr>
            <w:r w:rsidRPr="00AC64EB">
              <w:rPr>
                <w:color w:val="000000"/>
                <w:sz w:val="24"/>
                <w:szCs w:val="24"/>
              </w:rPr>
              <w:t>2.8.1.8. свидетельство о праве на наследство по закону (выданное нотариусом),</w:t>
            </w:r>
          </w:p>
          <w:p w:rsidR="00997EF2" w:rsidRPr="00AC64EB" w:rsidRDefault="00997EF2" w:rsidP="00EE09CD">
            <w:pPr>
              <w:jc w:val="both"/>
              <w:rPr>
                <w:sz w:val="16"/>
                <w:szCs w:val="16"/>
              </w:rPr>
            </w:pPr>
            <w:r w:rsidRPr="00AC64EB">
              <w:rPr>
                <w:color w:val="000000"/>
                <w:sz w:val="24"/>
                <w:szCs w:val="24"/>
              </w:rPr>
              <w:t>2.8.1.9. свидетельство о праве на наследство по завещанию (выданное нотариусом)</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16"/>
                <w:szCs w:val="16"/>
              </w:rPr>
            </w:pPr>
            <w:r w:rsidRPr="00AC64EB">
              <w:rPr>
                <w:color w:val="000000"/>
                <w:sz w:val="24"/>
                <w:szCs w:val="24"/>
              </w:rPr>
              <w:t xml:space="preserve">2.8.2. </w:t>
            </w:r>
            <w:proofErr w:type="gramStart"/>
            <w:r w:rsidRPr="00AC64EB">
              <w:rPr>
                <w:color w:val="000000"/>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97EF2" w:rsidRPr="00AC64EB" w:rsidRDefault="00997EF2" w:rsidP="00EE09CD">
            <w:pPr>
              <w:jc w:val="both"/>
              <w:rPr>
                <w:sz w:val="16"/>
                <w:szCs w:val="16"/>
              </w:rPr>
            </w:pPr>
            <w:r w:rsidRPr="00AC64EB">
              <w:rPr>
                <w:color w:val="000000"/>
                <w:sz w:val="24"/>
                <w:szCs w:val="24"/>
              </w:rPr>
              <w:t>2.8.2.1. решение суда о признании права на объект,</w:t>
            </w:r>
          </w:p>
          <w:p w:rsidR="00997EF2" w:rsidRPr="00AC64EB" w:rsidRDefault="00997EF2" w:rsidP="00EE09CD">
            <w:pPr>
              <w:jc w:val="both"/>
              <w:rPr>
                <w:sz w:val="16"/>
                <w:szCs w:val="16"/>
              </w:rPr>
            </w:pPr>
            <w:r w:rsidRPr="00AC64EB">
              <w:rPr>
                <w:color w:val="000000"/>
                <w:sz w:val="24"/>
                <w:szCs w:val="24"/>
              </w:rPr>
              <w:t xml:space="preserve">2.8.2.2. свидетельство о праве на наследство по </w:t>
            </w:r>
            <w:r w:rsidRPr="00AC64EB">
              <w:rPr>
                <w:color w:val="000000"/>
                <w:sz w:val="24"/>
                <w:szCs w:val="24"/>
              </w:rPr>
              <w:lastRenderedPageBreak/>
              <w:t>закону (выданное нотариусом),</w:t>
            </w:r>
          </w:p>
          <w:p w:rsidR="00997EF2" w:rsidRPr="00AC64EB" w:rsidRDefault="00997EF2" w:rsidP="00EE09CD">
            <w:pPr>
              <w:jc w:val="both"/>
              <w:rPr>
                <w:sz w:val="24"/>
                <w:szCs w:val="24"/>
              </w:rPr>
            </w:pPr>
            <w:r w:rsidRPr="00AC64EB">
              <w:rPr>
                <w:color w:val="000000"/>
                <w:sz w:val="24"/>
                <w:szCs w:val="24"/>
              </w:rPr>
              <w:t>2.8.2.3. свидетельство о праве на наследство по завещанию (выданное нотариусом)</w:t>
            </w:r>
          </w:p>
          <w:p w:rsidR="00997EF2" w:rsidRPr="00AC64EB" w:rsidRDefault="00997EF2" w:rsidP="00EE09CD">
            <w:pPr>
              <w:jc w:val="both"/>
              <w:rPr>
                <w:sz w:val="24"/>
                <w:szCs w:val="24"/>
              </w:rPr>
            </w:pPr>
            <w:r w:rsidRPr="00AC64EB">
              <w:rPr>
                <w:color w:val="000000"/>
                <w:sz w:val="24"/>
                <w:szCs w:val="24"/>
              </w:rPr>
              <w:t>2.8.3.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997EF2" w:rsidRPr="00AC64EB" w:rsidRDefault="00997EF2" w:rsidP="00EE09CD">
            <w:pPr>
              <w:jc w:val="both"/>
              <w:rPr>
                <w:sz w:val="16"/>
                <w:szCs w:val="16"/>
              </w:rPr>
            </w:pPr>
            <w:r w:rsidRPr="00AC64EB">
              <w:rPr>
                <w:color w:val="000000"/>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97EF2" w:rsidRPr="00AC64EB" w:rsidRDefault="00997EF2" w:rsidP="00EE09CD">
            <w:pPr>
              <w:jc w:val="both"/>
              <w:rPr>
                <w:sz w:val="16"/>
                <w:szCs w:val="16"/>
              </w:rPr>
            </w:pPr>
            <w:r w:rsidRPr="00AC64EB">
              <w:rPr>
                <w:color w:val="000000"/>
                <w:sz w:val="24"/>
                <w:szCs w:val="24"/>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 (выданное организациями технической инвентаризации),</w:t>
            </w:r>
          </w:p>
          <w:p w:rsidR="00997EF2" w:rsidRPr="00AC64EB" w:rsidRDefault="00997EF2" w:rsidP="00EE09CD">
            <w:pPr>
              <w:jc w:val="both"/>
              <w:rPr>
                <w:sz w:val="16"/>
                <w:szCs w:val="16"/>
              </w:rPr>
            </w:pPr>
            <w:r w:rsidRPr="00AC64EB">
              <w:rPr>
                <w:color w:val="000000"/>
                <w:sz w:val="24"/>
                <w:szCs w:val="24"/>
              </w:rPr>
              <w:t>2.9.1.2. договор купли-продажи (удостоверенный нотариусом),</w:t>
            </w:r>
          </w:p>
          <w:p w:rsidR="00997EF2" w:rsidRPr="00AC64EB" w:rsidRDefault="00997EF2" w:rsidP="00EE09CD">
            <w:pPr>
              <w:jc w:val="both"/>
              <w:rPr>
                <w:sz w:val="16"/>
                <w:szCs w:val="16"/>
              </w:rPr>
            </w:pPr>
            <w:r w:rsidRPr="00AC64EB">
              <w:rPr>
                <w:color w:val="000000"/>
                <w:sz w:val="24"/>
                <w:szCs w:val="24"/>
              </w:rPr>
              <w:t>2.9.1.3. договор дарения (удостоверенный нотариусом),</w:t>
            </w:r>
          </w:p>
          <w:p w:rsidR="00997EF2" w:rsidRPr="00AC64EB" w:rsidRDefault="00997EF2" w:rsidP="00EE09CD">
            <w:pPr>
              <w:jc w:val="both"/>
              <w:rPr>
                <w:sz w:val="16"/>
                <w:szCs w:val="16"/>
              </w:rPr>
            </w:pPr>
            <w:r w:rsidRPr="00AC64EB">
              <w:rPr>
                <w:color w:val="000000"/>
                <w:sz w:val="24"/>
                <w:szCs w:val="24"/>
              </w:rPr>
              <w:t>2.9.1.4. договор мены (удостоверенный нотариусом),</w:t>
            </w:r>
          </w:p>
          <w:p w:rsidR="00997EF2" w:rsidRPr="00AC64EB" w:rsidRDefault="00997EF2" w:rsidP="00EE09CD">
            <w:pPr>
              <w:jc w:val="both"/>
              <w:rPr>
                <w:sz w:val="24"/>
                <w:szCs w:val="24"/>
              </w:rPr>
            </w:pPr>
            <w:r w:rsidRPr="00AC64EB">
              <w:rPr>
                <w:color w:val="000000"/>
                <w:sz w:val="24"/>
                <w:szCs w:val="24"/>
              </w:rPr>
              <w:t>2.9.1.5. решение суда о признании права на объект</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2.9.2. Выписка из ЕГРН об объекте недвижимости (о здании и (или) сооружении, расположенно</w:t>
            </w:r>
            <w:proofErr w:type="gramStart"/>
            <w:r w:rsidRPr="00AC64EB">
              <w:rPr>
                <w:color w:val="000000"/>
                <w:sz w:val="24"/>
                <w:szCs w:val="24"/>
              </w:rPr>
              <w:t>м(</w:t>
            </w:r>
            <w:proofErr w:type="spellStart"/>
            <w:proofErr w:type="gramEnd"/>
            <w:r w:rsidRPr="00AC64EB">
              <w:rPr>
                <w:color w:val="000000"/>
                <w:sz w:val="24"/>
                <w:szCs w:val="24"/>
              </w:rPr>
              <w:t>ых</w:t>
            </w:r>
            <w:proofErr w:type="spellEnd"/>
            <w:r w:rsidRPr="00AC64EB">
              <w:rPr>
                <w:color w:val="000000"/>
                <w:sz w:val="24"/>
                <w:szCs w:val="24"/>
              </w:rPr>
              <w:t>) на испрашиваемом земельном участке)</w:t>
            </w:r>
          </w:p>
          <w:p w:rsidR="005B0CCB" w:rsidRPr="005B0CCB" w:rsidRDefault="005B0CCB" w:rsidP="00EE09CD">
            <w:pPr>
              <w:jc w:val="both"/>
              <w:rPr>
                <w:sz w:val="24"/>
                <w:szCs w:val="24"/>
              </w:rPr>
            </w:pPr>
          </w:p>
          <w:p w:rsidR="00997EF2" w:rsidRPr="00AC64EB" w:rsidRDefault="00997EF2" w:rsidP="00EE09CD">
            <w:pPr>
              <w:jc w:val="both"/>
              <w:rPr>
                <w:sz w:val="24"/>
                <w:szCs w:val="24"/>
              </w:rPr>
            </w:pPr>
            <w:r w:rsidRPr="00AC64EB">
              <w:rPr>
                <w:color w:val="000000"/>
                <w:sz w:val="24"/>
                <w:szCs w:val="24"/>
              </w:rPr>
              <w:t>2.9.3.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2.9.4. Выписка из ЕГРЮЛ о юридическом лице</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2.10.1 Удостоверение</w:t>
            </w:r>
          </w:p>
          <w:p w:rsidR="00997EF2" w:rsidRPr="00AC64EB" w:rsidRDefault="00997EF2" w:rsidP="00EE09CD">
            <w:pPr>
              <w:jc w:val="both"/>
              <w:rPr>
                <w:sz w:val="24"/>
                <w:szCs w:val="24"/>
              </w:rPr>
            </w:pPr>
            <w:r w:rsidRPr="00AC64EB">
              <w:rPr>
                <w:color w:val="000000"/>
                <w:sz w:val="24"/>
                <w:szCs w:val="24"/>
              </w:rPr>
              <w:t>2.10.2. Выписка из ЕГРН об объекте недвижимости (об испрашиваемом земельном участке)</w:t>
            </w:r>
          </w:p>
          <w:p w:rsidR="00997EF2" w:rsidRPr="00AC64EB" w:rsidRDefault="00997EF2" w:rsidP="00EE09CD">
            <w:pPr>
              <w:jc w:val="both"/>
              <w:rPr>
                <w:sz w:val="24"/>
                <w:szCs w:val="24"/>
              </w:rPr>
            </w:pPr>
            <w:r w:rsidRPr="00AC64EB">
              <w:rPr>
                <w:color w:val="000000"/>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lastRenderedPageBreak/>
              <w:t>2. Копия при предъявлении оригинала – 1</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Pr="00AC64EB" w:rsidRDefault="00997EF2" w:rsidP="00EE09CD">
            <w:pPr>
              <w:jc w:val="both"/>
              <w:rPr>
                <w:sz w:val="24"/>
                <w:szCs w:val="24"/>
              </w:rPr>
            </w:pPr>
            <w:r w:rsidRPr="00AC64EB">
              <w:rPr>
                <w:color w:val="000000"/>
                <w:sz w:val="24"/>
                <w:szCs w:val="24"/>
              </w:rPr>
              <w:t xml:space="preserve">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1F4C44"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2.5.1. Копия при предъявлении оригинала либо копия, заверенная в установленном порядке – 1</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1F4C44" w:rsidRDefault="00997EF2" w:rsidP="00EE09CD">
            <w:pPr>
              <w:jc w:val="both"/>
              <w:rPr>
                <w:sz w:val="24"/>
                <w:szCs w:val="24"/>
              </w:rPr>
            </w:pPr>
            <w:r w:rsidRPr="00AC64EB">
              <w:rPr>
                <w:color w:val="000000"/>
                <w:sz w:val="24"/>
                <w:szCs w:val="24"/>
              </w:rPr>
              <w:t xml:space="preserve"> </w:t>
            </w: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1F4C44" w:rsidRDefault="001F4C44" w:rsidP="00EE09CD">
            <w:pPr>
              <w:jc w:val="both"/>
              <w:rPr>
                <w:color w:val="000000"/>
                <w:sz w:val="24"/>
                <w:szCs w:val="24"/>
              </w:rPr>
            </w:pPr>
          </w:p>
          <w:p w:rsidR="00997EF2" w:rsidRPr="00AC64EB" w:rsidRDefault="00997EF2" w:rsidP="00EE09CD">
            <w:pPr>
              <w:jc w:val="both"/>
              <w:rPr>
                <w:sz w:val="24"/>
                <w:szCs w:val="24"/>
              </w:rPr>
            </w:pPr>
            <w:r w:rsidRPr="00AC64EB">
              <w:rPr>
                <w:color w:val="000000"/>
                <w:sz w:val="24"/>
                <w:szCs w:val="24"/>
              </w:rPr>
              <w:t>2.6.1.1. Оригинал</w:t>
            </w:r>
          </w:p>
          <w:p w:rsidR="00997EF2" w:rsidRPr="00AC64EB" w:rsidRDefault="00997EF2" w:rsidP="00EE09CD">
            <w:pPr>
              <w:jc w:val="both"/>
              <w:rPr>
                <w:sz w:val="24"/>
                <w:szCs w:val="24"/>
              </w:rPr>
            </w:pPr>
            <w:r w:rsidRPr="00AC64EB">
              <w:rPr>
                <w:color w:val="000000"/>
                <w:sz w:val="24"/>
                <w:szCs w:val="24"/>
              </w:rPr>
              <w:t xml:space="preserve"> </w:t>
            </w:r>
          </w:p>
          <w:p w:rsidR="00997EF2" w:rsidRPr="001F4C44"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2.6.1.2. Копия при предъявлении оригинала – 1</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1F4C44" w:rsidRDefault="00997EF2" w:rsidP="00EE09CD">
            <w:pPr>
              <w:jc w:val="both"/>
              <w:rPr>
                <w:sz w:val="24"/>
                <w:szCs w:val="24"/>
              </w:rPr>
            </w:pPr>
            <w:r w:rsidRPr="00AC64EB">
              <w:rPr>
                <w:color w:val="000000"/>
                <w:sz w:val="24"/>
                <w:szCs w:val="24"/>
              </w:rPr>
              <w:t xml:space="preserve"> </w:t>
            </w: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Pr="00AC64EB" w:rsidRDefault="00997EF2" w:rsidP="00EE09CD">
            <w:pPr>
              <w:jc w:val="both"/>
              <w:rPr>
                <w:sz w:val="24"/>
                <w:szCs w:val="24"/>
              </w:rPr>
            </w:pPr>
            <w:r w:rsidRPr="00AC64EB">
              <w:rPr>
                <w:color w:val="000000"/>
                <w:sz w:val="24"/>
                <w:szCs w:val="24"/>
              </w:rPr>
              <w:t>2.6.1.3. Копия при предъявлении оригинала – 1</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2.7.1.1 Оригинал – 1</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2.7.1.2. Копия при предъявлении оригинала</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Оригинал или засвидетельствованная в нотариальном порядке копия – 1</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1F4C44" w:rsidRDefault="00997EF2" w:rsidP="00EE09CD">
            <w:pPr>
              <w:jc w:val="both"/>
              <w:rPr>
                <w:sz w:val="16"/>
                <w:szCs w:val="16"/>
              </w:rPr>
            </w:pPr>
            <w:r w:rsidRPr="00AC64EB">
              <w:rPr>
                <w:color w:val="000000"/>
                <w:sz w:val="24"/>
                <w:szCs w:val="24"/>
              </w:rPr>
              <w:t xml:space="preserve"> </w:t>
            </w: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997EF2" w:rsidRPr="00AC64EB" w:rsidRDefault="00997EF2" w:rsidP="00EE09CD">
            <w:pPr>
              <w:jc w:val="both"/>
              <w:rPr>
                <w:sz w:val="16"/>
                <w:szCs w:val="16"/>
              </w:rPr>
            </w:pPr>
            <w:r w:rsidRPr="00AC64EB">
              <w:rPr>
                <w:color w:val="000000"/>
                <w:sz w:val="24"/>
                <w:szCs w:val="24"/>
              </w:rPr>
              <w:t>2.8.1-2.8.2. Копия при предъявлении оригинала – 1</w:t>
            </w:r>
          </w:p>
          <w:p w:rsidR="00997EF2" w:rsidRPr="00AC64EB" w:rsidRDefault="00997EF2" w:rsidP="00EE09CD">
            <w:pPr>
              <w:jc w:val="both"/>
              <w:rPr>
                <w:sz w:val="16"/>
                <w:szCs w:val="16"/>
              </w:rPr>
            </w:pPr>
            <w:r w:rsidRPr="00AC64EB">
              <w:rPr>
                <w:color w:val="000000"/>
                <w:sz w:val="24"/>
                <w:szCs w:val="24"/>
              </w:rPr>
              <w:t>2.8.1-2.8.2.– с отметкой о регистрации в уполномоченном органе в порядке, установленном законодательством в месте его издания</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1F4C44" w:rsidRDefault="00997EF2" w:rsidP="00EE09CD">
            <w:pPr>
              <w:jc w:val="both"/>
              <w:rPr>
                <w:sz w:val="16"/>
                <w:szCs w:val="16"/>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5B0CCB" w:rsidRDefault="005B0CCB"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144249" w:rsidRDefault="00144249" w:rsidP="00EE09CD">
            <w:pPr>
              <w:jc w:val="both"/>
              <w:rPr>
                <w:color w:val="000000"/>
                <w:sz w:val="24"/>
                <w:szCs w:val="24"/>
              </w:rPr>
            </w:pPr>
          </w:p>
          <w:p w:rsidR="00997EF2" w:rsidRPr="00AC64EB" w:rsidRDefault="00997EF2" w:rsidP="00EE09CD">
            <w:pPr>
              <w:jc w:val="both"/>
              <w:rPr>
                <w:sz w:val="16"/>
                <w:szCs w:val="16"/>
              </w:rPr>
            </w:pPr>
            <w:r w:rsidRPr="00AC64EB">
              <w:rPr>
                <w:color w:val="000000"/>
                <w:sz w:val="24"/>
                <w:szCs w:val="24"/>
              </w:rPr>
              <w:t>2.9.1. Копия при предъявлении оригинала – 1</w:t>
            </w:r>
          </w:p>
          <w:p w:rsidR="00997EF2" w:rsidRPr="00AC64EB" w:rsidRDefault="00997EF2" w:rsidP="00EE09CD">
            <w:pPr>
              <w:jc w:val="both"/>
              <w:rPr>
                <w:sz w:val="16"/>
                <w:szCs w:val="16"/>
              </w:rPr>
            </w:pPr>
            <w:r w:rsidRPr="00AC64EB">
              <w:rPr>
                <w:color w:val="000000"/>
                <w:sz w:val="24"/>
                <w:szCs w:val="24"/>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Pr>
                <w:color w:val="000000"/>
                <w:sz w:val="24"/>
                <w:szCs w:val="24"/>
              </w:rPr>
              <w:t>Ростовской</w:t>
            </w:r>
            <w:r w:rsidRPr="00AC64EB">
              <w:rPr>
                <w:color w:val="000000"/>
                <w:sz w:val="24"/>
                <w:szCs w:val="24"/>
              </w:rPr>
              <w:t xml:space="preserve"> области</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tc>
        <w:tc>
          <w:tcPr>
            <w:tcW w:w="4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lastRenderedPageBreak/>
              <w:t>Земельный кодекс РФ (п. 2 ст. 39.17; пп.1 п. 2 ст. 39.15)</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 1 (пп.11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 1 (пп.12 Приложения)</w:t>
            </w:r>
          </w:p>
          <w:p w:rsidR="00997EF2" w:rsidRPr="00AC64EB" w:rsidRDefault="00997EF2" w:rsidP="00EE09CD">
            <w:pPr>
              <w:jc w:val="both"/>
              <w:rPr>
                <w:sz w:val="24"/>
                <w:szCs w:val="24"/>
              </w:rPr>
            </w:pPr>
            <w:r w:rsidRPr="00AC64EB">
              <w:rPr>
                <w:color w:val="000000"/>
                <w:sz w:val="24"/>
                <w:szCs w:val="24"/>
              </w:rPr>
              <w:lastRenderedPageBreak/>
              <w:t xml:space="preserve"> Приказ Минэкономразвития России от 12.01.2015 № 1 (пп.13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Приказ Минэкономразвития России от 12.01.2015 № 1 (пп.14 Приложения)</w:t>
            </w:r>
          </w:p>
          <w:p w:rsidR="00997EF2" w:rsidRPr="00AC64EB" w:rsidRDefault="00997EF2" w:rsidP="00EE09CD">
            <w:pPr>
              <w:jc w:val="both"/>
              <w:rPr>
                <w:sz w:val="24"/>
                <w:szCs w:val="24"/>
              </w:rPr>
            </w:pPr>
            <w:r w:rsidRPr="00AC64EB">
              <w:rPr>
                <w:color w:val="000000"/>
                <w:sz w:val="24"/>
                <w:szCs w:val="24"/>
              </w:rPr>
              <w:t xml:space="preserve"> Приказ Минэкономразвития России от 12.01.2015 № 1 (пп.17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Областной закон </w:t>
            </w:r>
            <w:r>
              <w:rPr>
                <w:color w:val="000000"/>
                <w:sz w:val="24"/>
                <w:szCs w:val="24"/>
              </w:rPr>
              <w:t>Ростовской</w:t>
            </w:r>
            <w:r w:rsidRPr="00AC64EB">
              <w:rPr>
                <w:color w:val="000000"/>
                <w:sz w:val="24"/>
                <w:szCs w:val="24"/>
              </w:rPr>
              <w:t xml:space="preserve"> области от 22.07.2003 № 19-ЗС (ст. 8.3)</w:t>
            </w:r>
          </w:p>
          <w:p w:rsidR="00997EF2" w:rsidRPr="00AC64EB" w:rsidRDefault="00997EF2" w:rsidP="00EE09CD">
            <w:pPr>
              <w:jc w:val="both"/>
              <w:rPr>
                <w:sz w:val="24"/>
                <w:szCs w:val="24"/>
              </w:rPr>
            </w:pPr>
            <w:r w:rsidRPr="00AC64EB">
              <w:rPr>
                <w:color w:val="000000"/>
                <w:sz w:val="24"/>
                <w:szCs w:val="24"/>
              </w:rPr>
              <w:t xml:space="preserve"> </w:t>
            </w:r>
          </w:p>
          <w:p w:rsidR="00997EF2" w:rsidRPr="001F4C44" w:rsidRDefault="00997EF2" w:rsidP="00EE09CD">
            <w:pPr>
              <w:jc w:val="both"/>
              <w:rPr>
                <w:sz w:val="24"/>
                <w:szCs w:val="24"/>
              </w:rPr>
            </w:pPr>
            <w:r w:rsidRPr="00AC64EB">
              <w:rPr>
                <w:color w:val="000000"/>
                <w:sz w:val="24"/>
                <w:szCs w:val="24"/>
              </w:rPr>
              <w:t xml:space="preserve"> Федеральный закон от 25.10.2001 № 137-ФЗ (п. 2.8 ст. 3);</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 1 (пп.18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Федеральный закон от 25.10.2001 № 137-ФЗ (п. 2.8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Федеральный закон от 25.10.2001 № 137-ФЗ (п. 2.8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Федеральный закон от 25.10.2001 № 137-ФЗ (п. 2.8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lastRenderedPageBreak/>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Федеральный закон от 25.10.2001 № 137-ФЗ (п. 2.8 ст. 3);</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 1 (пп.18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Федеральный закон от 25.10.2001 № 137-ФЗ (п. 2.9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Федеральный закон от 25.10.2001 № 137-ФЗ (ред. от 08.03.2015) (п.2.9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Федеральный закон от 25.10.2001 № 137-ФЗ (ред. от 08.03.2015) (п.2.9 ст. 3)</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144249" w:rsidRDefault="00997EF2" w:rsidP="00EE09CD">
            <w:pPr>
              <w:jc w:val="both"/>
              <w:rPr>
                <w:sz w:val="24"/>
                <w:szCs w:val="24"/>
              </w:rPr>
            </w:pPr>
            <w:r w:rsidRPr="00AC64EB">
              <w:rPr>
                <w:color w:val="000000"/>
                <w:sz w:val="24"/>
                <w:szCs w:val="24"/>
              </w:rPr>
              <w:t xml:space="preserve"> Федеральный закон от 25.10.2001 № 137-ФЗ (п.4 ст. 3)</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 1 (пп.18 Приложения)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5B0CCB" w:rsidRDefault="00997EF2" w:rsidP="00EE09CD">
            <w:pPr>
              <w:jc w:val="both"/>
              <w:rPr>
                <w:sz w:val="24"/>
                <w:szCs w:val="24"/>
              </w:rPr>
            </w:pPr>
            <w:r w:rsidRPr="00AC64EB">
              <w:rPr>
                <w:color w:val="000000"/>
                <w:sz w:val="24"/>
                <w:szCs w:val="24"/>
              </w:rPr>
              <w:t xml:space="preserve"> Федеральный закон от 25.10.2001 № 137-ФЗ (п.2 статьи 3);</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№1 (пп.18 Приложения)</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Закон РФ от 15.01.1993 № 4301-1 (ст.5)</w:t>
            </w:r>
          </w:p>
          <w:p w:rsidR="00997EF2" w:rsidRPr="00AC64EB" w:rsidRDefault="00997EF2" w:rsidP="00EE09CD">
            <w:pPr>
              <w:jc w:val="both"/>
              <w:rPr>
                <w:sz w:val="16"/>
                <w:szCs w:val="16"/>
              </w:rPr>
            </w:pPr>
            <w:r w:rsidRPr="00AC64EB">
              <w:rPr>
                <w:color w:val="000000"/>
                <w:sz w:val="24"/>
                <w:szCs w:val="24"/>
              </w:rPr>
              <w:t>Федеральный закон от 09.01.1997 № 5-ФЗ (ст.3);</w:t>
            </w:r>
          </w:p>
          <w:p w:rsidR="00997EF2" w:rsidRPr="00AC64EB" w:rsidRDefault="00997EF2" w:rsidP="00EE09CD">
            <w:pPr>
              <w:jc w:val="both"/>
              <w:rPr>
                <w:sz w:val="24"/>
                <w:szCs w:val="24"/>
              </w:rPr>
            </w:pPr>
            <w:r w:rsidRPr="00AC64EB">
              <w:rPr>
                <w:color w:val="000000"/>
                <w:sz w:val="24"/>
                <w:szCs w:val="24"/>
              </w:rPr>
              <w:t>Приказ Минэкономразвития России от 12.01.2015 №1 (пп.18 Приложения)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Default="00997EF2" w:rsidP="00EE09CD">
            <w:pPr>
              <w:jc w:val="both"/>
              <w:rPr>
                <w:color w:val="000000"/>
                <w:sz w:val="24"/>
                <w:szCs w:val="24"/>
              </w:rPr>
            </w:pPr>
            <w:r w:rsidRPr="00AC64EB">
              <w:rPr>
                <w:color w:val="000000"/>
                <w:sz w:val="24"/>
                <w:szCs w:val="24"/>
              </w:rPr>
              <w:t xml:space="preserve"> </w:t>
            </w: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Default="00997EF2" w:rsidP="00EE09CD">
            <w:pPr>
              <w:jc w:val="both"/>
              <w:rPr>
                <w:color w:val="000000"/>
                <w:sz w:val="24"/>
                <w:szCs w:val="24"/>
              </w:rPr>
            </w:pPr>
          </w:p>
          <w:p w:rsidR="00997EF2" w:rsidRPr="00AC64EB" w:rsidRDefault="00997EF2" w:rsidP="00EE09CD">
            <w:pPr>
              <w:jc w:val="both"/>
              <w:rPr>
                <w:sz w:val="24"/>
                <w:szCs w:val="24"/>
              </w:rPr>
            </w:pPr>
          </w:p>
          <w:p w:rsidR="00997EF2" w:rsidRPr="00AC64EB" w:rsidRDefault="00997EF2" w:rsidP="00EE09CD">
            <w:pPr>
              <w:jc w:val="both"/>
              <w:rPr>
                <w:sz w:val="24"/>
                <w:szCs w:val="24"/>
              </w:rPr>
            </w:pPr>
            <w:r w:rsidRPr="00AC64EB">
              <w:rPr>
                <w:color w:val="000000"/>
                <w:sz w:val="24"/>
                <w:szCs w:val="24"/>
              </w:rPr>
              <w:t xml:space="preserve">Договор </w:t>
            </w:r>
            <w:r>
              <w:rPr>
                <w:color w:val="000000"/>
                <w:sz w:val="24"/>
                <w:szCs w:val="24"/>
              </w:rPr>
              <w:t>о комплексном развитии территории</w:t>
            </w:r>
            <w:r w:rsidRPr="00AC64EB">
              <w:rPr>
                <w:color w:val="000000"/>
                <w:sz w:val="24"/>
                <w:szCs w:val="24"/>
              </w:rPr>
              <w:t>/ Органы местного самоуправления</w:t>
            </w:r>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Проект планировки территории и проект межевания территории/ Органы местного самоуправления</w:t>
            </w:r>
          </w:p>
          <w:p w:rsidR="00997EF2" w:rsidRPr="00AC64EB" w:rsidRDefault="00997EF2" w:rsidP="00EE09CD">
            <w:pPr>
              <w:jc w:val="both"/>
              <w:rPr>
                <w:sz w:val="24"/>
                <w:szCs w:val="24"/>
              </w:rPr>
            </w:pPr>
            <w:r w:rsidRPr="00AC64EB">
              <w:rPr>
                <w:color w:val="000000"/>
                <w:sz w:val="24"/>
                <w:szCs w:val="24"/>
              </w:rPr>
              <w:t>Выписка из ЕГРЮЛ/ФНС</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1F4C44" w:rsidRDefault="00997EF2" w:rsidP="00EE09CD">
            <w:pPr>
              <w:jc w:val="both"/>
              <w:rPr>
                <w:sz w:val="24"/>
                <w:szCs w:val="24"/>
              </w:rPr>
            </w:pPr>
            <w:r w:rsidRPr="00AC64EB">
              <w:rPr>
                <w:color w:val="000000"/>
                <w:sz w:val="24"/>
                <w:szCs w:val="24"/>
              </w:rPr>
              <w:lastRenderedPageBreak/>
              <w:t xml:space="preserve"> 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 здании и (или) сооружении, расположенно</w:t>
            </w:r>
            <w:proofErr w:type="gramStart"/>
            <w:r w:rsidRPr="00AC64EB">
              <w:rPr>
                <w:color w:val="000000"/>
                <w:sz w:val="24"/>
                <w:szCs w:val="24"/>
              </w:rPr>
              <w:t>м(</w:t>
            </w:r>
            <w:proofErr w:type="spellStart"/>
            <w:proofErr w:type="gramEnd"/>
            <w:r w:rsidRPr="00AC64EB">
              <w:rPr>
                <w:color w:val="000000"/>
                <w:sz w:val="24"/>
                <w:szCs w:val="24"/>
              </w:rPr>
              <w:t>ых</w:t>
            </w:r>
            <w:proofErr w:type="spellEnd"/>
            <w:r w:rsidRPr="00AC64EB">
              <w:rPr>
                <w:color w:val="000000"/>
                <w:sz w:val="24"/>
                <w:szCs w:val="24"/>
              </w:rPr>
              <w:t>) на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Выписка из ЕГРЮЛ/ФНС</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w:t>
            </w:r>
          </w:p>
          <w:p w:rsidR="00997EF2" w:rsidRPr="00AC64EB" w:rsidRDefault="00997EF2" w:rsidP="00EE09CD">
            <w:pPr>
              <w:jc w:val="both"/>
              <w:rPr>
                <w:sz w:val="16"/>
                <w:szCs w:val="16"/>
              </w:rPr>
            </w:pPr>
            <w:r w:rsidRPr="00AC64EB">
              <w:rPr>
                <w:color w:val="000000"/>
                <w:sz w:val="24"/>
                <w:szCs w:val="24"/>
              </w:rPr>
              <w:t xml:space="preserve"> 2.3.2.1 Проект межевания территории</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24"/>
                <w:szCs w:val="24"/>
              </w:rPr>
            </w:pPr>
            <w:r w:rsidRPr="00AC64EB">
              <w:rPr>
                <w:color w:val="000000"/>
                <w:sz w:val="24"/>
                <w:szCs w:val="24"/>
              </w:rPr>
              <w:t xml:space="preserve">2.3.2.2 Проект организации и застройки территории некоммерческого объединения (в случае отсутствия </w:t>
            </w:r>
            <w:r w:rsidRPr="00AC64EB">
              <w:rPr>
                <w:color w:val="000000"/>
                <w:sz w:val="24"/>
                <w:szCs w:val="24"/>
              </w:rPr>
              <w:lastRenderedPageBreak/>
              <w:t>утвержденного проекта межевания территории)/Органы местного самоуправления</w:t>
            </w:r>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Выписка из ЕГРЮЛ/ФНС</w:t>
            </w:r>
          </w:p>
          <w:p w:rsidR="00997EF2" w:rsidRPr="00AC64EB" w:rsidRDefault="00997EF2" w:rsidP="00EE09CD">
            <w:pPr>
              <w:jc w:val="both"/>
              <w:rPr>
                <w:sz w:val="24"/>
                <w:szCs w:val="24"/>
              </w:rPr>
            </w:pPr>
            <w:r w:rsidRPr="00AC64EB">
              <w:rPr>
                <w:color w:val="000000"/>
                <w:sz w:val="24"/>
                <w:szCs w:val="24"/>
              </w:rPr>
              <w:t xml:space="preserve"> </w:t>
            </w:r>
          </w:p>
          <w:p w:rsidR="00997EF2" w:rsidRPr="005B0CCB" w:rsidRDefault="00997EF2" w:rsidP="00EE09CD">
            <w:pPr>
              <w:jc w:val="both"/>
              <w:rPr>
                <w:sz w:val="24"/>
                <w:szCs w:val="24"/>
              </w:rPr>
            </w:pPr>
            <w:r w:rsidRPr="00AC64EB">
              <w:rPr>
                <w:color w:val="000000"/>
                <w:sz w:val="24"/>
                <w:szCs w:val="24"/>
              </w:rPr>
              <w:t xml:space="preserve"> 2.4.2.1 Проект межевания территории</w:t>
            </w:r>
          </w:p>
          <w:p w:rsidR="00997EF2" w:rsidRPr="00AC64EB" w:rsidRDefault="00997EF2" w:rsidP="00EE09CD">
            <w:pPr>
              <w:jc w:val="both"/>
              <w:rPr>
                <w:sz w:val="16"/>
                <w:szCs w:val="16"/>
              </w:rPr>
            </w:pPr>
            <w:r w:rsidRPr="00AC64EB">
              <w:rPr>
                <w:color w:val="000000"/>
                <w:sz w:val="24"/>
                <w:szCs w:val="24"/>
              </w:rPr>
              <w:t>или</w:t>
            </w:r>
          </w:p>
          <w:p w:rsidR="00997EF2" w:rsidRPr="00AC64EB" w:rsidRDefault="00997EF2" w:rsidP="00EE09CD">
            <w:pPr>
              <w:jc w:val="both"/>
              <w:rPr>
                <w:sz w:val="24"/>
                <w:szCs w:val="24"/>
              </w:rPr>
            </w:pPr>
            <w:r w:rsidRPr="00AC64EB">
              <w:rPr>
                <w:color w:val="000000"/>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Выписка из ЕГРН об объекте недвижимости (об испрашиваемом </w:t>
            </w:r>
            <w:r w:rsidRPr="00AC64EB">
              <w:rPr>
                <w:color w:val="000000"/>
                <w:sz w:val="24"/>
                <w:szCs w:val="24"/>
              </w:rPr>
              <w:lastRenderedPageBreak/>
              <w:t>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Выписка из ЕГРЮЛ/ФНС</w:t>
            </w:r>
          </w:p>
          <w:p w:rsidR="00997EF2" w:rsidRPr="00AC64EB" w:rsidRDefault="00997EF2" w:rsidP="00EE09CD">
            <w:pPr>
              <w:jc w:val="both"/>
              <w:rPr>
                <w:sz w:val="24"/>
                <w:szCs w:val="24"/>
              </w:rPr>
            </w:pPr>
            <w:r w:rsidRPr="00AC64EB">
              <w:rPr>
                <w:color w:val="000000"/>
                <w:sz w:val="24"/>
                <w:szCs w:val="24"/>
              </w:rPr>
              <w:t xml:space="preserve"> 2.Выписка из ЕГРЮЛ/ФНС</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lastRenderedPageBreak/>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Выписка из ЕГРН об объекте недвижимости (об испрашиваемом земельном </w:t>
            </w:r>
            <w:r w:rsidRPr="00AC64EB">
              <w:rPr>
                <w:color w:val="000000"/>
                <w:sz w:val="24"/>
                <w:szCs w:val="24"/>
              </w:rPr>
              <w:lastRenderedPageBreak/>
              <w:t>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 xml:space="preserve"> Выписка из ЕГРН об объекте недвижимости (о здании и (или) сооружении, расположенно</w:t>
            </w:r>
            <w:proofErr w:type="gramStart"/>
            <w:r w:rsidRPr="00AC64EB">
              <w:rPr>
                <w:color w:val="000000"/>
                <w:sz w:val="24"/>
                <w:szCs w:val="24"/>
              </w:rPr>
              <w:t>м(</w:t>
            </w:r>
            <w:proofErr w:type="spellStart"/>
            <w:proofErr w:type="gramEnd"/>
            <w:r w:rsidRPr="00AC64EB">
              <w:rPr>
                <w:color w:val="000000"/>
                <w:sz w:val="24"/>
                <w:szCs w:val="24"/>
              </w:rPr>
              <w:t>ых</w:t>
            </w:r>
            <w:proofErr w:type="spellEnd"/>
            <w:r w:rsidRPr="00AC64EB">
              <w:rPr>
                <w:color w:val="000000"/>
                <w:sz w:val="24"/>
                <w:szCs w:val="24"/>
              </w:rPr>
              <w:t xml:space="preserve">) на испрашиваемом земельном </w:t>
            </w:r>
            <w:r w:rsidRPr="00AC64EB">
              <w:rPr>
                <w:color w:val="000000"/>
                <w:sz w:val="24"/>
                <w:szCs w:val="24"/>
              </w:rPr>
              <w:lastRenderedPageBreak/>
              <w:t>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p w:rsidR="00997EF2" w:rsidRPr="00AC64EB" w:rsidRDefault="00997EF2" w:rsidP="00EE09CD">
            <w:pPr>
              <w:jc w:val="both"/>
              <w:rPr>
                <w:sz w:val="24"/>
                <w:szCs w:val="24"/>
              </w:rPr>
            </w:pPr>
            <w:r w:rsidRPr="00AC64EB">
              <w:rPr>
                <w:color w:val="000000"/>
                <w:sz w:val="24"/>
                <w:szCs w:val="24"/>
              </w:rPr>
              <w:t>Выписка из ЕГРЮЛ/ФНС</w:t>
            </w:r>
          </w:p>
          <w:p w:rsidR="00997EF2" w:rsidRPr="00AC64EB" w:rsidRDefault="00997EF2" w:rsidP="00EE09CD">
            <w:pPr>
              <w:jc w:val="both"/>
              <w:rPr>
                <w:sz w:val="24"/>
                <w:szCs w:val="24"/>
              </w:rPr>
            </w:pPr>
            <w:r w:rsidRPr="00AC64EB">
              <w:rPr>
                <w:color w:val="000000"/>
                <w:sz w:val="24"/>
                <w:szCs w:val="24"/>
              </w:rPr>
              <w:t xml:space="preserve"> </w:t>
            </w:r>
          </w:p>
          <w:p w:rsidR="00997EF2" w:rsidRPr="00AC64EB" w:rsidRDefault="00997EF2" w:rsidP="00EE09CD">
            <w:pPr>
              <w:jc w:val="both"/>
              <w:rPr>
                <w:sz w:val="24"/>
                <w:szCs w:val="24"/>
              </w:rPr>
            </w:pPr>
            <w:r w:rsidRPr="00AC64EB">
              <w:rPr>
                <w:color w:val="000000"/>
                <w:sz w:val="24"/>
                <w:szCs w:val="24"/>
              </w:rPr>
              <w:t>Выписка из ЕГРН об объекте недвижимости (об испрашиваемом земельном участке)/</w:t>
            </w:r>
            <w:proofErr w:type="spellStart"/>
            <w:r w:rsidRPr="00AC64EB">
              <w:rPr>
                <w:color w:val="000000"/>
                <w:sz w:val="24"/>
                <w:szCs w:val="24"/>
              </w:rPr>
              <w:t>Росреестр</w:t>
            </w:r>
            <w:proofErr w:type="spellEnd"/>
          </w:p>
        </w:tc>
      </w:tr>
      <w:tr w:rsidR="00997EF2" w:rsidRPr="00AC64EB" w:rsidTr="001F4C44">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lastRenderedPageBreak/>
              <w:t>3.</w:t>
            </w:r>
          </w:p>
        </w:tc>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16"/>
                <w:szCs w:val="16"/>
              </w:rPr>
            </w:pPr>
            <w:r w:rsidRPr="00AC64EB">
              <w:rPr>
                <w:color w:val="000000"/>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97EF2" w:rsidRPr="00AC64EB" w:rsidRDefault="00997EF2" w:rsidP="00EE09CD">
            <w:pPr>
              <w:jc w:val="both"/>
              <w:rPr>
                <w:sz w:val="16"/>
                <w:szCs w:val="16"/>
              </w:rPr>
            </w:pPr>
            <w:r w:rsidRPr="00AC64EB">
              <w:rPr>
                <w:color w:val="000000"/>
                <w:sz w:val="24"/>
                <w:szCs w:val="24"/>
              </w:rPr>
              <w:t>3.1. Для представителей физического лица:</w:t>
            </w:r>
          </w:p>
          <w:p w:rsidR="00997EF2" w:rsidRPr="00AC64EB" w:rsidRDefault="00997EF2" w:rsidP="00EE09CD">
            <w:pPr>
              <w:jc w:val="both"/>
              <w:rPr>
                <w:sz w:val="16"/>
                <w:szCs w:val="16"/>
              </w:rPr>
            </w:pPr>
            <w:r w:rsidRPr="00AC64EB">
              <w:rPr>
                <w:color w:val="000000"/>
                <w:sz w:val="24"/>
                <w:szCs w:val="24"/>
              </w:rPr>
              <w:t xml:space="preserve">3.1.1. Доверенность, оформленная в установленном законом порядке, на </w:t>
            </w:r>
            <w:r w:rsidRPr="00AC64EB">
              <w:rPr>
                <w:color w:val="000000"/>
                <w:sz w:val="24"/>
                <w:szCs w:val="24"/>
              </w:rPr>
              <w:lastRenderedPageBreak/>
              <w:t>представление интересов заявителя</w:t>
            </w:r>
          </w:p>
          <w:p w:rsidR="00997EF2" w:rsidRPr="00AC64EB" w:rsidRDefault="00997EF2" w:rsidP="00EE09CD">
            <w:pPr>
              <w:jc w:val="both"/>
              <w:rPr>
                <w:sz w:val="16"/>
                <w:szCs w:val="16"/>
              </w:rPr>
            </w:pPr>
            <w:r w:rsidRPr="00AC64EB">
              <w:rPr>
                <w:color w:val="000000"/>
                <w:sz w:val="24"/>
                <w:szCs w:val="24"/>
              </w:rPr>
              <w:t>3.1.2. Свидетельство о рождении</w:t>
            </w:r>
          </w:p>
          <w:p w:rsidR="00997EF2" w:rsidRPr="00AC64EB" w:rsidRDefault="00997EF2" w:rsidP="00EE09CD">
            <w:pPr>
              <w:jc w:val="both"/>
              <w:rPr>
                <w:sz w:val="16"/>
                <w:szCs w:val="16"/>
              </w:rPr>
            </w:pPr>
            <w:r w:rsidRPr="00AC64EB">
              <w:rPr>
                <w:color w:val="000000"/>
                <w:sz w:val="24"/>
                <w:szCs w:val="24"/>
              </w:rPr>
              <w:t>3.1.3. Акт органа опеки и попечительства о назначении опекуна или попечителя</w:t>
            </w:r>
          </w:p>
          <w:p w:rsidR="00997EF2" w:rsidRPr="00AC64EB" w:rsidRDefault="00997EF2" w:rsidP="00EE09CD">
            <w:pPr>
              <w:jc w:val="both"/>
              <w:rPr>
                <w:sz w:val="16"/>
                <w:szCs w:val="16"/>
              </w:rPr>
            </w:pPr>
            <w:r w:rsidRPr="00AC64EB">
              <w:rPr>
                <w:color w:val="000000"/>
                <w:sz w:val="24"/>
                <w:szCs w:val="24"/>
              </w:rPr>
              <w:t>3.2. Для представителей юридического лица:</w:t>
            </w:r>
          </w:p>
          <w:p w:rsidR="00997EF2" w:rsidRPr="00AC64EB" w:rsidRDefault="00997EF2" w:rsidP="00EE09CD">
            <w:pPr>
              <w:jc w:val="both"/>
              <w:rPr>
                <w:sz w:val="16"/>
                <w:szCs w:val="16"/>
              </w:rPr>
            </w:pPr>
            <w:r w:rsidRPr="00AC64EB">
              <w:rPr>
                <w:color w:val="000000"/>
                <w:sz w:val="24"/>
                <w:szCs w:val="24"/>
              </w:rPr>
              <w:t>3.2.1. Доверенность, оформленная в установленном законом порядке, на представление интересов заявителя</w:t>
            </w:r>
          </w:p>
          <w:p w:rsidR="00997EF2" w:rsidRPr="00AC64EB" w:rsidRDefault="00997EF2" w:rsidP="00EE09CD">
            <w:pPr>
              <w:jc w:val="both"/>
              <w:rPr>
                <w:sz w:val="16"/>
                <w:szCs w:val="16"/>
              </w:rPr>
            </w:pPr>
            <w:r w:rsidRPr="00AC64EB">
              <w:rPr>
                <w:color w:val="000000"/>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lastRenderedPageBreak/>
              <w:t>Копия при предъявлении оригинала – 1</w:t>
            </w:r>
          </w:p>
        </w:tc>
        <w:tc>
          <w:tcPr>
            <w:tcW w:w="4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Земельный кодекс РФ (п. 2 ст. 39.17; </w:t>
            </w:r>
            <w:proofErr w:type="spellStart"/>
            <w:r w:rsidRPr="00AC64EB">
              <w:rPr>
                <w:color w:val="000000"/>
                <w:sz w:val="24"/>
                <w:szCs w:val="24"/>
              </w:rPr>
              <w:t>пп</w:t>
            </w:r>
            <w:proofErr w:type="spellEnd"/>
            <w:r w:rsidRPr="00AC64EB">
              <w:rPr>
                <w:color w:val="000000"/>
                <w:sz w:val="24"/>
                <w:szCs w:val="24"/>
              </w:rPr>
              <w:t>. 4 п. 2 ст. 39.15)</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r>
      <w:tr w:rsidR="00997EF2" w:rsidRPr="00AC64EB" w:rsidTr="001F4C44">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lastRenderedPageBreak/>
              <w:t>4.</w:t>
            </w:r>
          </w:p>
        </w:tc>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both"/>
              <w:rPr>
                <w:sz w:val="16"/>
                <w:szCs w:val="16"/>
              </w:rPr>
            </w:pPr>
            <w:r w:rsidRPr="00AC64EB">
              <w:rPr>
                <w:color w:val="000000"/>
                <w:sz w:val="24"/>
                <w:szCs w:val="24"/>
              </w:rPr>
              <w:t>4. Документ, удостоверяющий личность заявителя или представителя заявителя:</w:t>
            </w:r>
          </w:p>
          <w:p w:rsidR="00997EF2" w:rsidRPr="00AC64EB" w:rsidRDefault="00997EF2" w:rsidP="00EE09CD">
            <w:pPr>
              <w:jc w:val="both"/>
              <w:rPr>
                <w:sz w:val="16"/>
                <w:szCs w:val="16"/>
              </w:rPr>
            </w:pPr>
            <w:r w:rsidRPr="00AC64EB">
              <w:rPr>
                <w:color w:val="000000"/>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97EF2" w:rsidRPr="00AC64EB" w:rsidRDefault="00997EF2" w:rsidP="00EE09CD">
            <w:pPr>
              <w:jc w:val="both"/>
              <w:rPr>
                <w:sz w:val="16"/>
                <w:szCs w:val="16"/>
              </w:rPr>
            </w:pPr>
            <w:r w:rsidRPr="00AC64EB">
              <w:rPr>
                <w:color w:val="000000"/>
                <w:sz w:val="24"/>
                <w:szCs w:val="24"/>
              </w:rPr>
              <w:t>4.2. Временное удостоверение личности (для граждан Российской Федерации)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4. Копия при предъявлении оригинала – 1</w:t>
            </w:r>
          </w:p>
        </w:tc>
        <w:tc>
          <w:tcPr>
            <w:tcW w:w="4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16"/>
                <w:szCs w:val="16"/>
              </w:rPr>
            </w:pPr>
            <w:r w:rsidRPr="00AC64EB">
              <w:rPr>
                <w:color w:val="000000"/>
                <w:sz w:val="24"/>
                <w:szCs w:val="24"/>
              </w:rPr>
              <w:t>Приказ Минэкономразвития России от 12.01.2015 № 1 (п.2)</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r>
    </w:tbl>
    <w:p w:rsidR="00997EF2" w:rsidRPr="00AC64EB" w:rsidRDefault="00997EF2" w:rsidP="00997EF2">
      <w:pPr>
        <w:ind w:firstLine="709"/>
        <w:jc w:val="both"/>
        <w:rPr>
          <w:color w:val="000000"/>
          <w:sz w:val="24"/>
          <w:szCs w:val="24"/>
        </w:rPr>
      </w:pPr>
      <w:r w:rsidRPr="00AC64EB">
        <w:rPr>
          <w:color w:val="000000"/>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997EF2" w:rsidRPr="00AC64EB" w:rsidRDefault="00997EF2" w:rsidP="00997EF2">
      <w:pPr>
        <w:ind w:firstLine="709"/>
        <w:jc w:val="both"/>
        <w:rPr>
          <w:color w:val="000000"/>
          <w:sz w:val="24"/>
          <w:szCs w:val="24"/>
        </w:rPr>
      </w:pPr>
      <w:r w:rsidRPr="00AC64EB">
        <w:rPr>
          <w:color w:val="000000"/>
          <w:sz w:val="24"/>
          <w:szCs w:val="24"/>
        </w:rPr>
        <w:t>Используемые по перечню сокращения:</w:t>
      </w:r>
    </w:p>
    <w:p w:rsidR="00997EF2" w:rsidRPr="00AC64EB" w:rsidRDefault="00997EF2" w:rsidP="00997EF2">
      <w:pPr>
        <w:ind w:firstLine="709"/>
        <w:jc w:val="both"/>
        <w:rPr>
          <w:color w:val="000000"/>
          <w:sz w:val="24"/>
          <w:szCs w:val="24"/>
        </w:rPr>
      </w:pPr>
      <w:proofErr w:type="spellStart"/>
      <w:r w:rsidRPr="00AC64EB">
        <w:rPr>
          <w:color w:val="000000"/>
          <w:sz w:val="24"/>
          <w:szCs w:val="24"/>
        </w:rPr>
        <w:t>Росреестр</w:t>
      </w:r>
      <w:proofErr w:type="spellEnd"/>
      <w:r w:rsidRPr="00AC64EB">
        <w:rPr>
          <w:color w:val="000000"/>
          <w:sz w:val="24"/>
          <w:szCs w:val="24"/>
        </w:rPr>
        <w:t xml:space="preserve"> - территориальные органы Управления </w:t>
      </w:r>
      <w:proofErr w:type="spellStart"/>
      <w:r w:rsidRPr="00AC64EB">
        <w:rPr>
          <w:color w:val="000000"/>
          <w:sz w:val="24"/>
          <w:szCs w:val="24"/>
        </w:rPr>
        <w:t>Росреестра</w:t>
      </w:r>
      <w:proofErr w:type="spellEnd"/>
      <w:r w:rsidRPr="00AC64EB">
        <w:rPr>
          <w:color w:val="000000"/>
          <w:sz w:val="24"/>
          <w:szCs w:val="24"/>
        </w:rPr>
        <w:t xml:space="preserve"> по </w:t>
      </w:r>
      <w:r>
        <w:rPr>
          <w:color w:val="000000"/>
          <w:sz w:val="24"/>
          <w:szCs w:val="24"/>
        </w:rPr>
        <w:t>Ростовской</w:t>
      </w:r>
      <w:r w:rsidRPr="00AC64EB">
        <w:rPr>
          <w:color w:val="000000"/>
          <w:sz w:val="24"/>
          <w:szCs w:val="24"/>
        </w:rPr>
        <w:t xml:space="preserve"> области, филиалы ФГБУ «Федеральная кадастровая палата Федеральной службы государственной регистрации кадастра и картографии» по </w:t>
      </w:r>
      <w:r>
        <w:rPr>
          <w:color w:val="000000"/>
          <w:sz w:val="24"/>
          <w:szCs w:val="24"/>
        </w:rPr>
        <w:t>Ростовской</w:t>
      </w:r>
      <w:r w:rsidRPr="00AC64EB">
        <w:rPr>
          <w:color w:val="000000"/>
          <w:sz w:val="24"/>
          <w:szCs w:val="24"/>
        </w:rPr>
        <w:t xml:space="preserve"> области;</w:t>
      </w:r>
    </w:p>
    <w:p w:rsidR="00997EF2" w:rsidRPr="00AC64EB" w:rsidRDefault="00997EF2" w:rsidP="00997EF2">
      <w:pPr>
        <w:ind w:firstLine="709"/>
        <w:jc w:val="both"/>
        <w:rPr>
          <w:color w:val="000000"/>
          <w:sz w:val="24"/>
          <w:szCs w:val="24"/>
        </w:rPr>
      </w:pPr>
      <w:r w:rsidRPr="00AC64EB">
        <w:rPr>
          <w:color w:val="000000"/>
          <w:sz w:val="24"/>
          <w:szCs w:val="24"/>
        </w:rPr>
        <w:t>ЕГРН - Единый государственный реестр недвижимости;</w:t>
      </w:r>
    </w:p>
    <w:p w:rsidR="00997EF2" w:rsidRPr="00AC64EB" w:rsidRDefault="00997EF2" w:rsidP="00997EF2">
      <w:pPr>
        <w:ind w:firstLine="709"/>
        <w:jc w:val="both"/>
        <w:rPr>
          <w:color w:val="000000"/>
          <w:sz w:val="24"/>
          <w:szCs w:val="24"/>
        </w:rPr>
      </w:pPr>
      <w:r w:rsidRPr="00AC64EB">
        <w:rPr>
          <w:color w:val="000000"/>
          <w:sz w:val="24"/>
          <w:szCs w:val="24"/>
        </w:rPr>
        <w:t>ФНС России – территориальные органы (инспекции) Федеральной налоговой службы;</w:t>
      </w:r>
    </w:p>
    <w:p w:rsidR="00997EF2" w:rsidRPr="00AC64EB" w:rsidRDefault="00997EF2" w:rsidP="00997EF2">
      <w:pPr>
        <w:ind w:firstLine="709"/>
        <w:jc w:val="both"/>
        <w:rPr>
          <w:color w:val="000000"/>
          <w:sz w:val="24"/>
          <w:szCs w:val="24"/>
        </w:rPr>
      </w:pPr>
      <w:r w:rsidRPr="00AC64EB">
        <w:rPr>
          <w:color w:val="000000"/>
          <w:sz w:val="24"/>
          <w:szCs w:val="24"/>
        </w:rPr>
        <w:t>ЕГРЮЛ - Единый государственный реестр юридических лиц;</w:t>
      </w:r>
    </w:p>
    <w:p w:rsidR="00997EF2" w:rsidRPr="00AC64EB" w:rsidRDefault="00997EF2" w:rsidP="005B0CCB">
      <w:pPr>
        <w:ind w:firstLine="709"/>
        <w:jc w:val="both"/>
        <w:rPr>
          <w:color w:val="000000"/>
          <w:sz w:val="24"/>
          <w:szCs w:val="24"/>
        </w:rPr>
      </w:pPr>
      <w:r w:rsidRPr="00AC64EB">
        <w:rPr>
          <w:color w:val="000000"/>
          <w:sz w:val="24"/>
          <w:szCs w:val="24"/>
        </w:rPr>
        <w:t>ЕГРИП – Единый государственный реестр индивидуальных предпринимателей</w:t>
      </w:r>
    </w:p>
    <w:p w:rsidR="001F4C44" w:rsidRDefault="001F4C44" w:rsidP="00997EF2">
      <w:pPr>
        <w:rPr>
          <w:color w:val="000000"/>
          <w:sz w:val="24"/>
          <w:szCs w:val="24"/>
        </w:rPr>
        <w:sectPr w:rsidR="001F4C44" w:rsidSect="001F4C44">
          <w:pgSz w:w="16838" w:h="11906" w:orient="landscape"/>
          <w:pgMar w:top="1134" w:right="340" w:bottom="510" w:left="510" w:header="709" w:footer="709" w:gutter="0"/>
          <w:cols w:space="708"/>
          <w:docGrid w:linePitch="360"/>
        </w:sectPr>
      </w:pPr>
    </w:p>
    <w:p w:rsidR="00997EF2" w:rsidRPr="005B0CCB" w:rsidRDefault="00997EF2" w:rsidP="005B0CCB">
      <w:pPr>
        <w:jc w:val="right"/>
        <w:rPr>
          <w:sz w:val="24"/>
          <w:szCs w:val="24"/>
        </w:rPr>
      </w:pPr>
      <w:r w:rsidRPr="00AC64EB">
        <w:rPr>
          <w:color w:val="000000"/>
          <w:sz w:val="24"/>
          <w:szCs w:val="24"/>
        </w:rPr>
        <w:lastRenderedPageBreak/>
        <w:br w:type="textWrapping" w:clear="all"/>
        <w:t>Приложение № 2</w:t>
      </w:r>
    </w:p>
    <w:p w:rsidR="00997EF2" w:rsidRPr="00AC64EB" w:rsidRDefault="00997EF2" w:rsidP="00997EF2">
      <w:pPr>
        <w:shd w:val="clear" w:color="auto" w:fill="FFFFFF"/>
        <w:ind w:firstLine="709"/>
        <w:jc w:val="right"/>
        <w:rPr>
          <w:color w:val="000000"/>
          <w:sz w:val="24"/>
          <w:szCs w:val="24"/>
        </w:rPr>
      </w:pPr>
      <w:r w:rsidRPr="00AC64EB">
        <w:rPr>
          <w:color w:val="000000"/>
          <w:sz w:val="24"/>
          <w:szCs w:val="24"/>
        </w:rPr>
        <w:t xml:space="preserve">к </w:t>
      </w:r>
      <w:r w:rsidR="005B0CCB">
        <w:rPr>
          <w:color w:val="000000"/>
          <w:sz w:val="24"/>
          <w:szCs w:val="24"/>
        </w:rPr>
        <w:t>а</w:t>
      </w:r>
      <w:r w:rsidR="001F4C44">
        <w:rPr>
          <w:color w:val="000000"/>
          <w:sz w:val="24"/>
          <w:szCs w:val="24"/>
        </w:rPr>
        <w:t>дминистративному</w:t>
      </w:r>
      <w:r w:rsidRPr="00AC64EB">
        <w:rPr>
          <w:color w:val="000000"/>
          <w:sz w:val="24"/>
          <w:szCs w:val="24"/>
        </w:rPr>
        <w:t xml:space="preserve"> регламенту</w:t>
      </w:r>
    </w:p>
    <w:p w:rsidR="00997EF2" w:rsidRPr="00AC64EB" w:rsidRDefault="00997EF2" w:rsidP="005B0CCB">
      <w:pPr>
        <w:shd w:val="clear" w:color="auto" w:fill="FFFFFF"/>
        <w:rPr>
          <w:color w:val="000000"/>
          <w:sz w:val="24"/>
          <w:szCs w:val="24"/>
        </w:rPr>
      </w:pPr>
    </w:p>
    <w:p w:rsidR="00997EF2" w:rsidRPr="00AC64EB" w:rsidRDefault="00997EF2" w:rsidP="00997EF2">
      <w:pPr>
        <w:ind w:firstLine="709"/>
        <w:jc w:val="center"/>
        <w:rPr>
          <w:color w:val="000000"/>
          <w:sz w:val="24"/>
          <w:szCs w:val="24"/>
        </w:rPr>
      </w:pPr>
      <w:r w:rsidRPr="00AC64EB">
        <w:rPr>
          <w:b/>
          <w:bCs/>
          <w:color w:val="000000"/>
          <w:sz w:val="24"/>
          <w:szCs w:val="24"/>
        </w:rPr>
        <w:t>Образец заявления (запроса) о предоставлении услуги</w:t>
      </w:r>
    </w:p>
    <w:p w:rsidR="00997EF2" w:rsidRPr="00AC64EB" w:rsidRDefault="00997EF2" w:rsidP="00997EF2">
      <w:pPr>
        <w:jc w:val="center"/>
        <w:rPr>
          <w:color w:val="000000"/>
          <w:sz w:val="24"/>
          <w:szCs w:val="24"/>
        </w:rPr>
      </w:pPr>
      <w:r w:rsidRPr="00AC64EB">
        <w:rPr>
          <w:color w:val="000000"/>
          <w:sz w:val="24"/>
          <w:szCs w:val="24"/>
        </w:rPr>
        <w:t xml:space="preserve"> </w:t>
      </w:r>
    </w:p>
    <w:tbl>
      <w:tblPr>
        <w:tblW w:w="10490" w:type="dxa"/>
        <w:tblInd w:w="-34" w:type="dxa"/>
        <w:tblCellMar>
          <w:left w:w="0" w:type="dxa"/>
          <w:right w:w="0" w:type="dxa"/>
        </w:tblCellMar>
        <w:tblLook w:val="04A0"/>
      </w:tblPr>
      <w:tblGrid>
        <w:gridCol w:w="10490"/>
      </w:tblGrid>
      <w:tr w:rsidR="00997EF2" w:rsidRPr="00AC64EB" w:rsidTr="005B0CCB">
        <w:tc>
          <w:tcPr>
            <w:tcW w:w="10490" w:type="dxa"/>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 xml:space="preserve">В </w:t>
            </w:r>
            <w:r w:rsidR="001E7D10">
              <w:rPr>
                <w:color w:val="000000"/>
                <w:sz w:val="24"/>
                <w:szCs w:val="24"/>
              </w:rPr>
              <w:t>Администрацию</w:t>
            </w:r>
            <w:r w:rsidRPr="00AC64EB">
              <w:rPr>
                <w:color w:val="000000"/>
                <w:sz w:val="24"/>
                <w:szCs w:val="24"/>
              </w:rPr>
              <w:t xml:space="preserve"> </w:t>
            </w:r>
            <w:proofErr w:type="spellStart"/>
            <w:r w:rsidR="005B0CCB">
              <w:rPr>
                <w:color w:val="000000"/>
                <w:sz w:val="24"/>
                <w:szCs w:val="24"/>
              </w:rPr>
              <w:t>Курганенского</w:t>
            </w:r>
            <w:proofErr w:type="spellEnd"/>
            <w:r>
              <w:rPr>
                <w:color w:val="000000"/>
                <w:sz w:val="24"/>
                <w:szCs w:val="24"/>
              </w:rPr>
              <w:t xml:space="preserve"> сельского поселения</w:t>
            </w:r>
          </w:p>
          <w:p w:rsidR="00997EF2" w:rsidRPr="00AC64EB" w:rsidRDefault="00997EF2" w:rsidP="00EE09CD">
            <w:pPr>
              <w:jc w:val="both"/>
              <w:rPr>
                <w:sz w:val="24"/>
                <w:szCs w:val="24"/>
              </w:rPr>
            </w:pPr>
            <w:r w:rsidRPr="00AC64EB">
              <w:rPr>
                <w:color w:val="000000"/>
                <w:sz w:val="24"/>
                <w:szCs w:val="24"/>
              </w:rPr>
              <w:t xml:space="preserve"> </w:t>
            </w:r>
          </w:p>
        </w:tc>
      </w:tr>
      <w:tr w:rsidR="00997EF2" w:rsidRPr="00AC64EB" w:rsidTr="005B0CCB">
        <w:tc>
          <w:tcPr>
            <w:tcW w:w="10490" w:type="dxa"/>
            <w:tcMar>
              <w:top w:w="0" w:type="dxa"/>
              <w:left w:w="108" w:type="dxa"/>
              <w:bottom w:w="0" w:type="dxa"/>
              <w:right w:w="108" w:type="dxa"/>
            </w:tcMar>
          </w:tcPr>
          <w:p w:rsidR="00997EF2" w:rsidRPr="00AC64EB" w:rsidRDefault="00997EF2" w:rsidP="00EE09CD">
            <w:pPr>
              <w:jc w:val="right"/>
              <w:rPr>
                <w:sz w:val="24"/>
                <w:szCs w:val="24"/>
              </w:rPr>
            </w:pPr>
            <w:r w:rsidRPr="00AC64EB">
              <w:rPr>
                <w:color w:val="000000"/>
                <w:sz w:val="24"/>
                <w:szCs w:val="24"/>
              </w:rPr>
              <w:t>(для физических лиц):</w:t>
            </w:r>
          </w:p>
          <w:p w:rsidR="00997EF2" w:rsidRPr="00AC64EB" w:rsidRDefault="00997EF2" w:rsidP="00EE09CD">
            <w:pPr>
              <w:rPr>
                <w:sz w:val="24"/>
                <w:szCs w:val="24"/>
              </w:rPr>
            </w:pPr>
            <w:r w:rsidRPr="00AC64EB">
              <w:rPr>
                <w:color w:val="000000"/>
                <w:sz w:val="24"/>
                <w:szCs w:val="24"/>
              </w:rPr>
              <w:t>Ф.И.О.________________________________</w:t>
            </w:r>
          </w:p>
          <w:p w:rsidR="00997EF2" w:rsidRPr="00AC64EB" w:rsidRDefault="00997EF2" w:rsidP="00EE09CD">
            <w:pPr>
              <w:jc w:val="both"/>
              <w:rPr>
                <w:sz w:val="24"/>
                <w:szCs w:val="24"/>
              </w:rPr>
            </w:pPr>
            <w:r w:rsidRPr="00AC64EB">
              <w:rPr>
                <w:color w:val="000000"/>
                <w:sz w:val="24"/>
                <w:szCs w:val="24"/>
              </w:rPr>
              <w:t>документ, удостоверяющий личность:_________________</w:t>
            </w:r>
          </w:p>
          <w:p w:rsidR="00997EF2" w:rsidRPr="00AC64EB" w:rsidRDefault="00997EF2" w:rsidP="00EE09CD">
            <w:pPr>
              <w:jc w:val="both"/>
              <w:rPr>
                <w:sz w:val="24"/>
                <w:szCs w:val="24"/>
              </w:rPr>
            </w:pPr>
            <w:proofErr w:type="spellStart"/>
            <w:proofErr w:type="gramStart"/>
            <w:r w:rsidRPr="00AC64EB">
              <w:rPr>
                <w:color w:val="000000"/>
                <w:sz w:val="24"/>
                <w:szCs w:val="24"/>
              </w:rPr>
              <w:t>c</w:t>
            </w:r>
            <w:proofErr w:type="gramEnd"/>
            <w:r w:rsidRPr="00AC64EB">
              <w:rPr>
                <w:color w:val="000000"/>
                <w:sz w:val="24"/>
                <w:szCs w:val="24"/>
              </w:rPr>
              <w:t>ерия</w:t>
            </w:r>
            <w:proofErr w:type="spellEnd"/>
            <w:r w:rsidRPr="00AC64EB">
              <w:rPr>
                <w:color w:val="000000"/>
                <w:sz w:val="24"/>
                <w:szCs w:val="24"/>
              </w:rPr>
              <w:t xml:space="preserve"> ______________ № _________________</w:t>
            </w:r>
          </w:p>
          <w:p w:rsidR="00997EF2" w:rsidRPr="00AC64EB" w:rsidRDefault="00997EF2" w:rsidP="00EE09CD">
            <w:pPr>
              <w:jc w:val="center"/>
              <w:rPr>
                <w:sz w:val="24"/>
                <w:szCs w:val="24"/>
              </w:rPr>
            </w:pPr>
            <w:r w:rsidRPr="00AC64EB">
              <w:rPr>
                <w:color w:val="000000"/>
                <w:sz w:val="24"/>
                <w:szCs w:val="24"/>
              </w:rPr>
              <w:t xml:space="preserve">выдан «____» _____ </w:t>
            </w:r>
            <w:proofErr w:type="gramStart"/>
            <w:r w:rsidRPr="00AC64EB">
              <w:rPr>
                <w:color w:val="000000"/>
                <w:sz w:val="24"/>
                <w:szCs w:val="24"/>
              </w:rPr>
              <w:t>г</w:t>
            </w:r>
            <w:proofErr w:type="gramEnd"/>
            <w:r w:rsidRPr="00AC64EB">
              <w:rPr>
                <w:color w:val="000000"/>
                <w:sz w:val="24"/>
                <w:szCs w:val="24"/>
              </w:rPr>
              <w:t>.______________________________</w:t>
            </w:r>
          </w:p>
          <w:p w:rsidR="00997EF2" w:rsidRPr="00AC64EB" w:rsidRDefault="00997EF2" w:rsidP="00EE09CD">
            <w:pPr>
              <w:jc w:val="center"/>
              <w:rPr>
                <w:sz w:val="24"/>
                <w:szCs w:val="24"/>
              </w:rPr>
            </w:pPr>
            <w:r w:rsidRPr="00AC64EB">
              <w:rPr>
                <w:color w:val="000000"/>
                <w:sz w:val="24"/>
                <w:szCs w:val="24"/>
              </w:rPr>
              <w:t xml:space="preserve">(кем </w:t>
            </w:r>
            <w:proofErr w:type="gramStart"/>
            <w:r w:rsidRPr="00AC64EB">
              <w:rPr>
                <w:color w:val="000000"/>
                <w:sz w:val="24"/>
                <w:szCs w:val="24"/>
              </w:rPr>
              <w:t>выдан</w:t>
            </w:r>
            <w:proofErr w:type="gramEnd"/>
            <w:r w:rsidRPr="00AC64EB">
              <w:rPr>
                <w:color w:val="000000"/>
                <w:sz w:val="24"/>
                <w:szCs w:val="24"/>
              </w:rPr>
              <w:t>)</w:t>
            </w:r>
          </w:p>
          <w:p w:rsidR="00997EF2" w:rsidRPr="00AC64EB" w:rsidRDefault="00997EF2" w:rsidP="00EE09CD">
            <w:pPr>
              <w:jc w:val="both"/>
              <w:rPr>
                <w:sz w:val="24"/>
                <w:szCs w:val="24"/>
              </w:rPr>
            </w:pPr>
            <w:r w:rsidRPr="00AC64EB">
              <w:rPr>
                <w:color w:val="000000"/>
                <w:sz w:val="24"/>
                <w:szCs w:val="24"/>
              </w:rPr>
              <w:t>Место регистрации: ________________________________</w:t>
            </w:r>
          </w:p>
          <w:p w:rsidR="00997EF2" w:rsidRPr="00AC64EB" w:rsidRDefault="00997EF2" w:rsidP="00EE09CD">
            <w:pPr>
              <w:jc w:val="both"/>
              <w:rPr>
                <w:sz w:val="24"/>
                <w:szCs w:val="24"/>
              </w:rPr>
            </w:pPr>
            <w:r w:rsidRPr="00AC64EB">
              <w:rPr>
                <w:color w:val="000000"/>
                <w:sz w:val="24"/>
                <w:szCs w:val="24"/>
              </w:rPr>
              <w:t>ОГРН_______________, ИНН_____________</w:t>
            </w:r>
          </w:p>
          <w:p w:rsidR="00997EF2" w:rsidRPr="00AC64EB" w:rsidRDefault="00997EF2" w:rsidP="00EE09CD">
            <w:pPr>
              <w:jc w:val="both"/>
              <w:rPr>
                <w:sz w:val="24"/>
                <w:szCs w:val="24"/>
              </w:rPr>
            </w:pPr>
            <w:r w:rsidRPr="00AC64EB">
              <w:rPr>
                <w:color w:val="000000"/>
                <w:sz w:val="24"/>
                <w:szCs w:val="24"/>
              </w:rPr>
              <w:t>Контактный телефон: ___________________________</w:t>
            </w:r>
          </w:p>
          <w:p w:rsidR="00997EF2" w:rsidRPr="00AC64EB" w:rsidRDefault="00997EF2" w:rsidP="00EE09CD">
            <w:pPr>
              <w:rPr>
                <w:sz w:val="24"/>
                <w:szCs w:val="24"/>
              </w:rPr>
            </w:pPr>
            <w:proofErr w:type="spellStart"/>
            <w:r w:rsidRPr="00AC64EB">
              <w:rPr>
                <w:color w:val="000000"/>
                <w:sz w:val="24"/>
                <w:szCs w:val="24"/>
              </w:rPr>
              <w:t>e-mail</w:t>
            </w:r>
            <w:proofErr w:type="spellEnd"/>
            <w:r w:rsidRPr="00AC64EB">
              <w:rPr>
                <w:color w:val="000000"/>
                <w:sz w:val="24"/>
                <w:szCs w:val="24"/>
              </w:rPr>
              <w:t xml:space="preserve"> ______________________________ (при наличии)</w:t>
            </w:r>
          </w:p>
          <w:p w:rsidR="00997EF2" w:rsidRPr="00AC64EB" w:rsidRDefault="00997EF2" w:rsidP="00EE09CD">
            <w:pPr>
              <w:rPr>
                <w:sz w:val="24"/>
                <w:szCs w:val="24"/>
              </w:rPr>
            </w:pPr>
            <w:r w:rsidRPr="00AC64EB">
              <w:rPr>
                <w:color w:val="000000"/>
                <w:sz w:val="24"/>
                <w:szCs w:val="24"/>
              </w:rPr>
              <w:t>________________________________________________</w:t>
            </w:r>
          </w:p>
          <w:p w:rsidR="00997EF2" w:rsidRPr="00AC64EB" w:rsidRDefault="00997EF2" w:rsidP="00EE09CD">
            <w:pPr>
              <w:rPr>
                <w:sz w:val="24"/>
                <w:szCs w:val="24"/>
              </w:rPr>
            </w:pPr>
            <w:r w:rsidRPr="00AC64EB">
              <w:rPr>
                <w:color w:val="000000"/>
                <w:sz w:val="24"/>
                <w:szCs w:val="24"/>
              </w:rPr>
              <w:t>(данные представителя физического лица при подаче запроса представителем)</w:t>
            </w:r>
          </w:p>
          <w:p w:rsidR="00997EF2" w:rsidRPr="00AC64EB" w:rsidRDefault="00997EF2" w:rsidP="00EE09CD">
            <w:pPr>
              <w:jc w:val="both"/>
              <w:rPr>
                <w:sz w:val="24"/>
                <w:szCs w:val="24"/>
              </w:rPr>
            </w:pPr>
            <w:r w:rsidRPr="00AC64EB">
              <w:rPr>
                <w:color w:val="000000"/>
                <w:sz w:val="24"/>
                <w:szCs w:val="24"/>
              </w:rPr>
              <w:t xml:space="preserve"> </w:t>
            </w:r>
          </w:p>
        </w:tc>
      </w:tr>
      <w:tr w:rsidR="00997EF2" w:rsidRPr="00AC64EB" w:rsidTr="005B0CCB">
        <w:trPr>
          <w:trHeight w:val="2425"/>
        </w:trPr>
        <w:tc>
          <w:tcPr>
            <w:tcW w:w="10490" w:type="dxa"/>
            <w:tcMar>
              <w:top w:w="0" w:type="dxa"/>
              <w:left w:w="108" w:type="dxa"/>
              <w:bottom w:w="0" w:type="dxa"/>
              <w:right w:w="108" w:type="dxa"/>
            </w:tcMar>
          </w:tcPr>
          <w:p w:rsidR="00997EF2" w:rsidRPr="00AC64EB" w:rsidRDefault="00997EF2" w:rsidP="00EE09CD">
            <w:pPr>
              <w:jc w:val="right"/>
              <w:rPr>
                <w:sz w:val="24"/>
                <w:szCs w:val="24"/>
              </w:rPr>
            </w:pPr>
            <w:r w:rsidRPr="00AC64EB">
              <w:rPr>
                <w:color w:val="000000"/>
                <w:sz w:val="24"/>
                <w:szCs w:val="24"/>
              </w:rPr>
              <w:t>для юридических лиц):</w:t>
            </w:r>
          </w:p>
          <w:p w:rsidR="00997EF2" w:rsidRPr="00AC64EB" w:rsidRDefault="00997EF2" w:rsidP="00EE09CD">
            <w:pPr>
              <w:jc w:val="both"/>
              <w:rPr>
                <w:sz w:val="24"/>
                <w:szCs w:val="24"/>
              </w:rPr>
            </w:pPr>
            <w:r w:rsidRPr="00AC64EB">
              <w:rPr>
                <w:color w:val="000000"/>
                <w:sz w:val="24"/>
                <w:szCs w:val="24"/>
              </w:rPr>
              <w:t>Наименование ___________________________________ документ о государственной регистрации в качестве юридического лица______________________________</w:t>
            </w:r>
          </w:p>
          <w:p w:rsidR="00997EF2" w:rsidRPr="00AC64EB" w:rsidRDefault="00997EF2" w:rsidP="00EE09CD">
            <w:pPr>
              <w:jc w:val="both"/>
              <w:rPr>
                <w:sz w:val="24"/>
                <w:szCs w:val="24"/>
              </w:rPr>
            </w:pPr>
            <w:r w:rsidRPr="00AC64EB">
              <w:rPr>
                <w:color w:val="000000"/>
                <w:sz w:val="24"/>
                <w:szCs w:val="24"/>
              </w:rPr>
              <w:t>серия ____________№____________,</w:t>
            </w:r>
          </w:p>
          <w:p w:rsidR="00997EF2" w:rsidRPr="00AC64EB" w:rsidRDefault="00997EF2" w:rsidP="00EE09CD">
            <w:pPr>
              <w:jc w:val="both"/>
              <w:rPr>
                <w:sz w:val="24"/>
                <w:szCs w:val="24"/>
              </w:rPr>
            </w:pPr>
            <w:r w:rsidRPr="00AC64EB">
              <w:rPr>
                <w:color w:val="000000"/>
                <w:sz w:val="24"/>
                <w:szCs w:val="24"/>
              </w:rPr>
              <w:t xml:space="preserve">дата регистрации «______» ____________________ </w:t>
            </w:r>
            <w:proofErr w:type="gramStart"/>
            <w:r w:rsidRPr="00AC64EB">
              <w:rPr>
                <w:color w:val="000000"/>
                <w:sz w:val="24"/>
                <w:szCs w:val="24"/>
              </w:rPr>
              <w:t>г</w:t>
            </w:r>
            <w:proofErr w:type="gramEnd"/>
            <w:r w:rsidRPr="00AC64EB">
              <w:rPr>
                <w:color w:val="000000"/>
                <w:sz w:val="24"/>
                <w:szCs w:val="24"/>
              </w:rPr>
              <w:t>.</w:t>
            </w:r>
          </w:p>
          <w:p w:rsidR="00997EF2" w:rsidRPr="00AC64EB" w:rsidRDefault="00997EF2" w:rsidP="00EE09CD">
            <w:pPr>
              <w:jc w:val="both"/>
              <w:rPr>
                <w:sz w:val="24"/>
                <w:szCs w:val="24"/>
              </w:rPr>
            </w:pPr>
            <w:r w:rsidRPr="00AC64EB">
              <w:rPr>
                <w:color w:val="000000"/>
                <w:sz w:val="24"/>
                <w:szCs w:val="24"/>
              </w:rPr>
              <w:t>ОГРН______________ИНН________________</w:t>
            </w:r>
          </w:p>
          <w:p w:rsidR="00997EF2" w:rsidRPr="00AC64EB" w:rsidRDefault="00997EF2" w:rsidP="00EE09CD">
            <w:pPr>
              <w:jc w:val="both"/>
              <w:rPr>
                <w:sz w:val="24"/>
                <w:szCs w:val="24"/>
              </w:rPr>
            </w:pPr>
            <w:r w:rsidRPr="00AC64EB">
              <w:rPr>
                <w:color w:val="000000"/>
                <w:sz w:val="24"/>
                <w:szCs w:val="24"/>
              </w:rPr>
              <w:t>Юридический адрес: ______________________________</w:t>
            </w:r>
          </w:p>
          <w:p w:rsidR="00997EF2" w:rsidRPr="00AC64EB" w:rsidRDefault="00997EF2" w:rsidP="00EE09CD">
            <w:pPr>
              <w:jc w:val="both"/>
              <w:rPr>
                <w:sz w:val="24"/>
                <w:szCs w:val="24"/>
              </w:rPr>
            </w:pPr>
            <w:r w:rsidRPr="00AC64EB">
              <w:rPr>
                <w:color w:val="000000"/>
                <w:sz w:val="24"/>
                <w:szCs w:val="24"/>
              </w:rPr>
              <w:t>в лице _______________________________________,</w:t>
            </w:r>
          </w:p>
          <w:p w:rsidR="00997EF2" w:rsidRPr="00AC64EB" w:rsidRDefault="00997EF2" w:rsidP="00EE09CD">
            <w:pPr>
              <w:jc w:val="center"/>
              <w:rPr>
                <w:sz w:val="24"/>
                <w:szCs w:val="24"/>
              </w:rPr>
            </w:pPr>
            <w:r w:rsidRPr="00AC64EB">
              <w:rPr>
                <w:color w:val="000000"/>
                <w:sz w:val="24"/>
                <w:szCs w:val="24"/>
              </w:rPr>
              <w:t>(Ф.И.О., должность)</w:t>
            </w:r>
          </w:p>
          <w:p w:rsidR="00997EF2" w:rsidRPr="00AC64EB" w:rsidRDefault="00997EF2" w:rsidP="00EE09CD">
            <w:pPr>
              <w:jc w:val="both"/>
              <w:rPr>
                <w:sz w:val="24"/>
                <w:szCs w:val="24"/>
              </w:rPr>
            </w:pPr>
            <w:proofErr w:type="gramStart"/>
            <w:r w:rsidRPr="00AC64EB">
              <w:rPr>
                <w:color w:val="000000"/>
                <w:sz w:val="24"/>
                <w:szCs w:val="24"/>
              </w:rPr>
              <w:t>действующего</w:t>
            </w:r>
            <w:proofErr w:type="gramEnd"/>
            <w:r w:rsidRPr="00AC64EB">
              <w:rPr>
                <w:color w:val="000000"/>
                <w:sz w:val="24"/>
                <w:szCs w:val="24"/>
              </w:rPr>
              <w:t xml:space="preserve"> на </w:t>
            </w:r>
            <w:proofErr w:type="spellStart"/>
            <w:r w:rsidRPr="00AC64EB">
              <w:rPr>
                <w:color w:val="000000"/>
                <w:sz w:val="24"/>
                <w:szCs w:val="24"/>
              </w:rPr>
              <w:t>основании________________________</w:t>
            </w:r>
            <w:proofErr w:type="spellEnd"/>
            <w:r w:rsidRPr="00AC64EB">
              <w:rPr>
                <w:color w:val="000000"/>
                <w:sz w:val="24"/>
                <w:szCs w:val="24"/>
              </w:rPr>
              <w:t>,</w:t>
            </w:r>
          </w:p>
          <w:p w:rsidR="00997EF2" w:rsidRPr="00AC64EB" w:rsidRDefault="00997EF2" w:rsidP="00EE09CD">
            <w:pPr>
              <w:jc w:val="center"/>
              <w:rPr>
                <w:sz w:val="24"/>
                <w:szCs w:val="24"/>
              </w:rPr>
            </w:pPr>
            <w:r w:rsidRPr="00AC64EB">
              <w:rPr>
                <w:color w:val="000000"/>
                <w:sz w:val="24"/>
                <w:szCs w:val="24"/>
              </w:rPr>
              <w:t>(доверенность, номер, дата, иное)</w:t>
            </w:r>
          </w:p>
          <w:p w:rsidR="00997EF2" w:rsidRPr="00AC64EB" w:rsidRDefault="00997EF2" w:rsidP="00EE09CD">
            <w:pPr>
              <w:jc w:val="right"/>
              <w:rPr>
                <w:sz w:val="24"/>
                <w:szCs w:val="24"/>
              </w:rPr>
            </w:pPr>
            <w:r w:rsidRPr="00AC64EB">
              <w:rPr>
                <w:color w:val="000000"/>
                <w:sz w:val="24"/>
                <w:szCs w:val="24"/>
              </w:rPr>
              <w:t>Телефон: _____________ Факс: ______________________</w:t>
            </w:r>
          </w:p>
          <w:p w:rsidR="00997EF2" w:rsidRPr="00AC64EB" w:rsidRDefault="00997EF2" w:rsidP="00EE09CD">
            <w:pPr>
              <w:rPr>
                <w:sz w:val="24"/>
                <w:szCs w:val="24"/>
              </w:rPr>
            </w:pPr>
            <w:proofErr w:type="spellStart"/>
            <w:r w:rsidRPr="00AC64EB">
              <w:rPr>
                <w:color w:val="000000"/>
                <w:sz w:val="24"/>
                <w:szCs w:val="24"/>
              </w:rPr>
              <w:t>e-mail</w:t>
            </w:r>
            <w:proofErr w:type="spellEnd"/>
            <w:r w:rsidRPr="00AC64EB">
              <w:rPr>
                <w:color w:val="000000"/>
                <w:sz w:val="24"/>
                <w:szCs w:val="24"/>
              </w:rPr>
              <w:t xml:space="preserve"> ______________________________ (при наличии)</w:t>
            </w:r>
          </w:p>
        </w:tc>
      </w:tr>
    </w:tbl>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5B0CCB" w:rsidP="00997EF2">
      <w:pPr>
        <w:ind w:firstLine="709"/>
        <w:jc w:val="center"/>
        <w:rPr>
          <w:color w:val="000000"/>
          <w:sz w:val="24"/>
          <w:szCs w:val="24"/>
        </w:rPr>
      </w:pPr>
      <w:r>
        <w:rPr>
          <w:b/>
          <w:bCs/>
          <w:color w:val="000000"/>
          <w:sz w:val="24"/>
          <w:szCs w:val="24"/>
        </w:rPr>
        <w:br w:type="page"/>
      </w:r>
      <w:r w:rsidR="00997EF2" w:rsidRPr="00AC64EB">
        <w:rPr>
          <w:b/>
          <w:bCs/>
          <w:color w:val="000000"/>
          <w:sz w:val="24"/>
          <w:szCs w:val="24"/>
        </w:rPr>
        <w:lastRenderedPageBreak/>
        <w:t>Заявление</w:t>
      </w:r>
    </w:p>
    <w:p w:rsidR="00997EF2" w:rsidRPr="00AC64EB" w:rsidRDefault="00997EF2" w:rsidP="00997EF2">
      <w:pPr>
        <w:ind w:firstLine="709"/>
        <w:jc w:val="center"/>
        <w:rPr>
          <w:color w:val="000000"/>
          <w:sz w:val="24"/>
          <w:szCs w:val="24"/>
        </w:rPr>
      </w:pPr>
      <w:r w:rsidRPr="00AC64EB">
        <w:rPr>
          <w:b/>
          <w:bCs/>
          <w:color w:val="000000"/>
          <w:sz w:val="24"/>
          <w:szCs w:val="24"/>
        </w:rPr>
        <w:t>о предоставлении земельного участка в собственность бесплатно</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Прошу предоставить в собственность бесплатно земельный участок с кадастровым номером _________ площадью ________ кв. метров, 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7EF2" w:rsidRPr="00AC64EB" w:rsidRDefault="00997EF2" w:rsidP="00997EF2">
      <w:pPr>
        <w:ind w:firstLine="709"/>
        <w:jc w:val="both"/>
        <w:rPr>
          <w:color w:val="000000"/>
          <w:sz w:val="24"/>
          <w:szCs w:val="24"/>
        </w:rPr>
      </w:pPr>
      <w:r w:rsidRPr="00AC64EB">
        <w:rPr>
          <w:color w:val="000000"/>
          <w:sz w:val="24"/>
          <w:szCs w:val="24"/>
        </w:rPr>
        <w:t>Вид права, на котором используется земельный участок:</w:t>
      </w:r>
    </w:p>
    <w:p w:rsidR="00997EF2" w:rsidRPr="00AC64EB" w:rsidRDefault="00997EF2" w:rsidP="00997EF2">
      <w:pPr>
        <w:ind w:firstLine="709"/>
        <w:jc w:val="both"/>
        <w:rPr>
          <w:color w:val="000000"/>
          <w:sz w:val="24"/>
          <w:szCs w:val="24"/>
        </w:rPr>
      </w:pPr>
      <w:r w:rsidRPr="00AC64EB">
        <w:rPr>
          <w:color w:val="000000"/>
          <w:sz w:val="24"/>
          <w:szCs w:val="24"/>
        </w:rPr>
        <w:t>_______________________________________________________________.</w:t>
      </w:r>
    </w:p>
    <w:p w:rsidR="00997EF2" w:rsidRPr="00AC64EB" w:rsidRDefault="00997EF2" w:rsidP="00997EF2">
      <w:pPr>
        <w:ind w:firstLine="709"/>
        <w:jc w:val="center"/>
        <w:rPr>
          <w:color w:val="000000"/>
          <w:sz w:val="24"/>
          <w:szCs w:val="24"/>
        </w:rPr>
      </w:pPr>
      <w:r w:rsidRPr="00AC64EB">
        <w:rPr>
          <w:color w:val="000000"/>
          <w:sz w:val="24"/>
          <w:szCs w:val="24"/>
        </w:rPr>
        <w:t>(аренда, постоянное (бессрочное) пользование, фактическое пользование под зданием и др.)</w:t>
      </w:r>
    </w:p>
    <w:p w:rsidR="00997EF2" w:rsidRPr="00AC64EB" w:rsidRDefault="00997EF2" w:rsidP="00997EF2">
      <w:pPr>
        <w:ind w:firstLine="709"/>
        <w:jc w:val="both"/>
        <w:rPr>
          <w:color w:val="000000"/>
          <w:sz w:val="24"/>
          <w:szCs w:val="24"/>
        </w:rPr>
      </w:pPr>
      <w:r w:rsidRPr="00AC64EB">
        <w:rPr>
          <w:color w:val="000000"/>
          <w:sz w:val="24"/>
          <w:szCs w:val="24"/>
        </w:rPr>
        <w:t xml:space="preserve">Реквизиты документа, удостоверяющего право, на котором заявитель использует земельный </w:t>
      </w:r>
      <w:proofErr w:type="spellStart"/>
      <w:r w:rsidRPr="00AC64EB">
        <w:rPr>
          <w:color w:val="000000"/>
          <w:sz w:val="24"/>
          <w:szCs w:val="24"/>
        </w:rPr>
        <w:t>участок_________________________________________</w:t>
      </w:r>
      <w:proofErr w:type="spellEnd"/>
      <w:r w:rsidRPr="00AC64EB">
        <w:rPr>
          <w:color w:val="000000"/>
          <w:sz w:val="24"/>
          <w:szCs w:val="24"/>
        </w:rPr>
        <w:t>.</w:t>
      </w:r>
    </w:p>
    <w:p w:rsidR="00997EF2" w:rsidRPr="00AC64EB" w:rsidRDefault="00997EF2" w:rsidP="00997EF2">
      <w:pPr>
        <w:ind w:firstLine="709"/>
        <w:jc w:val="center"/>
        <w:rPr>
          <w:color w:val="000000"/>
          <w:sz w:val="24"/>
          <w:szCs w:val="24"/>
        </w:rPr>
      </w:pPr>
      <w:r w:rsidRPr="00AC64EB">
        <w:rPr>
          <w:color w:val="000000"/>
          <w:sz w:val="24"/>
          <w:szCs w:val="24"/>
        </w:rPr>
        <w:t>(название, номер, дата выдачи, выдавший орган)</w:t>
      </w:r>
    </w:p>
    <w:p w:rsidR="00997EF2" w:rsidRPr="00AC64EB" w:rsidRDefault="00997EF2" w:rsidP="00997EF2">
      <w:pPr>
        <w:ind w:firstLine="709"/>
        <w:jc w:val="both"/>
        <w:rPr>
          <w:color w:val="000000"/>
          <w:sz w:val="24"/>
          <w:szCs w:val="24"/>
        </w:rPr>
      </w:pPr>
      <w:r w:rsidRPr="00AC64EB">
        <w:rPr>
          <w:color w:val="000000"/>
          <w:sz w:val="24"/>
          <w:szCs w:val="24"/>
        </w:rPr>
        <w:t>Сведения об объектах недвижимости, расположенных на земельном участке (при наличии):</w:t>
      </w:r>
    </w:p>
    <w:p w:rsidR="00997EF2" w:rsidRPr="00AC64EB" w:rsidRDefault="00997EF2" w:rsidP="00997EF2">
      <w:pPr>
        <w:ind w:firstLine="709"/>
        <w:jc w:val="both"/>
        <w:rPr>
          <w:color w:val="000000"/>
          <w:sz w:val="24"/>
          <w:szCs w:val="24"/>
        </w:rPr>
      </w:pPr>
      <w:r w:rsidRPr="00AC64EB">
        <w:rPr>
          <w:color w:val="000000"/>
          <w:sz w:val="24"/>
          <w:szCs w:val="24"/>
        </w:rPr>
        <w:t>Перечень объектов недвижимости:</w:t>
      </w:r>
    </w:p>
    <w:tbl>
      <w:tblPr>
        <w:tblW w:w="9498" w:type="dxa"/>
        <w:tblCellMar>
          <w:left w:w="0" w:type="dxa"/>
          <w:right w:w="0" w:type="dxa"/>
        </w:tblCellMar>
        <w:tblLook w:val="04A0"/>
      </w:tblPr>
      <w:tblGrid>
        <w:gridCol w:w="718"/>
        <w:gridCol w:w="2155"/>
        <w:gridCol w:w="2504"/>
        <w:gridCol w:w="2139"/>
        <w:gridCol w:w="1982"/>
      </w:tblGrid>
      <w:tr w:rsidR="00997EF2" w:rsidRPr="00AC64EB" w:rsidTr="00EE09CD">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roofErr w:type="spellStart"/>
            <w:proofErr w:type="gramStart"/>
            <w:r w:rsidRPr="00AC64EB">
              <w:rPr>
                <w:color w:val="000000"/>
                <w:sz w:val="24"/>
                <w:szCs w:val="24"/>
              </w:rPr>
              <w:t>п</w:t>
            </w:r>
            <w:proofErr w:type="spellEnd"/>
            <w:proofErr w:type="gramEnd"/>
            <w:r w:rsidRPr="00AC64EB">
              <w:rPr>
                <w:color w:val="000000"/>
                <w:sz w:val="24"/>
                <w:szCs w:val="24"/>
              </w:rPr>
              <w:t>/</w:t>
            </w:r>
            <w:proofErr w:type="spellStart"/>
            <w:r w:rsidRPr="00AC64EB">
              <w:rPr>
                <w:color w:val="000000"/>
                <w:sz w:val="24"/>
                <w:szCs w:val="24"/>
              </w:rPr>
              <w:t>п</w:t>
            </w:r>
            <w:proofErr w:type="spellEnd"/>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Наименование объекта</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Правообладател</w:t>
            </w:r>
            <w:proofErr w:type="gramStart"/>
            <w:r w:rsidRPr="00AC64EB">
              <w:rPr>
                <w:color w:val="000000"/>
                <w:sz w:val="24"/>
                <w:szCs w:val="24"/>
              </w:rPr>
              <w:t>ь(</w:t>
            </w:r>
            <w:proofErr w:type="gramEnd"/>
            <w:r w:rsidRPr="00AC64EB">
              <w:rPr>
                <w:color w:val="000000"/>
                <w:sz w:val="24"/>
                <w:szCs w:val="24"/>
              </w:rPr>
              <w:t>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Реквизиты </w:t>
            </w:r>
            <w:proofErr w:type="spellStart"/>
            <w:proofErr w:type="gramStart"/>
            <w:r w:rsidRPr="00AC64EB">
              <w:rPr>
                <w:color w:val="000000"/>
                <w:sz w:val="24"/>
                <w:szCs w:val="24"/>
              </w:rPr>
              <w:t>правоустанавлива-ющих</w:t>
            </w:r>
            <w:proofErr w:type="spellEnd"/>
            <w:proofErr w:type="gramEnd"/>
            <w:r w:rsidRPr="00AC64EB">
              <w:rPr>
                <w:color w:val="000000"/>
                <w:sz w:val="24"/>
                <w:szCs w:val="24"/>
              </w:rPr>
              <w:t xml:space="preserve"> документов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Распределение долей в праве</w:t>
            </w:r>
          </w:p>
          <w:p w:rsidR="00997EF2" w:rsidRPr="00AC64EB" w:rsidRDefault="00997EF2" w:rsidP="00EE09CD">
            <w:pPr>
              <w:jc w:val="center"/>
              <w:rPr>
                <w:sz w:val="24"/>
                <w:szCs w:val="24"/>
              </w:rPr>
            </w:pPr>
            <w:r w:rsidRPr="00AC64EB">
              <w:rPr>
                <w:color w:val="000000"/>
                <w:sz w:val="24"/>
                <w:szCs w:val="24"/>
              </w:rPr>
              <w:t>на объект недвижимости *</w:t>
            </w:r>
          </w:p>
        </w:tc>
      </w:tr>
      <w:tr w:rsidR="00997EF2" w:rsidRPr="00AC64EB" w:rsidTr="00EE09CD">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r>
      <w:tr w:rsidR="00997EF2" w:rsidRPr="00AC64EB" w:rsidTr="00EE09CD">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
        </w:tc>
      </w:tr>
    </w:tbl>
    <w:p w:rsidR="00997EF2" w:rsidRPr="00AC64EB" w:rsidRDefault="00997EF2" w:rsidP="00997EF2">
      <w:pPr>
        <w:ind w:firstLine="709"/>
        <w:jc w:val="both"/>
        <w:rPr>
          <w:color w:val="000000"/>
          <w:sz w:val="24"/>
          <w:szCs w:val="24"/>
        </w:rPr>
      </w:pPr>
      <w:r w:rsidRPr="00AC64EB">
        <w:rPr>
          <w:color w:val="000000"/>
          <w:sz w:val="24"/>
          <w:szCs w:val="24"/>
        </w:rPr>
        <w:t>*Заполняется при наличии нескольких правообладателей объект</w:t>
      </w:r>
      <w:proofErr w:type="gramStart"/>
      <w:r w:rsidRPr="00AC64EB">
        <w:rPr>
          <w:color w:val="000000"/>
          <w:sz w:val="24"/>
          <w:szCs w:val="24"/>
        </w:rPr>
        <w:t>а(</w:t>
      </w:r>
      <w:proofErr w:type="spellStart"/>
      <w:proofErr w:type="gramEnd"/>
      <w:r w:rsidRPr="00AC64EB">
        <w:rPr>
          <w:color w:val="000000"/>
          <w:sz w:val="24"/>
          <w:szCs w:val="24"/>
        </w:rPr>
        <w:t>ов</w:t>
      </w:r>
      <w:proofErr w:type="spellEnd"/>
      <w:r w:rsidRPr="00AC64EB">
        <w:rPr>
          <w:color w:val="000000"/>
          <w:sz w:val="24"/>
          <w:szCs w:val="24"/>
        </w:rPr>
        <w:t>) недвижимости.</w:t>
      </w:r>
    </w:p>
    <w:p w:rsidR="00997EF2" w:rsidRPr="00AC64EB" w:rsidRDefault="00997EF2" w:rsidP="00997EF2">
      <w:pPr>
        <w:ind w:firstLine="709"/>
        <w:jc w:val="both"/>
        <w:rPr>
          <w:color w:val="000000"/>
          <w:sz w:val="24"/>
          <w:szCs w:val="24"/>
        </w:rPr>
      </w:pPr>
      <w:r w:rsidRPr="00AC64EB">
        <w:rPr>
          <w:color w:val="000000"/>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7EF2" w:rsidRPr="00AC64EB" w:rsidRDefault="00997EF2" w:rsidP="00997EF2">
      <w:pPr>
        <w:ind w:firstLine="709"/>
        <w:jc w:val="both"/>
        <w:rPr>
          <w:color w:val="000000"/>
          <w:sz w:val="24"/>
          <w:szCs w:val="24"/>
        </w:rPr>
      </w:pPr>
      <w:r w:rsidRPr="00AC64EB">
        <w:rPr>
          <w:color w:val="000000"/>
          <w:sz w:val="24"/>
          <w:szCs w:val="24"/>
        </w:rPr>
        <w:t>Основания возникновения права на объект недвижимости у заявител</w:t>
      </w:r>
      <w:proofErr w:type="gramStart"/>
      <w:r w:rsidRPr="00AC64EB">
        <w:rPr>
          <w:color w:val="000000"/>
          <w:sz w:val="24"/>
          <w:szCs w:val="24"/>
        </w:rPr>
        <w:t>я(</w:t>
      </w:r>
      <w:proofErr w:type="gramEnd"/>
      <w:r w:rsidRPr="00AC64EB">
        <w:rPr>
          <w:color w:val="000000"/>
          <w:sz w:val="24"/>
          <w:szCs w:val="24"/>
        </w:rPr>
        <w:t>ей) ____________________________________________________________________</w:t>
      </w:r>
    </w:p>
    <w:p w:rsidR="00997EF2" w:rsidRPr="005B0CCB" w:rsidRDefault="00997EF2" w:rsidP="00997EF2">
      <w:pPr>
        <w:ind w:firstLine="709"/>
        <w:jc w:val="center"/>
        <w:rPr>
          <w:color w:val="000000"/>
          <w:sz w:val="20"/>
        </w:rPr>
      </w:pPr>
      <w:r w:rsidRPr="005B0CCB">
        <w:rPr>
          <w:color w:val="000000"/>
          <w:sz w:val="20"/>
        </w:rPr>
        <w:t>(основания перехода права, реквизиты документов о переходе права на объек</w:t>
      </w:r>
      <w:proofErr w:type="gramStart"/>
      <w:r w:rsidRPr="005B0CCB">
        <w:rPr>
          <w:color w:val="000000"/>
          <w:sz w:val="20"/>
        </w:rPr>
        <w:t>т(</w:t>
      </w:r>
      <w:proofErr w:type="spellStart"/>
      <w:proofErr w:type="gramEnd"/>
      <w:r w:rsidRPr="005B0CCB">
        <w:rPr>
          <w:color w:val="000000"/>
          <w:sz w:val="20"/>
        </w:rPr>
        <w:t>ы</w:t>
      </w:r>
      <w:proofErr w:type="spellEnd"/>
      <w:r w:rsidRPr="005B0CCB">
        <w:rPr>
          <w:color w:val="000000"/>
          <w:sz w:val="20"/>
        </w:rPr>
        <w:t>) недвижимости)</w:t>
      </w:r>
    </w:p>
    <w:p w:rsidR="00997EF2" w:rsidRPr="00AC64EB" w:rsidRDefault="00997EF2" w:rsidP="00997EF2">
      <w:pPr>
        <w:ind w:firstLine="709"/>
        <w:jc w:val="center"/>
        <w:rPr>
          <w:color w:val="000000"/>
          <w:sz w:val="24"/>
          <w:szCs w:val="24"/>
        </w:rPr>
      </w:pPr>
      <w:r w:rsidRPr="00AC64EB">
        <w:rPr>
          <w:color w:val="000000"/>
          <w:sz w:val="24"/>
          <w:szCs w:val="24"/>
        </w:rPr>
        <w:t>Иные сведения_______________________________________________</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1E7D10">
        <w:rPr>
          <w:color w:val="000000"/>
          <w:sz w:val="24"/>
          <w:szCs w:val="24"/>
        </w:rPr>
        <w:t>Администрации</w:t>
      </w:r>
      <w:r w:rsidRPr="00AC64EB">
        <w:rPr>
          <w:color w:val="000000"/>
          <w:sz w:val="24"/>
          <w:szCs w:val="24"/>
        </w:rPr>
        <w:t xml:space="preserve"> </w:t>
      </w:r>
      <w:r>
        <w:rPr>
          <w:color w:val="000000"/>
          <w:sz w:val="24"/>
          <w:szCs w:val="24"/>
        </w:rPr>
        <w:t>Муниципального образования «</w:t>
      </w:r>
      <w:r w:rsidR="005B0CCB">
        <w:rPr>
          <w:color w:val="000000"/>
          <w:sz w:val="24"/>
          <w:szCs w:val="24"/>
        </w:rPr>
        <w:t>Курганенское сельское поселение»</w:t>
      </w:r>
      <w:r w:rsidRPr="00B4634D">
        <w:rPr>
          <w:color w:val="000000"/>
          <w:sz w:val="24"/>
          <w:szCs w:val="24"/>
        </w:rPr>
        <w:t xml:space="preserve"> </w:t>
      </w:r>
      <w:r w:rsidRPr="00AC64EB">
        <w:rPr>
          <w:color w:val="000000"/>
          <w:sz w:val="24"/>
          <w:szCs w:val="24"/>
        </w:rPr>
        <w:t>(МФЦ).</w:t>
      </w:r>
    </w:p>
    <w:p w:rsidR="00997EF2" w:rsidRPr="00AC64EB" w:rsidRDefault="00997EF2" w:rsidP="00997EF2">
      <w:pPr>
        <w:ind w:firstLine="709"/>
        <w:jc w:val="both"/>
        <w:rPr>
          <w:color w:val="000000"/>
          <w:sz w:val="24"/>
          <w:szCs w:val="24"/>
        </w:rPr>
      </w:pPr>
      <w:r w:rsidRPr="00AC64EB">
        <w:rPr>
          <w:color w:val="000000"/>
          <w:sz w:val="24"/>
          <w:szCs w:val="24"/>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997EF2" w:rsidRPr="00AC64EB" w:rsidTr="00EE09CD">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непосредственно в </w:t>
            </w:r>
            <w:r w:rsidR="001E7D10">
              <w:rPr>
                <w:color w:val="000000"/>
                <w:sz w:val="24"/>
                <w:szCs w:val="24"/>
              </w:rPr>
              <w:t>Администрации</w:t>
            </w:r>
            <w:r w:rsidRPr="00AC64EB">
              <w:rPr>
                <w:color w:val="000000"/>
                <w:sz w:val="24"/>
                <w:szCs w:val="24"/>
              </w:rPr>
              <w:t xml:space="preserve"> </w:t>
            </w:r>
            <w:proofErr w:type="spellStart"/>
            <w:r w:rsidR="005B0CCB">
              <w:rPr>
                <w:color w:val="000000"/>
                <w:sz w:val="24"/>
                <w:szCs w:val="24"/>
              </w:rPr>
              <w:t>Курганенского</w:t>
            </w:r>
            <w:proofErr w:type="spellEnd"/>
            <w:r>
              <w:rPr>
                <w:color w:val="000000"/>
                <w:sz w:val="24"/>
                <w:szCs w:val="24"/>
              </w:rPr>
              <w:t xml:space="preserve"> сельского поселения</w:t>
            </w:r>
            <w:r w:rsidRPr="00AC64EB">
              <w:rPr>
                <w:color w:val="000000"/>
                <w:sz w:val="24"/>
                <w:szCs w:val="24"/>
              </w:rPr>
              <w:t>;</w:t>
            </w:r>
          </w:p>
        </w:tc>
      </w:tr>
      <w:tr w:rsidR="00997EF2" w:rsidRPr="00AC64EB" w:rsidTr="00EE09CD">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по почте;</w:t>
            </w:r>
          </w:p>
        </w:tc>
      </w:tr>
      <w:tr w:rsidR="00997EF2" w:rsidRPr="00AC64EB" w:rsidTr="00EE09CD">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по электронной почте;</w:t>
            </w:r>
          </w:p>
        </w:tc>
      </w:tr>
      <w:tr w:rsidR="00997EF2" w:rsidRPr="00AC64EB" w:rsidTr="00EE09CD">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через МФЦ;</w:t>
            </w:r>
          </w:p>
        </w:tc>
      </w:tr>
      <w:tr w:rsidR="00997EF2" w:rsidRPr="00AC64EB" w:rsidTr="00EE09CD">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через ЕПГУ.</w:t>
            </w:r>
          </w:p>
        </w:tc>
      </w:tr>
    </w:tbl>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Приложение:</w:t>
      </w:r>
    </w:p>
    <w:p w:rsidR="00997EF2" w:rsidRPr="00AC64EB" w:rsidRDefault="00997EF2" w:rsidP="00997EF2">
      <w:pPr>
        <w:numPr>
          <w:ilvl w:val="0"/>
          <w:numId w:val="11"/>
        </w:numPr>
        <w:shd w:val="clear" w:color="auto" w:fill="FFFFFF"/>
        <w:ind w:left="0" w:firstLine="709"/>
        <w:jc w:val="both"/>
        <w:rPr>
          <w:color w:val="000000"/>
          <w:szCs w:val="28"/>
        </w:rPr>
      </w:pPr>
      <w:r w:rsidRPr="00AC64EB">
        <w:rPr>
          <w:color w:val="000000"/>
          <w:sz w:val="14"/>
          <w:szCs w:val="14"/>
        </w:rPr>
        <w:t xml:space="preserve">             </w:t>
      </w:r>
      <w:r w:rsidRPr="00AC64EB">
        <w:rPr>
          <w:color w:val="000000"/>
          <w:sz w:val="24"/>
          <w:szCs w:val="24"/>
          <w:shd w:val="clear" w:color="auto" w:fill="FFFFFF"/>
        </w:rPr>
        <w:t>…… (перечень документов прилагаемых к заявлению с указанием количества листов).</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Дата подачи заявления «____» ______________ 201__ г.</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Подпись заявителя __________________ /_______________________________/</w:t>
      </w:r>
    </w:p>
    <w:p w:rsidR="00997EF2" w:rsidRPr="00AC64EB" w:rsidRDefault="00997EF2" w:rsidP="00997EF2">
      <w:pPr>
        <w:ind w:firstLine="709"/>
        <w:jc w:val="both"/>
        <w:rPr>
          <w:color w:val="000000"/>
          <w:sz w:val="24"/>
          <w:szCs w:val="24"/>
        </w:rPr>
      </w:pPr>
      <w:r w:rsidRPr="00AC64EB">
        <w:rPr>
          <w:color w:val="000000"/>
          <w:sz w:val="16"/>
          <w:szCs w:val="16"/>
          <w:vertAlign w:val="superscript"/>
        </w:rPr>
        <w:t>(доверенного лица) (Фамилия И.О.)</w:t>
      </w:r>
    </w:p>
    <w:p w:rsidR="00997EF2" w:rsidRPr="00AC64EB" w:rsidRDefault="00997EF2" w:rsidP="00997EF2">
      <w:pPr>
        <w:ind w:firstLine="709"/>
        <w:jc w:val="both"/>
        <w:rPr>
          <w:color w:val="000000"/>
          <w:sz w:val="24"/>
          <w:szCs w:val="24"/>
        </w:rPr>
      </w:pPr>
      <w:r w:rsidRPr="00AC64EB">
        <w:rPr>
          <w:color w:val="000000"/>
          <w:sz w:val="24"/>
          <w:szCs w:val="24"/>
        </w:rPr>
        <w:t>(Для доверенного лица) по доверенности от «____» _________________ 20___ года, удостоверенной ________________________________________________,</w:t>
      </w:r>
    </w:p>
    <w:p w:rsidR="00997EF2" w:rsidRPr="00AC64EB" w:rsidRDefault="00997EF2" w:rsidP="00997EF2">
      <w:pPr>
        <w:ind w:firstLine="709"/>
        <w:jc w:val="both"/>
        <w:rPr>
          <w:color w:val="000000"/>
          <w:sz w:val="24"/>
          <w:szCs w:val="24"/>
        </w:rPr>
      </w:pPr>
      <w:r w:rsidRPr="00AC64EB">
        <w:rPr>
          <w:color w:val="000000"/>
          <w:sz w:val="24"/>
          <w:szCs w:val="24"/>
        </w:rPr>
        <w:t>реестр № ______________.</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Дата приема заявления «____» ______________ 201__ г.</w:t>
      </w:r>
    </w:p>
    <w:p w:rsidR="00997EF2" w:rsidRPr="005B0CCB" w:rsidRDefault="00997EF2" w:rsidP="00997EF2">
      <w:pPr>
        <w:ind w:firstLine="709"/>
        <w:jc w:val="both"/>
        <w:rPr>
          <w:color w:val="000000"/>
          <w:sz w:val="20"/>
        </w:rPr>
      </w:pPr>
      <w:r w:rsidRPr="005B0CCB">
        <w:rPr>
          <w:color w:val="000000"/>
          <w:sz w:val="20"/>
        </w:rPr>
        <w:t>ФИО, подпись должностного лица, принявшего заявление __________________ /_______________________________/</w:t>
      </w:r>
    </w:p>
    <w:p w:rsidR="00997EF2" w:rsidRPr="00AC64EB" w:rsidRDefault="00997EF2" w:rsidP="00997EF2">
      <w:pPr>
        <w:ind w:firstLine="709"/>
        <w:jc w:val="both"/>
        <w:rPr>
          <w:color w:val="000000"/>
          <w:sz w:val="24"/>
          <w:szCs w:val="24"/>
        </w:rPr>
      </w:pPr>
      <w:r w:rsidRPr="00AC64EB">
        <w:rPr>
          <w:color w:val="000000"/>
          <w:sz w:val="24"/>
          <w:szCs w:val="24"/>
        </w:rPr>
        <w:lastRenderedPageBreak/>
        <w:t xml:space="preserve"> </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AC64EB">
        <w:rPr>
          <w:color w:val="000000"/>
          <w:sz w:val="24"/>
          <w:szCs w:val="24"/>
          <w:shd w:val="clear" w:color="auto" w:fill="FFFFFF"/>
        </w:rPr>
        <w:t>предупрежден</w:t>
      </w:r>
      <w:proofErr w:type="gramEnd"/>
    </w:p>
    <w:p w:rsidR="005B0CCB" w:rsidRDefault="00997EF2" w:rsidP="00997EF2">
      <w:pPr>
        <w:shd w:val="clear" w:color="auto" w:fill="FFFFFF"/>
        <w:ind w:firstLine="709"/>
        <w:jc w:val="both"/>
        <w:rPr>
          <w:color w:val="000000"/>
          <w:sz w:val="24"/>
          <w:szCs w:val="24"/>
        </w:rPr>
      </w:pPr>
      <w:r w:rsidRPr="00AC64EB">
        <w:rPr>
          <w:color w:val="000000"/>
          <w:sz w:val="24"/>
          <w:szCs w:val="24"/>
          <w:shd w:val="clear" w:color="auto" w:fill="FFFFFF"/>
        </w:rPr>
        <w:t>________________ ___________________________________________________</w:t>
      </w:r>
      <w:r w:rsidRPr="00AC64EB">
        <w:rPr>
          <w:color w:val="000000"/>
          <w:sz w:val="24"/>
          <w:szCs w:val="24"/>
        </w:rPr>
        <w:t xml:space="preserve"> </w:t>
      </w:r>
    </w:p>
    <w:p w:rsidR="00997EF2" w:rsidRPr="005B0CCB" w:rsidRDefault="00997EF2" w:rsidP="00997EF2">
      <w:pPr>
        <w:shd w:val="clear" w:color="auto" w:fill="FFFFFF"/>
        <w:ind w:firstLine="709"/>
        <w:jc w:val="both"/>
        <w:rPr>
          <w:color w:val="000000"/>
          <w:sz w:val="20"/>
        </w:rPr>
      </w:pPr>
      <w:r w:rsidRPr="005B0CCB">
        <w:rPr>
          <w:color w:val="000000"/>
          <w:sz w:val="20"/>
          <w:shd w:val="clear" w:color="auto" w:fill="FFFFFF"/>
        </w:rPr>
        <w:t>(подпись заявителя) (Ф.И.О. заявителя, полностью)</w:t>
      </w:r>
    </w:p>
    <w:p w:rsidR="00997EF2" w:rsidRPr="001F4C44" w:rsidRDefault="00997EF2" w:rsidP="005B0CCB">
      <w:pPr>
        <w:shd w:val="clear" w:color="auto" w:fill="FFFFFF"/>
        <w:ind w:firstLine="709"/>
        <w:jc w:val="center"/>
        <w:rPr>
          <w:color w:val="000000"/>
          <w:sz w:val="24"/>
          <w:szCs w:val="24"/>
        </w:rPr>
      </w:pPr>
      <w:r w:rsidRPr="00AC64EB">
        <w:rPr>
          <w:color w:val="000000"/>
          <w:sz w:val="24"/>
          <w:szCs w:val="24"/>
        </w:rPr>
        <w:t xml:space="preserve"> </w:t>
      </w:r>
    </w:p>
    <w:p w:rsidR="00997EF2" w:rsidRPr="00AC64EB" w:rsidRDefault="005B0CCB" w:rsidP="00997EF2">
      <w:pPr>
        <w:shd w:val="clear" w:color="auto" w:fill="FFFFFF"/>
        <w:ind w:firstLine="709"/>
        <w:jc w:val="right"/>
        <w:rPr>
          <w:color w:val="000000"/>
          <w:sz w:val="24"/>
          <w:szCs w:val="24"/>
        </w:rPr>
      </w:pPr>
      <w:r>
        <w:rPr>
          <w:color w:val="000000"/>
          <w:sz w:val="24"/>
          <w:szCs w:val="24"/>
        </w:rPr>
        <w:br w:type="page"/>
      </w:r>
      <w:r w:rsidR="00997EF2" w:rsidRPr="00AC64EB">
        <w:rPr>
          <w:color w:val="000000"/>
          <w:sz w:val="24"/>
          <w:szCs w:val="24"/>
        </w:rPr>
        <w:lastRenderedPageBreak/>
        <w:t>Приложение № 3</w:t>
      </w:r>
    </w:p>
    <w:p w:rsidR="00997EF2" w:rsidRPr="00AC64EB" w:rsidRDefault="00997EF2" w:rsidP="00997EF2">
      <w:pPr>
        <w:shd w:val="clear" w:color="auto" w:fill="FFFFFF"/>
        <w:ind w:firstLine="709"/>
        <w:jc w:val="right"/>
        <w:rPr>
          <w:color w:val="000000"/>
          <w:sz w:val="24"/>
          <w:szCs w:val="24"/>
        </w:rPr>
      </w:pPr>
      <w:r w:rsidRPr="00AC64EB">
        <w:rPr>
          <w:color w:val="000000"/>
          <w:sz w:val="24"/>
          <w:szCs w:val="24"/>
        </w:rPr>
        <w:t xml:space="preserve">к </w:t>
      </w:r>
      <w:r w:rsidR="005B0CCB">
        <w:rPr>
          <w:color w:val="000000"/>
          <w:sz w:val="24"/>
          <w:szCs w:val="24"/>
        </w:rPr>
        <w:t>а</w:t>
      </w:r>
      <w:r w:rsidR="001F4C44">
        <w:rPr>
          <w:color w:val="000000"/>
          <w:sz w:val="24"/>
          <w:szCs w:val="24"/>
        </w:rPr>
        <w:t>дминистративному</w:t>
      </w:r>
      <w:r w:rsidRPr="00AC64EB">
        <w:rPr>
          <w:color w:val="000000"/>
          <w:sz w:val="24"/>
          <w:szCs w:val="24"/>
        </w:rPr>
        <w:t xml:space="preserve"> регламенту</w:t>
      </w:r>
    </w:p>
    <w:p w:rsidR="00997EF2" w:rsidRPr="00AC64EB" w:rsidRDefault="00997EF2" w:rsidP="00997EF2">
      <w:pPr>
        <w:shd w:val="clear" w:color="auto" w:fill="FFFFFF"/>
        <w:ind w:firstLine="709"/>
        <w:jc w:val="center"/>
        <w:rPr>
          <w:color w:val="000000"/>
          <w:sz w:val="24"/>
          <w:szCs w:val="24"/>
        </w:rPr>
      </w:pPr>
    </w:p>
    <w:p w:rsidR="00997EF2" w:rsidRPr="00AC64EB" w:rsidRDefault="00997EF2" w:rsidP="00997EF2">
      <w:pPr>
        <w:ind w:firstLine="709"/>
        <w:jc w:val="center"/>
        <w:rPr>
          <w:color w:val="000000"/>
          <w:sz w:val="24"/>
          <w:szCs w:val="24"/>
        </w:rPr>
      </w:pPr>
      <w:r w:rsidRPr="00AC64EB">
        <w:rPr>
          <w:b/>
          <w:bCs/>
          <w:color w:val="000000"/>
          <w:sz w:val="24"/>
          <w:szCs w:val="24"/>
        </w:rPr>
        <w:t>Образец заполнения заявления (запроса) о предоставлении услуги</w:t>
      </w:r>
    </w:p>
    <w:p w:rsidR="00997EF2" w:rsidRPr="00AC64EB" w:rsidRDefault="00997EF2" w:rsidP="00997EF2">
      <w:pPr>
        <w:shd w:val="clear" w:color="auto" w:fill="FFFFFF"/>
        <w:ind w:firstLine="709"/>
        <w:jc w:val="center"/>
        <w:rPr>
          <w:color w:val="000000"/>
          <w:sz w:val="24"/>
          <w:szCs w:val="24"/>
        </w:rPr>
      </w:pPr>
      <w:r w:rsidRPr="00AC64EB">
        <w:rPr>
          <w:color w:val="000000"/>
          <w:sz w:val="24"/>
          <w:szCs w:val="24"/>
        </w:rPr>
        <w:t xml:space="preserve"> </w:t>
      </w:r>
    </w:p>
    <w:tbl>
      <w:tblPr>
        <w:tblW w:w="10206" w:type="dxa"/>
        <w:tblInd w:w="108" w:type="dxa"/>
        <w:tblCellMar>
          <w:left w:w="0" w:type="dxa"/>
          <w:right w:w="0" w:type="dxa"/>
        </w:tblCellMar>
        <w:tblLook w:val="04A0"/>
      </w:tblPr>
      <w:tblGrid>
        <w:gridCol w:w="10206"/>
      </w:tblGrid>
      <w:tr w:rsidR="00997EF2" w:rsidRPr="00AC64EB" w:rsidTr="005B0CCB">
        <w:tc>
          <w:tcPr>
            <w:tcW w:w="10206" w:type="dxa"/>
            <w:tcMar>
              <w:top w:w="0" w:type="dxa"/>
              <w:left w:w="108" w:type="dxa"/>
              <w:bottom w:w="0" w:type="dxa"/>
              <w:right w:w="108" w:type="dxa"/>
            </w:tcMar>
          </w:tcPr>
          <w:p w:rsidR="00997EF2" w:rsidRPr="00AC64EB" w:rsidRDefault="00997EF2" w:rsidP="00EE09CD">
            <w:pPr>
              <w:jc w:val="both"/>
              <w:rPr>
                <w:sz w:val="24"/>
                <w:szCs w:val="24"/>
              </w:rPr>
            </w:pPr>
            <w:r w:rsidRPr="00AC64EB">
              <w:rPr>
                <w:color w:val="000000"/>
                <w:sz w:val="24"/>
                <w:szCs w:val="24"/>
              </w:rPr>
              <w:t xml:space="preserve">В </w:t>
            </w:r>
            <w:r w:rsidR="001E7D10">
              <w:rPr>
                <w:color w:val="000000"/>
                <w:sz w:val="24"/>
                <w:szCs w:val="24"/>
              </w:rPr>
              <w:t>Администрацию</w:t>
            </w:r>
            <w:r w:rsidRPr="00AC64EB">
              <w:rPr>
                <w:color w:val="000000"/>
                <w:sz w:val="24"/>
                <w:szCs w:val="24"/>
              </w:rPr>
              <w:t xml:space="preserve"> </w:t>
            </w:r>
            <w:proofErr w:type="spellStart"/>
            <w:r w:rsidR="005B0CCB">
              <w:rPr>
                <w:color w:val="000000"/>
                <w:sz w:val="24"/>
                <w:szCs w:val="24"/>
              </w:rPr>
              <w:t>Курганенского</w:t>
            </w:r>
            <w:proofErr w:type="spellEnd"/>
            <w:r>
              <w:rPr>
                <w:color w:val="000000"/>
                <w:sz w:val="24"/>
                <w:szCs w:val="24"/>
              </w:rPr>
              <w:t xml:space="preserve"> сельского поселения</w:t>
            </w:r>
          </w:p>
          <w:p w:rsidR="00997EF2" w:rsidRPr="00AC64EB" w:rsidRDefault="00997EF2" w:rsidP="00EE09CD">
            <w:pPr>
              <w:jc w:val="both"/>
              <w:rPr>
                <w:sz w:val="24"/>
                <w:szCs w:val="24"/>
              </w:rPr>
            </w:pPr>
            <w:r w:rsidRPr="00AC64EB">
              <w:rPr>
                <w:color w:val="000000"/>
                <w:sz w:val="24"/>
                <w:szCs w:val="24"/>
              </w:rPr>
              <w:t xml:space="preserve"> </w:t>
            </w:r>
          </w:p>
        </w:tc>
      </w:tr>
      <w:tr w:rsidR="00997EF2" w:rsidRPr="00AC64EB" w:rsidTr="005B0CCB">
        <w:tc>
          <w:tcPr>
            <w:tcW w:w="10206" w:type="dxa"/>
            <w:tcMar>
              <w:top w:w="0" w:type="dxa"/>
              <w:left w:w="108" w:type="dxa"/>
              <w:bottom w:w="0" w:type="dxa"/>
              <w:right w:w="108" w:type="dxa"/>
            </w:tcMar>
          </w:tcPr>
          <w:p w:rsidR="00997EF2" w:rsidRPr="00AC64EB" w:rsidRDefault="00997EF2" w:rsidP="00EE09CD">
            <w:pPr>
              <w:jc w:val="right"/>
              <w:rPr>
                <w:sz w:val="24"/>
                <w:szCs w:val="24"/>
              </w:rPr>
            </w:pPr>
            <w:r w:rsidRPr="00AC64EB">
              <w:rPr>
                <w:color w:val="000000"/>
                <w:sz w:val="24"/>
                <w:szCs w:val="24"/>
              </w:rPr>
              <w:t>(для физических лиц):</w:t>
            </w:r>
          </w:p>
          <w:p w:rsidR="00997EF2" w:rsidRPr="00AC64EB" w:rsidRDefault="00997EF2" w:rsidP="00EE09CD">
            <w:pPr>
              <w:rPr>
                <w:sz w:val="24"/>
                <w:szCs w:val="24"/>
              </w:rPr>
            </w:pPr>
            <w:r w:rsidRPr="00AC64EB">
              <w:rPr>
                <w:color w:val="000000"/>
                <w:sz w:val="24"/>
                <w:szCs w:val="24"/>
              </w:rPr>
              <w:t>Ф.И.О. Иванова Мария Андреевна</w:t>
            </w:r>
          </w:p>
          <w:p w:rsidR="00997EF2" w:rsidRPr="00AC64EB" w:rsidRDefault="00997EF2" w:rsidP="00EE09CD">
            <w:pPr>
              <w:jc w:val="both"/>
              <w:rPr>
                <w:sz w:val="24"/>
                <w:szCs w:val="24"/>
              </w:rPr>
            </w:pPr>
            <w:r w:rsidRPr="00AC64EB">
              <w:rPr>
                <w:color w:val="000000"/>
                <w:sz w:val="24"/>
                <w:szCs w:val="24"/>
              </w:rPr>
              <w:t>документ, удостоверяющий личность: паспорт</w:t>
            </w:r>
          </w:p>
          <w:p w:rsidR="00997EF2" w:rsidRPr="00AC64EB" w:rsidRDefault="00997EF2" w:rsidP="00EE09CD">
            <w:pPr>
              <w:jc w:val="both"/>
              <w:rPr>
                <w:sz w:val="24"/>
                <w:szCs w:val="24"/>
              </w:rPr>
            </w:pPr>
            <w:r w:rsidRPr="00AC64EB">
              <w:rPr>
                <w:color w:val="000000"/>
                <w:sz w:val="24"/>
                <w:szCs w:val="24"/>
              </w:rPr>
              <w:t>cерия00 00 № 000000</w:t>
            </w:r>
          </w:p>
          <w:p w:rsidR="00997EF2" w:rsidRPr="00AC64EB" w:rsidRDefault="00997EF2" w:rsidP="00EE09CD">
            <w:pPr>
              <w:jc w:val="both"/>
              <w:rPr>
                <w:sz w:val="24"/>
                <w:szCs w:val="24"/>
              </w:rPr>
            </w:pPr>
            <w:proofErr w:type="gramStart"/>
            <w:r w:rsidRPr="00AC64EB">
              <w:rPr>
                <w:color w:val="000000"/>
                <w:sz w:val="24"/>
                <w:szCs w:val="24"/>
              </w:rPr>
              <w:t>выдан</w:t>
            </w:r>
            <w:proofErr w:type="gramEnd"/>
            <w:r w:rsidRPr="00AC64EB">
              <w:rPr>
                <w:color w:val="000000"/>
                <w:sz w:val="24"/>
                <w:szCs w:val="24"/>
              </w:rPr>
              <w:t xml:space="preserve"> «00» августа 0000 года</w:t>
            </w:r>
          </w:p>
          <w:p w:rsidR="00997EF2" w:rsidRPr="00AC64EB" w:rsidRDefault="00997EF2" w:rsidP="00EE09CD">
            <w:pPr>
              <w:jc w:val="both"/>
              <w:rPr>
                <w:sz w:val="24"/>
                <w:szCs w:val="24"/>
              </w:rPr>
            </w:pPr>
            <w:r w:rsidRPr="00AC64EB">
              <w:rPr>
                <w:color w:val="000000"/>
                <w:sz w:val="24"/>
                <w:szCs w:val="24"/>
              </w:rPr>
              <w:t xml:space="preserve">ТП межрайонного отдела УФМС по </w:t>
            </w:r>
            <w:r>
              <w:rPr>
                <w:color w:val="000000"/>
                <w:sz w:val="24"/>
                <w:szCs w:val="24"/>
              </w:rPr>
              <w:t>Ростовской</w:t>
            </w:r>
            <w:r w:rsidRPr="00AC64EB">
              <w:rPr>
                <w:color w:val="000000"/>
                <w:sz w:val="24"/>
                <w:szCs w:val="24"/>
              </w:rPr>
              <w:t xml:space="preserve"> области в __________ 00.00.0000 г.</w:t>
            </w:r>
          </w:p>
          <w:p w:rsidR="00997EF2" w:rsidRPr="00AC64EB" w:rsidRDefault="00997EF2" w:rsidP="00EE09CD">
            <w:pPr>
              <w:jc w:val="center"/>
              <w:rPr>
                <w:sz w:val="24"/>
                <w:szCs w:val="24"/>
              </w:rPr>
            </w:pPr>
            <w:r w:rsidRPr="00AC64EB">
              <w:rPr>
                <w:color w:val="000000"/>
                <w:sz w:val="24"/>
                <w:szCs w:val="24"/>
              </w:rPr>
              <w:t xml:space="preserve">(кем </w:t>
            </w:r>
            <w:proofErr w:type="gramStart"/>
            <w:r w:rsidRPr="00AC64EB">
              <w:rPr>
                <w:color w:val="000000"/>
                <w:sz w:val="24"/>
                <w:szCs w:val="24"/>
              </w:rPr>
              <w:t>выдан</w:t>
            </w:r>
            <w:proofErr w:type="gramEnd"/>
            <w:r w:rsidRPr="00AC64EB">
              <w:rPr>
                <w:color w:val="000000"/>
                <w:sz w:val="24"/>
                <w:szCs w:val="24"/>
              </w:rPr>
              <w:t>)</w:t>
            </w:r>
          </w:p>
          <w:p w:rsidR="00997EF2" w:rsidRPr="00AC64EB" w:rsidRDefault="00997EF2" w:rsidP="00EE09CD">
            <w:pPr>
              <w:jc w:val="both"/>
              <w:rPr>
                <w:sz w:val="24"/>
                <w:szCs w:val="24"/>
              </w:rPr>
            </w:pPr>
            <w:r w:rsidRPr="00AC64EB">
              <w:rPr>
                <w:color w:val="000000"/>
                <w:sz w:val="24"/>
                <w:szCs w:val="24"/>
              </w:rPr>
              <w:t xml:space="preserve">Место регистрации: </w:t>
            </w:r>
            <w:r>
              <w:rPr>
                <w:color w:val="000000"/>
                <w:sz w:val="24"/>
                <w:szCs w:val="24"/>
              </w:rPr>
              <w:t>_______________________________</w:t>
            </w:r>
          </w:p>
          <w:p w:rsidR="00997EF2" w:rsidRPr="00AC64EB" w:rsidRDefault="00997EF2" w:rsidP="00EE09CD">
            <w:pPr>
              <w:jc w:val="both"/>
              <w:rPr>
                <w:sz w:val="24"/>
                <w:szCs w:val="24"/>
              </w:rPr>
            </w:pPr>
            <w:r w:rsidRPr="00AC64EB">
              <w:rPr>
                <w:color w:val="000000"/>
                <w:sz w:val="24"/>
                <w:szCs w:val="24"/>
              </w:rPr>
              <w:t>Контактный телефон: 000000000.</w:t>
            </w:r>
          </w:p>
          <w:p w:rsidR="00997EF2" w:rsidRPr="00AC64EB" w:rsidRDefault="00997EF2" w:rsidP="00EE09CD">
            <w:pPr>
              <w:rPr>
                <w:sz w:val="24"/>
                <w:szCs w:val="24"/>
              </w:rPr>
            </w:pPr>
            <w:proofErr w:type="spellStart"/>
            <w:r w:rsidRPr="00AC64EB">
              <w:rPr>
                <w:color w:val="000000"/>
                <w:sz w:val="24"/>
                <w:szCs w:val="24"/>
              </w:rPr>
              <w:t>e-mail</w:t>
            </w:r>
            <w:proofErr w:type="spellEnd"/>
            <w:r w:rsidRPr="00AC64EB">
              <w:rPr>
                <w:color w:val="000000"/>
                <w:sz w:val="24"/>
                <w:szCs w:val="24"/>
              </w:rPr>
              <w:t xml:space="preserve"> ____________________ (при наличии)</w:t>
            </w:r>
          </w:p>
          <w:p w:rsidR="00997EF2" w:rsidRPr="00AC64EB" w:rsidRDefault="00997EF2" w:rsidP="00EE09CD">
            <w:pPr>
              <w:rPr>
                <w:sz w:val="24"/>
                <w:szCs w:val="24"/>
              </w:rPr>
            </w:pPr>
            <w:r w:rsidRPr="00AC64EB">
              <w:rPr>
                <w:color w:val="000000"/>
                <w:sz w:val="24"/>
                <w:szCs w:val="24"/>
              </w:rPr>
              <w:t>___________________________________________</w:t>
            </w:r>
          </w:p>
          <w:p w:rsidR="00997EF2" w:rsidRPr="00AC64EB" w:rsidRDefault="00997EF2" w:rsidP="00EE09CD">
            <w:pPr>
              <w:rPr>
                <w:sz w:val="24"/>
                <w:szCs w:val="24"/>
              </w:rPr>
            </w:pPr>
            <w:proofErr w:type="gramStart"/>
            <w:r w:rsidRPr="00AC64EB">
              <w:rPr>
                <w:color w:val="000000"/>
                <w:sz w:val="24"/>
                <w:szCs w:val="24"/>
              </w:rPr>
              <w:t>(данные представителя физического лица при подаче запроса представителем</w:t>
            </w:r>
            <w:proofErr w:type="gramEnd"/>
          </w:p>
          <w:p w:rsidR="00997EF2" w:rsidRPr="00AC64EB" w:rsidRDefault="00997EF2" w:rsidP="00EE09CD">
            <w:pPr>
              <w:jc w:val="both"/>
              <w:rPr>
                <w:sz w:val="24"/>
                <w:szCs w:val="24"/>
              </w:rPr>
            </w:pPr>
            <w:r w:rsidRPr="00AC64EB">
              <w:rPr>
                <w:color w:val="000000"/>
                <w:sz w:val="24"/>
                <w:szCs w:val="24"/>
              </w:rPr>
              <w:t xml:space="preserve"> </w:t>
            </w:r>
          </w:p>
        </w:tc>
      </w:tr>
      <w:tr w:rsidR="00997EF2" w:rsidRPr="00AC64EB" w:rsidTr="005B0CCB">
        <w:trPr>
          <w:trHeight w:val="993"/>
        </w:trPr>
        <w:tc>
          <w:tcPr>
            <w:tcW w:w="10206" w:type="dxa"/>
            <w:tcMar>
              <w:top w:w="0" w:type="dxa"/>
              <w:left w:w="108" w:type="dxa"/>
              <w:bottom w:w="0" w:type="dxa"/>
              <w:right w:w="108" w:type="dxa"/>
            </w:tcMar>
          </w:tcPr>
          <w:p w:rsidR="00997EF2" w:rsidRPr="00AC64EB" w:rsidRDefault="00997EF2" w:rsidP="00EE09CD">
            <w:pPr>
              <w:jc w:val="right"/>
              <w:rPr>
                <w:sz w:val="24"/>
                <w:szCs w:val="24"/>
              </w:rPr>
            </w:pPr>
            <w:r w:rsidRPr="00AC64EB">
              <w:rPr>
                <w:color w:val="000000"/>
                <w:sz w:val="24"/>
                <w:szCs w:val="24"/>
              </w:rPr>
              <w:t>для юридических лиц):</w:t>
            </w:r>
          </w:p>
          <w:p w:rsidR="00997EF2" w:rsidRPr="00AC64EB" w:rsidRDefault="00997EF2" w:rsidP="00EE09CD">
            <w:pPr>
              <w:jc w:val="both"/>
              <w:rPr>
                <w:sz w:val="24"/>
                <w:szCs w:val="24"/>
              </w:rPr>
            </w:pPr>
            <w:r w:rsidRPr="00AC64EB">
              <w:rPr>
                <w:color w:val="000000"/>
                <w:sz w:val="24"/>
                <w:szCs w:val="24"/>
              </w:rPr>
              <w:t>Наименование ООО «</w:t>
            </w:r>
            <w:proofErr w:type="spellStart"/>
            <w:r w:rsidRPr="00AC64EB">
              <w:rPr>
                <w:color w:val="000000"/>
                <w:sz w:val="24"/>
                <w:szCs w:val="24"/>
              </w:rPr>
              <w:t>Заветка</w:t>
            </w:r>
            <w:proofErr w:type="spellEnd"/>
            <w:r w:rsidRPr="00AC64EB">
              <w:rPr>
                <w:color w:val="000000"/>
                <w:sz w:val="24"/>
                <w:szCs w:val="24"/>
              </w:rPr>
              <w:t>»</w:t>
            </w:r>
          </w:p>
          <w:p w:rsidR="00997EF2" w:rsidRPr="00AC64EB" w:rsidRDefault="00997EF2" w:rsidP="00EE09CD">
            <w:pPr>
              <w:jc w:val="both"/>
              <w:rPr>
                <w:sz w:val="24"/>
                <w:szCs w:val="24"/>
              </w:rPr>
            </w:pPr>
            <w:r w:rsidRPr="00AC64EB">
              <w:rPr>
                <w:color w:val="000000"/>
                <w:sz w:val="24"/>
                <w:szCs w:val="24"/>
              </w:rPr>
              <w:t>документ о государственной регистрации в качестве юридического лица свидетельство</w:t>
            </w:r>
          </w:p>
          <w:p w:rsidR="00997EF2" w:rsidRPr="00AC64EB" w:rsidRDefault="00997EF2" w:rsidP="00EE09CD">
            <w:pPr>
              <w:jc w:val="both"/>
              <w:rPr>
                <w:sz w:val="24"/>
                <w:szCs w:val="24"/>
              </w:rPr>
            </w:pPr>
            <w:r w:rsidRPr="00AC64EB">
              <w:rPr>
                <w:color w:val="000000"/>
                <w:sz w:val="24"/>
                <w:szCs w:val="24"/>
              </w:rPr>
              <w:t xml:space="preserve">серия 00 </w:t>
            </w:r>
            <w:proofErr w:type="spellStart"/>
            <w:r w:rsidRPr="00AC64EB">
              <w:rPr>
                <w:color w:val="000000"/>
                <w:sz w:val="24"/>
                <w:szCs w:val="24"/>
              </w:rPr>
              <w:t>00</w:t>
            </w:r>
            <w:proofErr w:type="spellEnd"/>
            <w:r w:rsidRPr="00AC64EB">
              <w:rPr>
                <w:color w:val="000000"/>
                <w:sz w:val="24"/>
                <w:szCs w:val="24"/>
              </w:rPr>
              <w:t xml:space="preserve"> № 00000000,дата регистрации «00» августа 0000 года, ОГРН 0000000, ИНН 00000000</w:t>
            </w:r>
          </w:p>
          <w:p w:rsidR="00997EF2" w:rsidRPr="00AC64EB" w:rsidRDefault="00997EF2" w:rsidP="00EE09CD">
            <w:pPr>
              <w:jc w:val="both"/>
              <w:rPr>
                <w:sz w:val="24"/>
                <w:szCs w:val="24"/>
              </w:rPr>
            </w:pPr>
            <w:r w:rsidRPr="00AC64EB">
              <w:rPr>
                <w:color w:val="000000"/>
                <w:sz w:val="24"/>
                <w:szCs w:val="24"/>
              </w:rPr>
              <w:t>Юридический адрес: ________________</w:t>
            </w:r>
          </w:p>
          <w:p w:rsidR="00997EF2" w:rsidRPr="00AC64EB" w:rsidRDefault="00997EF2" w:rsidP="00EE09CD">
            <w:pPr>
              <w:jc w:val="both"/>
              <w:rPr>
                <w:sz w:val="24"/>
                <w:szCs w:val="24"/>
              </w:rPr>
            </w:pPr>
            <w:r w:rsidRPr="00AC64EB">
              <w:rPr>
                <w:color w:val="000000"/>
                <w:sz w:val="24"/>
                <w:szCs w:val="24"/>
              </w:rPr>
              <w:t>в лице Иванова Василия Ивановича, генерального директор</w:t>
            </w:r>
            <w:proofErr w:type="gramStart"/>
            <w:r w:rsidRPr="00AC64EB">
              <w:rPr>
                <w:color w:val="000000"/>
                <w:sz w:val="24"/>
                <w:szCs w:val="24"/>
              </w:rPr>
              <w:t>а ООО</w:t>
            </w:r>
            <w:proofErr w:type="gramEnd"/>
            <w:r w:rsidRPr="00AC64EB">
              <w:rPr>
                <w:color w:val="000000"/>
                <w:sz w:val="24"/>
                <w:szCs w:val="24"/>
              </w:rPr>
              <w:t xml:space="preserve"> «</w:t>
            </w:r>
            <w:proofErr w:type="spellStart"/>
            <w:r w:rsidRPr="00AC64EB">
              <w:rPr>
                <w:color w:val="000000"/>
                <w:sz w:val="24"/>
                <w:szCs w:val="24"/>
              </w:rPr>
              <w:t>Заветка</w:t>
            </w:r>
            <w:proofErr w:type="spellEnd"/>
            <w:r w:rsidRPr="00AC64EB">
              <w:rPr>
                <w:color w:val="000000"/>
                <w:sz w:val="24"/>
                <w:szCs w:val="24"/>
              </w:rPr>
              <w:t>»,</w:t>
            </w:r>
          </w:p>
          <w:p w:rsidR="00997EF2" w:rsidRPr="00AC64EB" w:rsidRDefault="00997EF2" w:rsidP="00EE09CD">
            <w:pPr>
              <w:jc w:val="center"/>
              <w:rPr>
                <w:sz w:val="24"/>
                <w:szCs w:val="24"/>
              </w:rPr>
            </w:pPr>
            <w:r w:rsidRPr="00AC64EB">
              <w:rPr>
                <w:color w:val="000000"/>
                <w:sz w:val="24"/>
                <w:szCs w:val="24"/>
              </w:rPr>
              <w:t>(Ф.И.О., должность)</w:t>
            </w:r>
          </w:p>
          <w:p w:rsidR="00997EF2" w:rsidRPr="00AC64EB" w:rsidRDefault="00997EF2" w:rsidP="00EE09CD">
            <w:pPr>
              <w:jc w:val="both"/>
              <w:rPr>
                <w:sz w:val="24"/>
                <w:szCs w:val="24"/>
              </w:rPr>
            </w:pPr>
            <w:r w:rsidRPr="00AC64EB">
              <w:rPr>
                <w:color w:val="000000"/>
                <w:sz w:val="24"/>
                <w:szCs w:val="24"/>
              </w:rPr>
              <w:t>действующего на основании доверенность, № 00000 от 00.00.0000 г.,</w:t>
            </w:r>
          </w:p>
          <w:p w:rsidR="00997EF2" w:rsidRPr="00AC64EB" w:rsidRDefault="00997EF2" w:rsidP="00EE09CD">
            <w:pPr>
              <w:jc w:val="center"/>
              <w:rPr>
                <w:sz w:val="24"/>
                <w:szCs w:val="24"/>
              </w:rPr>
            </w:pPr>
            <w:r w:rsidRPr="00AC64EB">
              <w:rPr>
                <w:color w:val="000000"/>
                <w:sz w:val="24"/>
                <w:szCs w:val="24"/>
              </w:rPr>
              <w:t>(доверенность, номер, дата, иное)</w:t>
            </w:r>
          </w:p>
          <w:p w:rsidR="00997EF2" w:rsidRPr="00AC64EB" w:rsidRDefault="00997EF2" w:rsidP="00EE09CD">
            <w:pPr>
              <w:jc w:val="center"/>
              <w:rPr>
                <w:sz w:val="24"/>
                <w:szCs w:val="24"/>
              </w:rPr>
            </w:pPr>
            <w:r w:rsidRPr="00AC64EB">
              <w:rPr>
                <w:color w:val="000000"/>
                <w:sz w:val="24"/>
                <w:szCs w:val="24"/>
              </w:rPr>
              <w:t>Телефон: 000000000 Факс: 00000000</w:t>
            </w:r>
          </w:p>
          <w:p w:rsidR="00997EF2" w:rsidRPr="00AC64EB" w:rsidRDefault="00997EF2" w:rsidP="00EE09CD">
            <w:pPr>
              <w:rPr>
                <w:sz w:val="24"/>
                <w:szCs w:val="24"/>
              </w:rPr>
            </w:pPr>
            <w:proofErr w:type="spellStart"/>
            <w:r w:rsidRPr="00AC64EB">
              <w:rPr>
                <w:color w:val="000000"/>
                <w:sz w:val="24"/>
                <w:szCs w:val="24"/>
              </w:rPr>
              <w:t>e-mail</w:t>
            </w:r>
            <w:proofErr w:type="spellEnd"/>
            <w:r w:rsidRPr="00AC64EB">
              <w:rPr>
                <w:color w:val="000000"/>
                <w:sz w:val="24"/>
                <w:szCs w:val="24"/>
              </w:rPr>
              <w:t xml:space="preserve"> ______________________________ (при наличии)</w:t>
            </w:r>
          </w:p>
        </w:tc>
      </w:tr>
    </w:tbl>
    <w:p w:rsidR="00997EF2" w:rsidRPr="00AC64EB" w:rsidRDefault="00997EF2" w:rsidP="00997EF2">
      <w:pPr>
        <w:shd w:val="clear" w:color="auto" w:fill="FFFFFF"/>
        <w:ind w:firstLine="709"/>
        <w:jc w:val="center"/>
        <w:rPr>
          <w:color w:val="000000"/>
          <w:sz w:val="24"/>
          <w:szCs w:val="24"/>
        </w:rPr>
      </w:pPr>
      <w:r w:rsidRPr="00AC64EB">
        <w:rPr>
          <w:color w:val="000000"/>
          <w:sz w:val="24"/>
          <w:szCs w:val="24"/>
        </w:rPr>
        <w:t xml:space="preserve"> </w:t>
      </w:r>
    </w:p>
    <w:tbl>
      <w:tblPr>
        <w:tblW w:w="8271" w:type="dxa"/>
        <w:tblInd w:w="1368" w:type="dxa"/>
        <w:tblCellMar>
          <w:left w:w="0" w:type="dxa"/>
          <w:right w:w="0" w:type="dxa"/>
        </w:tblCellMar>
        <w:tblLook w:val="04A0"/>
      </w:tblPr>
      <w:tblGrid>
        <w:gridCol w:w="8271"/>
      </w:tblGrid>
      <w:tr w:rsidR="00997EF2" w:rsidRPr="00AC64EB" w:rsidTr="00EE09CD">
        <w:trPr>
          <w:trHeight w:val="426"/>
        </w:trPr>
        <w:tc>
          <w:tcPr>
            <w:tcW w:w="8271" w:type="dxa"/>
            <w:tcMar>
              <w:top w:w="0" w:type="dxa"/>
              <w:left w:w="108" w:type="dxa"/>
              <w:bottom w:w="0" w:type="dxa"/>
              <w:right w:w="108" w:type="dxa"/>
            </w:tcMar>
          </w:tcPr>
          <w:p w:rsidR="00997EF2" w:rsidRPr="00AC64EB" w:rsidRDefault="00997EF2" w:rsidP="00EE09CD">
            <w:pPr>
              <w:ind w:firstLine="709"/>
              <w:jc w:val="both"/>
              <w:rPr>
                <w:sz w:val="24"/>
                <w:szCs w:val="24"/>
              </w:rPr>
            </w:pPr>
            <w:r w:rsidRPr="00AC64EB">
              <w:rPr>
                <w:color w:val="000000"/>
                <w:sz w:val="24"/>
                <w:szCs w:val="24"/>
              </w:rPr>
              <w:t xml:space="preserve"> </w:t>
            </w:r>
          </w:p>
        </w:tc>
      </w:tr>
    </w:tbl>
    <w:p w:rsidR="005B0CCB" w:rsidRDefault="005B0CCB" w:rsidP="00997EF2">
      <w:pPr>
        <w:ind w:firstLine="709"/>
        <w:jc w:val="center"/>
        <w:rPr>
          <w:b/>
          <w:bCs/>
          <w:color w:val="000000"/>
          <w:sz w:val="24"/>
          <w:szCs w:val="24"/>
        </w:rPr>
      </w:pPr>
    </w:p>
    <w:p w:rsidR="00997EF2" w:rsidRPr="00AC64EB" w:rsidRDefault="005B0CCB" w:rsidP="00997EF2">
      <w:pPr>
        <w:ind w:firstLine="709"/>
        <w:jc w:val="center"/>
        <w:rPr>
          <w:color w:val="000000"/>
          <w:sz w:val="24"/>
          <w:szCs w:val="24"/>
        </w:rPr>
      </w:pPr>
      <w:r>
        <w:rPr>
          <w:b/>
          <w:bCs/>
          <w:color w:val="000000"/>
          <w:sz w:val="24"/>
          <w:szCs w:val="24"/>
        </w:rPr>
        <w:br w:type="page"/>
      </w:r>
      <w:r w:rsidR="00997EF2" w:rsidRPr="00AC64EB">
        <w:rPr>
          <w:b/>
          <w:bCs/>
          <w:color w:val="000000"/>
          <w:sz w:val="24"/>
          <w:szCs w:val="24"/>
        </w:rPr>
        <w:lastRenderedPageBreak/>
        <w:t>Заявление</w:t>
      </w:r>
    </w:p>
    <w:p w:rsidR="00997EF2" w:rsidRPr="00AC64EB" w:rsidRDefault="00997EF2" w:rsidP="00997EF2">
      <w:pPr>
        <w:ind w:firstLine="709"/>
        <w:jc w:val="center"/>
        <w:rPr>
          <w:color w:val="000000"/>
          <w:sz w:val="24"/>
          <w:szCs w:val="24"/>
        </w:rPr>
      </w:pPr>
      <w:r w:rsidRPr="00AC64EB">
        <w:rPr>
          <w:b/>
          <w:bCs/>
          <w:color w:val="000000"/>
          <w:sz w:val="24"/>
          <w:szCs w:val="24"/>
        </w:rPr>
        <w:t>о предоставлении земельного участка в собственность бесплатно</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 xml:space="preserve">Прошу предоставить в собственность бесплатно земельный участок с кадастровым номером 61:11:0000000:0 площадью 230 кв. метров, находящийся по адресу: __________________, из категории земель: земли населенных пунктов, вид разрешенного использования </w:t>
      </w:r>
      <w:proofErr w:type="gramStart"/>
      <w:r w:rsidRPr="00AC64EB">
        <w:rPr>
          <w:color w:val="000000"/>
          <w:sz w:val="24"/>
          <w:szCs w:val="24"/>
        </w:rPr>
        <w:t>:д</w:t>
      </w:r>
      <w:proofErr w:type="gramEnd"/>
      <w:r w:rsidRPr="00AC64EB">
        <w:rPr>
          <w:color w:val="000000"/>
          <w:sz w:val="24"/>
          <w:szCs w:val="24"/>
        </w:rPr>
        <w:t>ля ведения личного подсобного хозяйства, ограничения использования и обременения земельного участка: не имеются (или) участок обременен публичным сервитутом.</w:t>
      </w:r>
    </w:p>
    <w:p w:rsidR="00997EF2" w:rsidRPr="00AC64EB" w:rsidRDefault="00997EF2" w:rsidP="00997EF2">
      <w:pPr>
        <w:ind w:firstLine="709"/>
        <w:jc w:val="both"/>
        <w:rPr>
          <w:color w:val="000000"/>
          <w:sz w:val="24"/>
          <w:szCs w:val="24"/>
        </w:rPr>
      </w:pPr>
      <w:proofErr w:type="gramStart"/>
      <w:r w:rsidRPr="00AC64EB">
        <w:rPr>
          <w:color w:val="000000"/>
          <w:sz w:val="24"/>
          <w:szCs w:val="24"/>
        </w:rPr>
        <w:t xml:space="preserve">Вид права, на котором используется земельный участок: договор </w:t>
      </w:r>
      <w:r>
        <w:rPr>
          <w:color w:val="000000"/>
          <w:sz w:val="24"/>
          <w:szCs w:val="24"/>
        </w:rPr>
        <w:t>о комплексном развитии территории</w:t>
      </w:r>
      <w:r w:rsidRPr="00AC64EB">
        <w:rPr>
          <w:color w:val="000000"/>
          <w:sz w:val="24"/>
          <w:szCs w:val="24"/>
        </w:rPr>
        <w:t>, (или) аренда, (или) постоянное (бессрочное) пользование) (или) иное.</w:t>
      </w:r>
      <w:proofErr w:type="gramEnd"/>
    </w:p>
    <w:p w:rsidR="00997EF2" w:rsidRPr="00AC64EB" w:rsidRDefault="00997EF2" w:rsidP="00997EF2">
      <w:pPr>
        <w:ind w:firstLine="709"/>
        <w:jc w:val="center"/>
        <w:rPr>
          <w:color w:val="000000"/>
          <w:sz w:val="24"/>
          <w:szCs w:val="24"/>
        </w:rPr>
      </w:pPr>
      <w:r w:rsidRPr="00AC64EB">
        <w:rPr>
          <w:color w:val="000000"/>
          <w:sz w:val="24"/>
          <w:szCs w:val="24"/>
        </w:rPr>
        <w:t>(аренда, постоянное (бессрочное) пользование, фактическое пользование под зданием и др.)</w:t>
      </w:r>
    </w:p>
    <w:p w:rsidR="00997EF2" w:rsidRPr="00AC64EB" w:rsidRDefault="00997EF2" w:rsidP="00997EF2">
      <w:pPr>
        <w:ind w:firstLine="709"/>
        <w:jc w:val="both"/>
        <w:rPr>
          <w:color w:val="000000"/>
          <w:sz w:val="24"/>
          <w:szCs w:val="24"/>
        </w:rPr>
      </w:pPr>
      <w:r w:rsidRPr="00AC64EB">
        <w:rPr>
          <w:color w:val="000000"/>
          <w:sz w:val="24"/>
          <w:szCs w:val="24"/>
        </w:rPr>
        <w:t xml:space="preserve">Реквизиты документа, удостоверяющего право, на котором заявитель </w:t>
      </w:r>
      <w:proofErr w:type="gramStart"/>
      <w:r w:rsidRPr="00AC64EB">
        <w:rPr>
          <w:color w:val="000000"/>
          <w:sz w:val="24"/>
          <w:szCs w:val="24"/>
        </w:rPr>
        <w:t>использует земельный участок отсутствуют</w:t>
      </w:r>
      <w:proofErr w:type="gramEnd"/>
      <w:r w:rsidRPr="00AC64EB">
        <w:rPr>
          <w:color w:val="000000"/>
          <w:sz w:val="24"/>
          <w:szCs w:val="24"/>
        </w:rPr>
        <w:t xml:space="preserve"> (или) договор аренды от 00.00.0000 №</w:t>
      </w:r>
      <w:r>
        <w:rPr>
          <w:color w:val="000000"/>
          <w:sz w:val="24"/>
          <w:szCs w:val="24"/>
        </w:rPr>
        <w:t xml:space="preserve"> </w:t>
      </w:r>
      <w:r w:rsidRPr="00AC64EB">
        <w:rPr>
          <w:color w:val="000000"/>
          <w:sz w:val="24"/>
          <w:szCs w:val="24"/>
        </w:rPr>
        <w:t>0.</w:t>
      </w:r>
    </w:p>
    <w:p w:rsidR="00997EF2" w:rsidRPr="00AC64EB" w:rsidRDefault="00997EF2" w:rsidP="00997EF2">
      <w:pPr>
        <w:ind w:firstLine="709"/>
        <w:jc w:val="center"/>
        <w:rPr>
          <w:color w:val="000000"/>
          <w:sz w:val="24"/>
          <w:szCs w:val="24"/>
        </w:rPr>
      </w:pPr>
      <w:r w:rsidRPr="00AC64EB">
        <w:rPr>
          <w:color w:val="000000"/>
          <w:sz w:val="24"/>
          <w:szCs w:val="24"/>
        </w:rPr>
        <w:t>(название, номер, дата выдачи, выдавший орган)</w:t>
      </w:r>
    </w:p>
    <w:p w:rsidR="00997EF2" w:rsidRPr="00AC64EB" w:rsidRDefault="00997EF2" w:rsidP="00997EF2">
      <w:pPr>
        <w:ind w:firstLine="709"/>
        <w:jc w:val="both"/>
        <w:rPr>
          <w:color w:val="000000"/>
          <w:sz w:val="24"/>
          <w:szCs w:val="24"/>
        </w:rPr>
      </w:pPr>
      <w:r w:rsidRPr="00AC64EB">
        <w:rPr>
          <w:color w:val="000000"/>
          <w:sz w:val="24"/>
          <w:szCs w:val="24"/>
        </w:rPr>
        <w:t>Сведения об объектах недвижимости, расположенных на земельном участке (при наличии):</w:t>
      </w:r>
    </w:p>
    <w:p w:rsidR="00997EF2" w:rsidRPr="00AC64EB" w:rsidRDefault="00997EF2" w:rsidP="00997EF2">
      <w:pPr>
        <w:ind w:firstLine="709"/>
        <w:jc w:val="both"/>
        <w:rPr>
          <w:color w:val="000000"/>
          <w:sz w:val="24"/>
          <w:szCs w:val="24"/>
        </w:rPr>
      </w:pPr>
      <w:r w:rsidRPr="00AC64EB">
        <w:rPr>
          <w:color w:val="000000"/>
          <w:sz w:val="24"/>
          <w:szCs w:val="24"/>
        </w:rPr>
        <w:t>Перечень объектов недвижимости:</w:t>
      </w:r>
    </w:p>
    <w:tbl>
      <w:tblPr>
        <w:tblW w:w="9498" w:type="dxa"/>
        <w:tblCellMar>
          <w:left w:w="0" w:type="dxa"/>
          <w:right w:w="0" w:type="dxa"/>
        </w:tblCellMar>
        <w:tblLook w:val="04A0"/>
      </w:tblPr>
      <w:tblGrid>
        <w:gridCol w:w="599"/>
        <w:gridCol w:w="2081"/>
        <w:gridCol w:w="2276"/>
        <w:gridCol w:w="2725"/>
        <w:gridCol w:w="1817"/>
      </w:tblGrid>
      <w:tr w:rsidR="00997EF2" w:rsidRPr="00AC64EB" w:rsidTr="00EE09CD">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 xml:space="preserve">№ </w:t>
            </w:r>
            <w:proofErr w:type="spellStart"/>
            <w:proofErr w:type="gramStart"/>
            <w:r w:rsidRPr="00AC64EB">
              <w:rPr>
                <w:color w:val="000000"/>
                <w:sz w:val="24"/>
                <w:szCs w:val="24"/>
              </w:rPr>
              <w:t>п</w:t>
            </w:r>
            <w:proofErr w:type="spellEnd"/>
            <w:proofErr w:type="gramEnd"/>
            <w:r w:rsidRPr="00AC64EB">
              <w:rPr>
                <w:color w:val="000000"/>
                <w:sz w:val="24"/>
                <w:szCs w:val="24"/>
              </w:rPr>
              <w:t>/</w:t>
            </w:r>
            <w:proofErr w:type="spellStart"/>
            <w:r w:rsidRPr="00AC64EB">
              <w:rPr>
                <w:color w:val="000000"/>
                <w:sz w:val="24"/>
                <w:szCs w:val="24"/>
              </w:rPr>
              <w:t>п</w:t>
            </w:r>
            <w:proofErr w:type="spellEnd"/>
          </w:p>
        </w:tc>
        <w:tc>
          <w:tcPr>
            <w:tcW w:w="2541"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Наименование объекта, кадастровый номер</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Правообладател</w:t>
            </w:r>
            <w:proofErr w:type="gramStart"/>
            <w:r w:rsidRPr="00AC64EB">
              <w:rPr>
                <w:color w:val="000000"/>
                <w:sz w:val="24"/>
                <w:szCs w:val="24"/>
              </w:rPr>
              <w:t>ь(</w:t>
            </w:r>
            <w:proofErr w:type="gramEnd"/>
            <w:r w:rsidRPr="00AC64EB">
              <w:rPr>
                <w:color w:val="000000"/>
                <w:sz w:val="24"/>
                <w:szCs w:val="24"/>
              </w:rPr>
              <w:t>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Правоустанавливающий документ, реквизиты</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Распределение долей в праве</w:t>
            </w:r>
          </w:p>
          <w:p w:rsidR="00997EF2" w:rsidRPr="00AC64EB" w:rsidRDefault="00997EF2" w:rsidP="00EE09CD">
            <w:pPr>
              <w:jc w:val="center"/>
              <w:rPr>
                <w:sz w:val="24"/>
                <w:szCs w:val="24"/>
              </w:rPr>
            </w:pPr>
            <w:r w:rsidRPr="00AC64EB">
              <w:rPr>
                <w:color w:val="000000"/>
                <w:sz w:val="24"/>
                <w:szCs w:val="24"/>
              </w:rPr>
              <w:t>на объект недвижимости *</w:t>
            </w:r>
          </w:p>
        </w:tc>
      </w:tr>
      <w:tr w:rsidR="00997EF2" w:rsidRPr="00AC64EB" w:rsidTr="00EE09CD">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1</w:t>
            </w:r>
          </w:p>
        </w:tc>
        <w:tc>
          <w:tcPr>
            <w:tcW w:w="2541"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Здание, 61:11:0000000:0</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Иванова Мария Андреевна</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Выписка из ЕГРН, дата государственной регистрации права 00.00.0000, номер государственной регистрации 000000</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EF2" w:rsidRPr="00AC64EB" w:rsidRDefault="00997EF2" w:rsidP="00EE09CD">
            <w:pPr>
              <w:jc w:val="center"/>
              <w:rPr>
                <w:sz w:val="24"/>
                <w:szCs w:val="24"/>
              </w:rPr>
            </w:pPr>
            <w:r w:rsidRPr="00AC64EB">
              <w:rPr>
                <w:color w:val="000000"/>
                <w:sz w:val="24"/>
                <w:szCs w:val="24"/>
              </w:rPr>
              <w:t>-</w:t>
            </w:r>
          </w:p>
        </w:tc>
      </w:tr>
    </w:tbl>
    <w:p w:rsidR="00997EF2" w:rsidRPr="00AC64EB" w:rsidRDefault="00997EF2" w:rsidP="00997EF2">
      <w:pPr>
        <w:ind w:firstLine="709"/>
        <w:jc w:val="both"/>
        <w:rPr>
          <w:color w:val="000000"/>
          <w:sz w:val="24"/>
          <w:szCs w:val="24"/>
        </w:rPr>
      </w:pPr>
      <w:r w:rsidRPr="00AC64EB">
        <w:rPr>
          <w:color w:val="000000"/>
          <w:sz w:val="24"/>
          <w:szCs w:val="24"/>
        </w:rPr>
        <w:t>*Заполняется при наличии нескольких правообладателей объект</w:t>
      </w:r>
      <w:proofErr w:type="gramStart"/>
      <w:r w:rsidRPr="00AC64EB">
        <w:rPr>
          <w:color w:val="000000"/>
          <w:sz w:val="24"/>
          <w:szCs w:val="24"/>
        </w:rPr>
        <w:t>а(</w:t>
      </w:r>
      <w:proofErr w:type="spellStart"/>
      <w:proofErr w:type="gramEnd"/>
      <w:r w:rsidRPr="00AC64EB">
        <w:rPr>
          <w:color w:val="000000"/>
          <w:sz w:val="24"/>
          <w:szCs w:val="24"/>
        </w:rPr>
        <w:t>ов</w:t>
      </w:r>
      <w:proofErr w:type="spellEnd"/>
      <w:r w:rsidRPr="00AC64EB">
        <w:rPr>
          <w:color w:val="000000"/>
          <w:sz w:val="24"/>
          <w:szCs w:val="24"/>
        </w:rPr>
        <w:t>) недвижимости.</w:t>
      </w:r>
    </w:p>
    <w:p w:rsidR="00997EF2" w:rsidRPr="00AC64EB" w:rsidRDefault="00997EF2" w:rsidP="00997EF2">
      <w:pPr>
        <w:ind w:firstLine="709"/>
        <w:jc w:val="both"/>
        <w:rPr>
          <w:color w:val="000000"/>
          <w:sz w:val="24"/>
          <w:szCs w:val="24"/>
        </w:rPr>
      </w:pPr>
      <w:r w:rsidRPr="00AC64EB">
        <w:rPr>
          <w:color w:val="000000"/>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7EF2" w:rsidRPr="00AC64EB" w:rsidRDefault="00997EF2" w:rsidP="00997EF2">
      <w:pPr>
        <w:ind w:firstLine="709"/>
        <w:jc w:val="center"/>
        <w:rPr>
          <w:color w:val="000000"/>
          <w:sz w:val="24"/>
          <w:szCs w:val="24"/>
        </w:rPr>
      </w:pPr>
      <w:r w:rsidRPr="00AC64EB">
        <w:rPr>
          <w:color w:val="000000"/>
          <w:sz w:val="24"/>
          <w:szCs w:val="24"/>
        </w:rPr>
        <w:t>Иные сведения: _______________________________________________</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1E7D10">
        <w:rPr>
          <w:color w:val="000000"/>
          <w:sz w:val="24"/>
          <w:szCs w:val="24"/>
        </w:rPr>
        <w:t>Администрации</w:t>
      </w:r>
      <w:r w:rsidRPr="00AC64EB">
        <w:rPr>
          <w:color w:val="000000"/>
          <w:sz w:val="24"/>
          <w:szCs w:val="24"/>
        </w:rPr>
        <w:t xml:space="preserve"> </w:t>
      </w:r>
      <w:proofErr w:type="spellStart"/>
      <w:r w:rsidR="005B0CCB">
        <w:rPr>
          <w:color w:val="000000"/>
          <w:sz w:val="24"/>
          <w:szCs w:val="24"/>
        </w:rPr>
        <w:t>Курганенского</w:t>
      </w:r>
      <w:proofErr w:type="spellEnd"/>
      <w:r w:rsidR="005B0CCB">
        <w:rPr>
          <w:color w:val="000000"/>
          <w:sz w:val="24"/>
          <w:szCs w:val="24"/>
        </w:rPr>
        <w:t xml:space="preserve"> </w:t>
      </w:r>
      <w:r>
        <w:rPr>
          <w:color w:val="000000"/>
          <w:sz w:val="24"/>
          <w:szCs w:val="24"/>
        </w:rPr>
        <w:t>сельского поселения</w:t>
      </w:r>
      <w:r w:rsidRPr="00B4634D">
        <w:rPr>
          <w:color w:val="000000"/>
          <w:sz w:val="24"/>
          <w:szCs w:val="24"/>
        </w:rPr>
        <w:t xml:space="preserve"> </w:t>
      </w:r>
      <w:r w:rsidRPr="00AC64EB">
        <w:rPr>
          <w:color w:val="000000"/>
          <w:sz w:val="24"/>
          <w:szCs w:val="24"/>
        </w:rPr>
        <w:t>(МФЦ).</w:t>
      </w:r>
    </w:p>
    <w:p w:rsidR="00997EF2" w:rsidRPr="00AC64EB" w:rsidRDefault="00997EF2" w:rsidP="00997EF2">
      <w:pPr>
        <w:ind w:firstLine="709"/>
        <w:jc w:val="both"/>
        <w:rPr>
          <w:color w:val="000000"/>
          <w:sz w:val="24"/>
          <w:szCs w:val="24"/>
        </w:rPr>
      </w:pPr>
      <w:r w:rsidRPr="00AC64EB">
        <w:rPr>
          <w:color w:val="000000"/>
          <w:sz w:val="24"/>
          <w:szCs w:val="24"/>
        </w:rPr>
        <w:t>Результат предоставления услуги прошу выдать следующим способом:</w:t>
      </w:r>
    </w:p>
    <w:tbl>
      <w:tblPr>
        <w:tblW w:w="9498" w:type="dxa"/>
        <w:tblInd w:w="180" w:type="dxa"/>
        <w:tblCellMar>
          <w:left w:w="0" w:type="dxa"/>
          <w:right w:w="0" w:type="dxa"/>
        </w:tblCellMar>
        <w:tblLook w:val="04A0"/>
      </w:tblPr>
      <w:tblGrid>
        <w:gridCol w:w="489"/>
        <w:gridCol w:w="9009"/>
      </w:tblGrid>
      <w:tr w:rsidR="00997EF2" w:rsidRPr="00AC64EB" w:rsidTr="00EE09CD">
        <w:trPr>
          <w:trHeight w:val="239"/>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непосредственно в </w:t>
            </w:r>
            <w:r w:rsidR="001E7D10">
              <w:rPr>
                <w:color w:val="000000"/>
                <w:sz w:val="24"/>
                <w:szCs w:val="24"/>
              </w:rPr>
              <w:t>Администрации</w:t>
            </w:r>
            <w:r w:rsidRPr="00AC64EB">
              <w:rPr>
                <w:color w:val="000000"/>
                <w:sz w:val="24"/>
                <w:szCs w:val="24"/>
              </w:rPr>
              <w:t xml:space="preserve"> </w:t>
            </w:r>
            <w:proofErr w:type="spellStart"/>
            <w:r w:rsidR="005B0CCB">
              <w:rPr>
                <w:color w:val="000000"/>
                <w:sz w:val="24"/>
                <w:szCs w:val="24"/>
              </w:rPr>
              <w:t>Курганенского</w:t>
            </w:r>
            <w:proofErr w:type="spellEnd"/>
            <w:r>
              <w:rPr>
                <w:color w:val="000000"/>
                <w:sz w:val="24"/>
                <w:szCs w:val="24"/>
              </w:rPr>
              <w:t xml:space="preserve"> сельского поселения</w:t>
            </w:r>
            <w:r w:rsidRPr="00AC64EB">
              <w:rPr>
                <w:color w:val="000000"/>
                <w:sz w:val="24"/>
                <w:szCs w:val="24"/>
              </w:rPr>
              <w:t>;</w:t>
            </w:r>
          </w:p>
        </w:tc>
      </w:tr>
      <w:tr w:rsidR="00997EF2" w:rsidRPr="00AC64EB" w:rsidTr="00EE09CD">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по почте;</w:t>
            </w:r>
          </w:p>
        </w:tc>
      </w:tr>
      <w:tr w:rsidR="00997EF2" w:rsidRPr="00AC64EB" w:rsidTr="00EE09CD">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по электронной почте;</w:t>
            </w:r>
          </w:p>
        </w:tc>
      </w:tr>
      <w:tr w:rsidR="00997EF2" w:rsidRPr="00AC64EB" w:rsidTr="00EE09CD">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Х</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через МФЦ;</w:t>
            </w:r>
          </w:p>
        </w:tc>
      </w:tr>
      <w:tr w:rsidR="00997EF2" w:rsidRPr="00AC64EB" w:rsidTr="00EE09CD">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97EF2" w:rsidRPr="00AC64EB" w:rsidRDefault="00997EF2" w:rsidP="00EE09CD">
            <w:pPr>
              <w:jc w:val="both"/>
              <w:rPr>
                <w:sz w:val="24"/>
                <w:szCs w:val="24"/>
              </w:rPr>
            </w:pPr>
            <w:r w:rsidRPr="00AC64EB">
              <w:rPr>
                <w:color w:val="000000"/>
                <w:sz w:val="24"/>
                <w:szCs w:val="24"/>
              </w:rPr>
              <w:t>через ЕПГУ.</w:t>
            </w:r>
          </w:p>
        </w:tc>
      </w:tr>
    </w:tbl>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Приложение:</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1.</w:t>
      </w:r>
      <w:r w:rsidRPr="00AC64EB">
        <w:rPr>
          <w:color w:val="000000"/>
          <w:sz w:val="24"/>
          <w:szCs w:val="24"/>
        </w:rPr>
        <w:t xml:space="preserve"> Заявление </w:t>
      </w:r>
      <w:r w:rsidRPr="00AC64EB">
        <w:rPr>
          <w:color w:val="000000"/>
          <w:sz w:val="24"/>
          <w:szCs w:val="24"/>
          <w:shd w:val="clear" w:color="auto" w:fill="FFFFFF"/>
        </w:rPr>
        <w:t>на 0 л.</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2…….,</w:t>
      </w:r>
    </w:p>
    <w:p w:rsidR="00997EF2" w:rsidRPr="00AC64EB" w:rsidRDefault="00997EF2" w:rsidP="00997EF2">
      <w:pPr>
        <w:ind w:firstLine="709"/>
        <w:jc w:val="both"/>
        <w:rPr>
          <w:color w:val="000000"/>
          <w:sz w:val="24"/>
          <w:szCs w:val="24"/>
        </w:rPr>
      </w:pPr>
      <w:r w:rsidRPr="00AC64EB">
        <w:rPr>
          <w:color w:val="000000"/>
          <w:sz w:val="24"/>
          <w:szCs w:val="24"/>
        </w:rPr>
        <w:t>Дата подачи заявления «____» ______________ 20__ г.</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Подпись заявителя __________________ /_______________________________/</w:t>
      </w:r>
    </w:p>
    <w:p w:rsidR="00997EF2" w:rsidRPr="00AC64EB" w:rsidRDefault="00997EF2" w:rsidP="00997EF2">
      <w:pPr>
        <w:ind w:firstLine="709"/>
        <w:jc w:val="both"/>
        <w:rPr>
          <w:color w:val="000000"/>
          <w:sz w:val="24"/>
          <w:szCs w:val="24"/>
        </w:rPr>
      </w:pPr>
      <w:r w:rsidRPr="00AC64EB">
        <w:rPr>
          <w:color w:val="000000"/>
          <w:sz w:val="16"/>
          <w:szCs w:val="16"/>
          <w:vertAlign w:val="superscript"/>
        </w:rPr>
        <w:t>(доверенного лица) (Фамилия И.О.)</w:t>
      </w:r>
    </w:p>
    <w:p w:rsidR="00997EF2" w:rsidRPr="00AC64EB" w:rsidRDefault="00997EF2" w:rsidP="00997EF2">
      <w:pPr>
        <w:ind w:firstLine="709"/>
        <w:jc w:val="both"/>
        <w:rPr>
          <w:color w:val="000000"/>
          <w:sz w:val="24"/>
          <w:szCs w:val="24"/>
        </w:rPr>
      </w:pPr>
      <w:r w:rsidRPr="00AC64EB">
        <w:rPr>
          <w:color w:val="000000"/>
          <w:sz w:val="24"/>
          <w:szCs w:val="24"/>
        </w:rPr>
        <w:t>(Для доверенного лица) по доверенности от «____» _________________ 20___ года, удостоверенной ________________________________________________,</w:t>
      </w:r>
    </w:p>
    <w:p w:rsidR="00997EF2" w:rsidRPr="00AC64EB" w:rsidRDefault="00997EF2" w:rsidP="00997EF2">
      <w:pPr>
        <w:ind w:firstLine="709"/>
        <w:jc w:val="both"/>
        <w:rPr>
          <w:color w:val="000000"/>
          <w:sz w:val="24"/>
          <w:szCs w:val="24"/>
        </w:rPr>
      </w:pPr>
      <w:r w:rsidRPr="00AC64EB">
        <w:rPr>
          <w:color w:val="000000"/>
          <w:sz w:val="24"/>
          <w:szCs w:val="24"/>
        </w:rPr>
        <w:t>реестр № ______________.</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rPr>
        <w:t>Дата приема заявления «____» ______________ 20__ г.</w:t>
      </w:r>
    </w:p>
    <w:p w:rsidR="00997EF2" w:rsidRPr="00AC64EB" w:rsidRDefault="00997EF2" w:rsidP="00997EF2">
      <w:pPr>
        <w:ind w:firstLine="709"/>
        <w:jc w:val="both"/>
        <w:rPr>
          <w:color w:val="000000"/>
          <w:sz w:val="24"/>
          <w:szCs w:val="24"/>
        </w:rPr>
      </w:pPr>
      <w:r w:rsidRPr="00AC64EB">
        <w:rPr>
          <w:color w:val="000000"/>
          <w:sz w:val="24"/>
          <w:szCs w:val="24"/>
        </w:rPr>
        <w:lastRenderedPageBreak/>
        <w:t>ФИО, подпись должностного лица, принявшего заявление __________________ /______________________________/</w:t>
      </w:r>
    </w:p>
    <w:p w:rsidR="00997EF2" w:rsidRPr="00AC64EB" w:rsidRDefault="00997EF2" w:rsidP="00997EF2">
      <w:pPr>
        <w:ind w:firstLine="709"/>
        <w:jc w:val="both"/>
        <w:rPr>
          <w:color w:val="000000"/>
          <w:sz w:val="24"/>
          <w:szCs w:val="24"/>
        </w:rPr>
      </w:pPr>
      <w:r w:rsidRPr="00AC64EB">
        <w:rPr>
          <w:color w:val="000000"/>
          <w:sz w:val="24"/>
          <w:szCs w:val="24"/>
        </w:rPr>
        <w:t xml:space="preserve"> </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97EF2" w:rsidRPr="00AC64EB" w:rsidRDefault="00997EF2" w:rsidP="00997EF2">
      <w:pPr>
        <w:ind w:firstLine="709"/>
        <w:jc w:val="both"/>
        <w:rPr>
          <w:color w:val="000000"/>
          <w:sz w:val="24"/>
          <w:szCs w:val="24"/>
        </w:rPr>
      </w:pPr>
      <w:r w:rsidRPr="00AC64EB">
        <w:rPr>
          <w:color w:val="000000"/>
          <w:sz w:val="24"/>
          <w:szCs w:val="24"/>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AC64EB">
        <w:rPr>
          <w:color w:val="000000"/>
          <w:sz w:val="24"/>
          <w:szCs w:val="24"/>
          <w:shd w:val="clear" w:color="auto" w:fill="FFFFFF"/>
        </w:rPr>
        <w:t>предупрежден</w:t>
      </w:r>
      <w:proofErr w:type="gramEnd"/>
    </w:p>
    <w:p w:rsidR="00997EF2" w:rsidRPr="00C515A0" w:rsidRDefault="00997EF2" w:rsidP="00997EF2">
      <w:pPr>
        <w:ind w:firstLine="709"/>
        <w:jc w:val="both"/>
        <w:rPr>
          <w:color w:val="000000"/>
          <w:sz w:val="24"/>
          <w:szCs w:val="24"/>
        </w:rPr>
      </w:pPr>
      <w:r w:rsidRPr="00AC64EB">
        <w:rPr>
          <w:color w:val="000000"/>
          <w:sz w:val="24"/>
          <w:szCs w:val="24"/>
          <w:shd w:val="clear" w:color="auto" w:fill="FFFFFF"/>
        </w:rPr>
        <w:t>_______________ __________________________________________</w:t>
      </w:r>
      <w:r w:rsidRPr="00AC64EB">
        <w:rPr>
          <w:color w:val="000000"/>
          <w:sz w:val="24"/>
          <w:szCs w:val="24"/>
        </w:rPr>
        <w:t xml:space="preserve"> </w:t>
      </w:r>
      <w:r w:rsidRPr="00AC64EB">
        <w:rPr>
          <w:color w:val="000000"/>
          <w:sz w:val="24"/>
          <w:szCs w:val="24"/>
          <w:shd w:val="clear" w:color="auto" w:fill="FFFFFF"/>
        </w:rPr>
        <w:t>(подпись заявителя) (Ф.И.О. заявителя, полностью)</w:t>
      </w:r>
    </w:p>
    <w:p w:rsidR="00997EF2" w:rsidRPr="00C515A0" w:rsidRDefault="00997EF2" w:rsidP="00997EF2">
      <w:pPr>
        <w:ind w:firstLine="706"/>
        <w:jc w:val="both"/>
        <w:rPr>
          <w:sz w:val="24"/>
          <w:szCs w:val="24"/>
        </w:rPr>
      </w:pPr>
    </w:p>
    <w:p w:rsidR="001E5F8A" w:rsidRPr="00C56764" w:rsidRDefault="001E5F8A" w:rsidP="00997EF2">
      <w:pPr>
        <w:tabs>
          <w:tab w:val="left" w:pos="5103"/>
        </w:tabs>
        <w:suppressAutoHyphens/>
        <w:ind w:right="3968"/>
        <w:jc w:val="both"/>
      </w:pPr>
    </w:p>
    <w:sectPr w:rsidR="001E5F8A" w:rsidRPr="00C56764" w:rsidSect="00252E72">
      <w:pgSz w:w="11906" w:h="16838"/>
      <w:pgMar w:top="340" w:right="510"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D0" w:rsidRDefault="00C753D0">
      <w:r>
        <w:separator/>
      </w:r>
    </w:p>
  </w:endnote>
  <w:endnote w:type="continuationSeparator" w:id="0">
    <w:p w:rsidR="00C753D0" w:rsidRDefault="00C75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B7" w:rsidRDefault="00423D07" w:rsidP="00826653">
    <w:pPr>
      <w:pStyle w:val="ab"/>
      <w:framePr w:wrap="around" w:vAnchor="text" w:hAnchor="margin" w:xAlign="right" w:y="1"/>
      <w:rPr>
        <w:rStyle w:val="ac"/>
      </w:rPr>
    </w:pPr>
    <w:r>
      <w:rPr>
        <w:rStyle w:val="ac"/>
      </w:rPr>
      <w:fldChar w:fldCharType="begin"/>
    </w:r>
    <w:r w:rsidR="00E23DB7">
      <w:rPr>
        <w:rStyle w:val="ac"/>
      </w:rPr>
      <w:instrText xml:space="preserve">PAGE  </w:instrText>
    </w:r>
    <w:r>
      <w:rPr>
        <w:rStyle w:val="ac"/>
      </w:rPr>
      <w:fldChar w:fldCharType="end"/>
    </w:r>
  </w:p>
  <w:p w:rsidR="00E23DB7" w:rsidRDefault="00E23DB7" w:rsidP="0056284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B7" w:rsidRDefault="00423D07" w:rsidP="00826653">
    <w:pPr>
      <w:pStyle w:val="ab"/>
      <w:framePr w:wrap="around" w:vAnchor="text" w:hAnchor="margin" w:xAlign="right" w:y="1"/>
      <w:rPr>
        <w:rStyle w:val="ac"/>
      </w:rPr>
    </w:pPr>
    <w:r>
      <w:rPr>
        <w:rStyle w:val="ac"/>
      </w:rPr>
      <w:fldChar w:fldCharType="begin"/>
    </w:r>
    <w:r w:rsidR="00E23DB7">
      <w:rPr>
        <w:rStyle w:val="ac"/>
      </w:rPr>
      <w:instrText xml:space="preserve">PAGE  </w:instrText>
    </w:r>
    <w:r>
      <w:rPr>
        <w:rStyle w:val="ac"/>
      </w:rPr>
      <w:fldChar w:fldCharType="separate"/>
    </w:r>
    <w:r w:rsidR="00F50486">
      <w:rPr>
        <w:rStyle w:val="ac"/>
        <w:noProof/>
      </w:rPr>
      <w:t>1</w:t>
    </w:r>
    <w:r>
      <w:rPr>
        <w:rStyle w:val="ac"/>
      </w:rPr>
      <w:fldChar w:fldCharType="end"/>
    </w:r>
  </w:p>
  <w:p w:rsidR="00E23DB7" w:rsidRDefault="00E23DB7" w:rsidP="0056284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D0" w:rsidRDefault="00C753D0">
      <w:r>
        <w:separator/>
      </w:r>
    </w:p>
  </w:footnote>
  <w:footnote w:type="continuationSeparator" w:id="0">
    <w:p w:rsidR="00C753D0" w:rsidRDefault="00C75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584B34"/>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5"/>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pStyle w:val="4"/>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pStyle w:val="5"/>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pStyle w:val="8"/>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pStyle w:val="9"/>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11372A3D"/>
    <w:multiLevelType w:val="multilevel"/>
    <w:tmpl w:val="2482F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87CA7"/>
    <w:multiLevelType w:val="hybridMultilevel"/>
    <w:tmpl w:val="D9BC8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4F6E25"/>
    <w:multiLevelType w:val="multilevel"/>
    <w:tmpl w:val="81C8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3C06DC"/>
    <w:multiLevelType w:val="multilevel"/>
    <w:tmpl w:val="A754B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3405B3"/>
    <w:multiLevelType w:val="multilevel"/>
    <w:tmpl w:val="937A3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23BE9"/>
    <w:multiLevelType w:val="multilevel"/>
    <w:tmpl w:val="12F45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7B5D8F"/>
    <w:multiLevelType w:val="multilevel"/>
    <w:tmpl w:val="07802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4"/>
  </w:num>
  <w:num w:numId="5">
    <w:abstractNumId w:val="10"/>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74932"/>
    <w:rsid w:val="00012FB6"/>
    <w:rsid w:val="0002082C"/>
    <w:rsid w:val="00035B01"/>
    <w:rsid w:val="0004229A"/>
    <w:rsid w:val="000428C3"/>
    <w:rsid w:val="0005420E"/>
    <w:rsid w:val="000579F7"/>
    <w:rsid w:val="0006014B"/>
    <w:rsid w:val="00062C99"/>
    <w:rsid w:val="0007070F"/>
    <w:rsid w:val="00096A2B"/>
    <w:rsid w:val="000B1FFA"/>
    <w:rsid w:val="000B326C"/>
    <w:rsid w:val="000D6F26"/>
    <w:rsid w:val="000E1CCC"/>
    <w:rsid w:val="000E3468"/>
    <w:rsid w:val="000F0627"/>
    <w:rsid w:val="000F761D"/>
    <w:rsid w:val="00100113"/>
    <w:rsid w:val="001010BB"/>
    <w:rsid w:val="0010775E"/>
    <w:rsid w:val="001257BB"/>
    <w:rsid w:val="00133F17"/>
    <w:rsid w:val="001406AA"/>
    <w:rsid w:val="00141377"/>
    <w:rsid w:val="00142987"/>
    <w:rsid w:val="00143F76"/>
    <w:rsid w:val="00144249"/>
    <w:rsid w:val="00154BCD"/>
    <w:rsid w:val="001606B6"/>
    <w:rsid w:val="00166F46"/>
    <w:rsid w:val="0017087E"/>
    <w:rsid w:val="00175EC1"/>
    <w:rsid w:val="001A7C57"/>
    <w:rsid w:val="001B3F66"/>
    <w:rsid w:val="001B65BD"/>
    <w:rsid w:val="001E09EC"/>
    <w:rsid w:val="001E121E"/>
    <w:rsid w:val="001E5F8A"/>
    <w:rsid w:val="001E7D10"/>
    <w:rsid w:val="001F4C44"/>
    <w:rsid w:val="001F5AB4"/>
    <w:rsid w:val="00201FD8"/>
    <w:rsid w:val="002056AE"/>
    <w:rsid w:val="0021100D"/>
    <w:rsid w:val="00213884"/>
    <w:rsid w:val="00225355"/>
    <w:rsid w:val="00231B8D"/>
    <w:rsid w:val="00236E85"/>
    <w:rsid w:val="00247AAD"/>
    <w:rsid w:val="00251789"/>
    <w:rsid w:val="00251F80"/>
    <w:rsid w:val="00252E72"/>
    <w:rsid w:val="00266CBA"/>
    <w:rsid w:val="002845D8"/>
    <w:rsid w:val="0028609E"/>
    <w:rsid w:val="002A1FBB"/>
    <w:rsid w:val="002A2BD9"/>
    <w:rsid w:val="002B4212"/>
    <w:rsid w:val="002B7695"/>
    <w:rsid w:val="002C4006"/>
    <w:rsid w:val="002D31B4"/>
    <w:rsid w:val="002D3E8C"/>
    <w:rsid w:val="002D4C66"/>
    <w:rsid w:val="002F3785"/>
    <w:rsid w:val="003024C7"/>
    <w:rsid w:val="003062A3"/>
    <w:rsid w:val="00306E63"/>
    <w:rsid w:val="00321B9F"/>
    <w:rsid w:val="00324A35"/>
    <w:rsid w:val="00330333"/>
    <w:rsid w:val="00334379"/>
    <w:rsid w:val="00342FB5"/>
    <w:rsid w:val="0036328A"/>
    <w:rsid w:val="00374932"/>
    <w:rsid w:val="003755D7"/>
    <w:rsid w:val="00377930"/>
    <w:rsid w:val="0038143A"/>
    <w:rsid w:val="00384F18"/>
    <w:rsid w:val="00386912"/>
    <w:rsid w:val="00393874"/>
    <w:rsid w:val="00395588"/>
    <w:rsid w:val="003B1F57"/>
    <w:rsid w:val="003B4FF8"/>
    <w:rsid w:val="003B50F3"/>
    <w:rsid w:val="003E0C99"/>
    <w:rsid w:val="003E4E45"/>
    <w:rsid w:val="003E5332"/>
    <w:rsid w:val="003F6D3B"/>
    <w:rsid w:val="00402387"/>
    <w:rsid w:val="00423D07"/>
    <w:rsid w:val="00432B01"/>
    <w:rsid w:val="00447DEF"/>
    <w:rsid w:val="00462A3F"/>
    <w:rsid w:val="00467860"/>
    <w:rsid w:val="00474FBA"/>
    <w:rsid w:val="00476BF1"/>
    <w:rsid w:val="004776F9"/>
    <w:rsid w:val="00481389"/>
    <w:rsid w:val="004908C0"/>
    <w:rsid w:val="004A7424"/>
    <w:rsid w:val="004C5DCF"/>
    <w:rsid w:val="004C6AF6"/>
    <w:rsid w:val="004D21C2"/>
    <w:rsid w:val="004D3978"/>
    <w:rsid w:val="004E5AAE"/>
    <w:rsid w:val="004E76D2"/>
    <w:rsid w:val="00511546"/>
    <w:rsid w:val="00511B65"/>
    <w:rsid w:val="0053607B"/>
    <w:rsid w:val="00542A2A"/>
    <w:rsid w:val="005517AE"/>
    <w:rsid w:val="0055317F"/>
    <w:rsid w:val="005626DE"/>
    <w:rsid w:val="0056284E"/>
    <w:rsid w:val="00571259"/>
    <w:rsid w:val="00584264"/>
    <w:rsid w:val="005A2BE6"/>
    <w:rsid w:val="005B0CCB"/>
    <w:rsid w:val="005B2BBF"/>
    <w:rsid w:val="005B37AF"/>
    <w:rsid w:val="005D1537"/>
    <w:rsid w:val="005E6FB5"/>
    <w:rsid w:val="005F5185"/>
    <w:rsid w:val="00601A2F"/>
    <w:rsid w:val="006021A9"/>
    <w:rsid w:val="006068BF"/>
    <w:rsid w:val="006153E1"/>
    <w:rsid w:val="00652B57"/>
    <w:rsid w:val="00655FED"/>
    <w:rsid w:val="00664DCF"/>
    <w:rsid w:val="00674528"/>
    <w:rsid w:val="00681ED1"/>
    <w:rsid w:val="006822D2"/>
    <w:rsid w:val="00685401"/>
    <w:rsid w:val="00695BA3"/>
    <w:rsid w:val="006A55D9"/>
    <w:rsid w:val="006B51C9"/>
    <w:rsid w:val="006C0902"/>
    <w:rsid w:val="006D6A12"/>
    <w:rsid w:val="006F4914"/>
    <w:rsid w:val="006F4BA1"/>
    <w:rsid w:val="006F66F2"/>
    <w:rsid w:val="00701D97"/>
    <w:rsid w:val="00707B7A"/>
    <w:rsid w:val="00720E52"/>
    <w:rsid w:val="007301A0"/>
    <w:rsid w:val="00745030"/>
    <w:rsid w:val="00746ECE"/>
    <w:rsid w:val="00747BC3"/>
    <w:rsid w:val="0075444A"/>
    <w:rsid w:val="00755592"/>
    <w:rsid w:val="007768D7"/>
    <w:rsid w:val="007907DE"/>
    <w:rsid w:val="00795099"/>
    <w:rsid w:val="007953E6"/>
    <w:rsid w:val="00795BB4"/>
    <w:rsid w:val="007A3BB0"/>
    <w:rsid w:val="007A44FC"/>
    <w:rsid w:val="007B091E"/>
    <w:rsid w:val="007B5A8D"/>
    <w:rsid w:val="007B5CDB"/>
    <w:rsid w:val="007C565C"/>
    <w:rsid w:val="007C59C0"/>
    <w:rsid w:val="007D711A"/>
    <w:rsid w:val="007E5C47"/>
    <w:rsid w:val="007F0B8B"/>
    <w:rsid w:val="007F25F9"/>
    <w:rsid w:val="00800D69"/>
    <w:rsid w:val="008010D0"/>
    <w:rsid w:val="00807966"/>
    <w:rsid w:val="00815F29"/>
    <w:rsid w:val="00823105"/>
    <w:rsid w:val="00826653"/>
    <w:rsid w:val="00833E4D"/>
    <w:rsid w:val="0083512D"/>
    <w:rsid w:val="008401E6"/>
    <w:rsid w:val="008445B4"/>
    <w:rsid w:val="00845875"/>
    <w:rsid w:val="008540CF"/>
    <w:rsid w:val="00863B7F"/>
    <w:rsid w:val="00882844"/>
    <w:rsid w:val="0088525D"/>
    <w:rsid w:val="008B0485"/>
    <w:rsid w:val="008C2BBF"/>
    <w:rsid w:val="008D7532"/>
    <w:rsid w:val="008F0ED1"/>
    <w:rsid w:val="008F3F66"/>
    <w:rsid w:val="008F7868"/>
    <w:rsid w:val="0092056C"/>
    <w:rsid w:val="009332F6"/>
    <w:rsid w:val="0093698E"/>
    <w:rsid w:val="009428BB"/>
    <w:rsid w:val="00973ABA"/>
    <w:rsid w:val="009862F1"/>
    <w:rsid w:val="009955CD"/>
    <w:rsid w:val="00997EF2"/>
    <w:rsid w:val="009A1CB0"/>
    <w:rsid w:val="009A589C"/>
    <w:rsid w:val="009A672A"/>
    <w:rsid w:val="009A7B45"/>
    <w:rsid w:val="009B0DC7"/>
    <w:rsid w:val="009B450D"/>
    <w:rsid w:val="009C06BE"/>
    <w:rsid w:val="009C34AD"/>
    <w:rsid w:val="009C56E1"/>
    <w:rsid w:val="00A160B7"/>
    <w:rsid w:val="00A25078"/>
    <w:rsid w:val="00A26053"/>
    <w:rsid w:val="00A34756"/>
    <w:rsid w:val="00A42FEA"/>
    <w:rsid w:val="00A434FD"/>
    <w:rsid w:val="00A4602A"/>
    <w:rsid w:val="00A54FCF"/>
    <w:rsid w:val="00A6083F"/>
    <w:rsid w:val="00A64CFA"/>
    <w:rsid w:val="00A70D42"/>
    <w:rsid w:val="00A721BC"/>
    <w:rsid w:val="00A72CF9"/>
    <w:rsid w:val="00A85692"/>
    <w:rsid w:val="00A901FC"/>
    <w:rsid w:val="00AB2A58"/>
    <w:rsid w:val="00AB68B5"/>
    <w:rsid w:val="00AC0CAA"/>
    <w:rsid w:val="00AC635F"/>
    <w:rsid w:val="00AD2CFC"/>
    <w:rsid w:val="00AD394E"/>
    <w:rsid w:val="00AD729E"/>
    <w:rsid w:val="00AF4074"/>
    <w:rsid w:val="00AF5B3D"/>
    <w:rsid w:val="00B13346"/>
    <w:rsid w:val="00B26F67"/>
    <w:rsid w:val="00B339A6"/>
    <w:rsid w:val="00B360A1"/>
    <w:rsid w:val="00B368BE"/>
    <w:rsid w:val="00B4022A"/>
    <w:rsid w:val="00B55D09"/>
    <w:rsid w:val="00B61F6B"/>
    <w:rsid w:val="00B71E39"/>
    <w:rsid w:val="00B81156"/>
    <w:rsid w:val="00B87290"/>
    <w:rsid w:val="00B9397C"/>
    <w:rsid w:val="00B9725B"/>
    <w:rsid w:val="00B97DE6"/>
    <w:rsid w:val="00BA0929"/>
    <w:rsid w:val="00BA56D2"/>
    <w:rsid w:val="00BB180C"/>
    <w:rsid w:val="00BB3B43"/>
    <w:rsid w:val="00BC1233"/>
    <w:rsid w:val="00BC2AC8"/>
    <w:rsid w:val="00BC2FB3"/>
    <w:rsid w:val="00BD70D5"/>
    <w:rsid w:val="00BE6E1A"/>
    <w:rsid w:val="00C038FD"/>
    <w:rsid w:val="00C14B5A"/>
    <w:rsid w:val="00C16EFD"/>
    <w:rsid w:val="00C56764"/>
    <w:rsid w:val="00C62F7D"/>
    <w:rsid w:val="00C67687"/>
    <w:rsid w:val="00C71E7C"/>
    <w:rsid w:val="00C753D0"/>
    <w:rsid w:val="00C95A07"/>
    <w:rsid w:val="00C97C18"/>
    <w:rsid w:val="00CA385D"/>
    <w:rsid w:val="00CB1DC2"/>
    <w:rsid w:val="00CB7F50"/>
    <w:rsid w:val="00CC0280"/>
    <w:rsid w:val="00CC29A4"/>
    <w:rsid w:val="00CD44F7"/>
    <w:rsid w:val="00CE18A0"/>
    <w:rsid w:val="00CF1B17"/>
    <w:rsid w:val="00CF37DB"/>
    <w:rsid w:val="00D01D28"/>
    <w:rsid w:val="00D06154"/>
    <w:rsid w:val="00D12E4D"/>
    <w:rsid w:val="00D15B36"/>
    <w:rsid w:val="00D32E00"/>
    <w:rsid w:val="00D33F1E"/>
    <w:rsid w:val="00D45076"/>
    <w:rsid w:val="00D46851"/>
    <w:rsid w:val="00D507D8"/>
    <w:rsid w:val="00D54E32"/>
    <w:rsid w:val="00D56114"/>
    <w:rsid w:val="00D70CBB"/>
    <w:rsid w:val="00D85D6F"/>
    <w:rsid w:val="00DA08DC"/>
    <w:rsid w:val="00DA09D7"/>
    <w:rsid w:val="00DA354C"/>
    <w:rsid w:val="00DA787A"/>
    <w:rsid w:val="00DD0F05"/>
    <w:rsid w:val="00DD6B41"/>
    <w:rsid w:val="00DE2A70"/>
    <w:rsid w:val="00DE4659"/>
    <w:rsid w:val="00E02840"/>
    <w:rsid w:val="00E22197"/>
    <w:rsid w:val="00E23DB7"/>
    <w:rsid w:val="00E318B1"/>
    <w:rsid w:val="00E31F47"/>
    <w:rsid w:val="00E36657"/>
    <w:rsid w:val="00E4637C"/>
    <w:rsid w:val="00E56DAA"/>
    <w:rsid w:val="00E62396"/>
    <w:rsid w:val="00E81CEC"/>
    <w:rsid w:val="00E86E99"/>
    <w:rsid w:val="00E902B2"/>
    <w:rsid w:val="00EA535E"/>
    <w:rsid w:val="00EA70BE"/>
    <w:rsid w:val="00EC02C7"/>
    <w:rsid w:val="00EC0DB9"/>
    <w:rsid w:val="00EC4105"/>
    <w:rsid w:val="00EC4243"/>
    <w:rsid w:val="00ED437B"/>
    <w:rsid w:val="00EE09CD"/>
    <w:rsid w:val="00EF0683"/>
    <w:rsid w:val="00F0070B"/>
    <w:rsid w:val="00F0368B"/>
    <w:rsid w:val="00F11314"/>
    <w:rsid w:val="00F17747"/>
    <w:rsid w:val="00F22200"/>
    <w:rsid w:val="00F26FE7"/>
    <w:rsid w:val="00F3290F"/>
    <w:rsid w:val="00F37E2A"/>
    <w:rsid w:val="00F40F43"/>
    <w:rsid w:val="00F440CE"/>
    <w:rsid w:val="00F448BB"/>
    <w:rsid w:val="00F46CDA"/>
    <w:rsid w:val="00F50486"/>
    <w:rsid w:val="00F50C43"/>
    <w:rsid w:val="00F57181"/>
    <w:rsid w:val="00F75A27"/>
    <w:rsid w:val="00F81229"/>
    <w:rsid w:val="00F9264D"/>
    <w:rsid w:val="00F929E6"/>
    <w:rsid w:val="00F96412"/>
    <w:rsid w:val="00FB23AC"/>
    <w:rsid w:val="00FC7CA7"/>
    <w:rsid w:val="00FD71FF"/>
    <w:rsid w:val="00FD7337"/>
    <w:rsid w:val="00FE75EA"/>
    <w:rsid w:val="00FF0CCB"/>
    <w:rsid w:val="00FF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uiPriority="10" w:qFormat="1"/>
    <w:lsdException w:name="Signature" w:uiPriority="99"/>
    <w:lsdException w:name="Body Text" w:uiPriority="99"/>
    <w:lsdException w:name="Body Text Indent" w:uiPriority="99"/>
    <w:lsdException w:name="Subtitle" w:uiPriority="11" w:qFormat="1"/>
    <w:lsdException w:name="Body Text First Indent 2" w:uiPriority="99"/>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932"/>
    <w:rPr>
      <w:sz w:val="28"/>
    </w:rPr>
  </w:style>
  <w:style w:type="paragraph" w:styleId="1">
    <w:name w:val="heading 1"/>
    <w:basedOn w:val="a"/>
    <w:next w:val="a"/>
    <w:link w:val="10"/>
    <w:uiPriority w:val="99"/>
    <w:qFormat/>
    <w:rsid w:val="00374932"/>
    <w:pPr>
      <w:keepNext/>
      <w:jc w:val="center"/>
      <w:outlineLvl w:val="0"/>
    </w:pPr>
    <w:rPr>
      <w:b/>
      <w:sz w:val="32"/>
    </w:rPr>
  </w:style>
  <w:style w:type="paragraph" w:styleId="2">
    <w:name w:val="heading 2"/>
    <w:basedOn w:val="a"/>
    <w:next w:val="a"/>
    <w:link w:val="20"/>
    <w:uiPriority w:val="99"/>
    <w:qFormat/>
    <w:rsid w:val="00374932"/>
    <w:pPr>
      <w:keepNext/>
      <w:jc w:val="center"/>
      <w:outlineLvl w:val="1"/>
    </w:pPr>
    <w:rPr>
      <w:sz w:val="32"/>
    </w:rPr>
  </w:style>
  <w:style w:type="paragraph" w:styleId="3">
    <w:name w:val="heading 3"/>
    <w:basedOn w:val="a"/>
    <w:next w:val="a"/>
    <w:link w:val="30"/>
    <w:uiPriority w:val="99"/>
    <w:qFormat/>
    <w:rsid w:val="00F11314"/>
    <w:pPr>
      <w:keepNext/>
      <w:spacing w:before="240" w:after="60"/>
      <w:outlineLvl w:val="2"/>
    </w:pPr>
    <w:rPr>
      <w:rFonts w:ascii="Arial" w:hAnsi="Arial"/>
      <w:b/>
      <w:bCs/>
      <w:sz w:val="26"/>
      <w:szCs w:val="26"/>
    </w:rPr>
  </w:style>
  <w:style w:type="paragraph" w:styleId="4">
    <w:name w:val="heading 4"/>
    <w:basedOn w:val="a"/>
    <w:next w:val="a0"/>
    <w:link w:val="40"/>
    <w:uiPriority w:val="99"/>
    <w:qFormat/>
    <w:rsid w:val="00997EF2"/>
    <w:pPr>
      <w:keepNext/>
      <w:numPr>
        <w:ilvl w:val="3"/>
        <w:numId w:val="1"/>
      </w:numPr>
      <w:suppressAutoHyphens/>
      <w:spacing w:line="216" w:lineRule="auto"/>
      <w:jc w:val="center"/>
      <w:outlineLvl w:val="3"/>
    </w:pPr>
    <w:rPr>
      <w:b/>
      <w:bCs/>
      <w:sz w:val="20"/>
    </w:rPr>
  </w:style>
  <w:style w:type="paragraph" w:styleId="5">
    <w:name w:val="heading 5"/>
    <w:basedOn w:val="a"/>
    <w:next w:val="a0"/>
    <w:link w:val="50"/>
    <w:uiPriority w:val="99"/>
    <w:qFormat/>
    <w:rsid w:val="00997EF2"/>
    <w:pPr>
      <w:numPr>
        <w:ilvl w:val="4"/>
        <w:numId w:val="1"/>
      </w:numPr>
      <w:suppressAutoHyphens/>
      <w:spacing w:before="240" w:after="60" w:line="100" w:lineRule="atLeast"/>
      <w:outlineLvl w:val="4"/>
    </w:pPr>
    <w:rPr>
      <w:b/>
      <w:bCs/>
      <w:i/>
      <w:iCs/>
      <w:sz w:val="26"/>
      <w:szCs w:val="26"/>
    </w:rPr>
  </w:style>
  <w:style w:type="paragraph" w:styleId="6">
    <w:name w:val="heading 6"/>
    <w:basedOn w:val="a"/>
    <w:next w:val="a"/>
    <w:link w:val="60"/>
    <w:uiPriority w:val="99"/>
    <w:qFormat/>
    <w:rsid w:val="00E81CEC"/>
    <w:pPr>
      <w:spacing w:before="240" w:after="60"/>
      <w:outlineLvl w:val="5"/>
    </w:pPr>
    <w:rPr>
      <w:b/>
      <w:bCs/>
      <w:sz w:val="22"/>
      <w:szCs w:val="22"/>
    </w:rPr>
  </w:style>
  <w:style w:type="paragraph" w:styleId="7">
    <w:name w:val="heading 7"/>
    <w:basedOn w:val="a"/>
    <w:next w:val="a"/>
    <w:link w:val="70"/>
    <w:uiPriority w:val="99"/>
    <w:qFormat/>
    <w:rsid w:val="00E81CEC"/>
    <w:pPr>
      <w:spacing w:before="240" w:after="60"/>
      <w:outlineLvl w:val="6"/>
    </w:pPr>
    <w:rPr>
      <w:sz w:val="24"/>
      <w:szCs w:val="24"/>
    </w:rPr>
  </w:style>
  <w:style w:type="paragraph" w:styleId="8">
    <w:name w:val="heading 8"/>
    <w:basedOn w:val="a"/>
    <w:next w:val="a0"/>
    <w:link w:val="80"/>
    <w:uiPriority w:val="99"/>
    <w:qFormat/>
    <w:rsid w:val="00997EF2"/>
    <w:pPr>
      <w:numPr>
        <w:ilvl w:val="7"/>
        <w:numId w:val="1"/>
      </w:numPr>
      <w:tabs>
        <w:tab w:val="left" w:pos="1440"/>
      </w:tabs>
      <w:suppressAutoHyphens/>
      <w:spacing w:before="240" w:after="60" w:line="100" w:lineRule="atLeast"/>
      <w:jc w:val="both"/>
      <w:outlineLvl w:val="7"/>
    </w:pPr>
    <w:rPr>
      <w:rFonts w:ascii="Arial" w:hAnsi="Arial"/>
      <w:i/>
      <w:iCs/>
      <w:sz w:val="20"/>
    </w:rPr>
  </w:style>
  <w:style w:type="paragraph" w:styleId="9">
    <w:name w:val="heading 9"/>
    <w:basedOn w:val="a"/>
    <w:next w:val="a0"/>
    <w:link w:val="90"/>
    <w:uiPriority w:val="99"/>
    <w:qFormat/>
    <w:rsid w:val="00997EF2"/>
    <w:pPr>
      <w:numPr>
        <w:ilvl w:val="8"/>
        <w:numId w:val="1"/>
      </w:numPr>
      <w:tabs>
        <w:tab w:val="left" w:pos="1584"/>
      </w:tabs>
      <w:suppressAutoHyphens/>
      <w:spacing w:before="240" w:after="60" w:line="100" w:lineRule="atLeast"/>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97EF2"/>
    <w:rPr>
      <w:b/>
      <w:sz w:val="32"/>
    </w:rPr>
  </w:style>
  <w:style w:type="character" w:customStyle="1" w:styleId="20">
    <w:name w:val="Заголовок 2 Знак"/>
    <w:link w:val="2"/>
    <w:uiPriority w:val="99"/>
    <w:locked/>
    <w:rsid w:val="00997EF2"/>
    <w:rPr>
      <w:sz w:val="32"/>
    </w:rPr>
  </w:style>
  <w:style w:type="character" w:customStyle="1" w:styleId="30">
    <w:name w:val="Заголовок 3 Знак"/>
    <w:link w:val="3"/>
    <w:uiPriority w:val="99"/>
    <w:locked/>
    <w:rsid w:val="00997EF2"/>
    <w:rPr>
      <w:rFonts w:ascii="Arial" w:hAnsi="Arial" w:cs="Arial"/>
      <w:b/>
      <w:bCs/>
      <w:sz w:val="26"/>
      <w:szCs w:val="26"/>
    </w:rPr>
  </w:style>
  <w:style w:type="paragraph" w:styleId="a0">
    <w:name w:val="Body Text"/>
    <w:basedOn w:val="a"/>
    <w:link w:val="11"/>
    <w:uiPriority w:val="99"/>
    <w:rsid w:val="00E81CEC"/>
    <w:pPr>
      <w:jc w:val="both"/>
    </w:pPr>
  </w:style>
  <w:style w:type="character" w:customStyle="1" w:styleId="11">
    <w:name w:val="Основной текст Знак1"/>
    <w:link w:val="a0"/>
    <w:uiPriority w:val="99"/>
    <w:locked/>
    <w:rsid w:val="00997EF2"/>
    <w:rPr>
      <w:sz w:val="28"/>
    </w:rPr>
  </w:style>
  <w:style w:type="character" w:customStyle="1" w:styleId="40">
    <w:name w:val="Заголовок 4 Знак"/>
    <w:basedOn w:val="a1"/>
    <w:link w:val="4"/>
    <w:uiPriority w:val="99"/>
    <w:rsid w:val="00997EF2"/>
    <w:rPr>
      <w:b/>
      <w:bCs/>
    </w:rPr>
  </w:style>
  <w:style w:type="character" w:customStyle="1" w:styleId="50">
    <w:name w:val="Заголовок 5 Знак"/>
    <w:basedOn w:val="a1"/>
    <w:link w:val="5"/>
    <w:uiPriority w:val="99"/>
    <w:rsid w:val="00997EF2"/>
    <w:rPr>
      <w:b/>
      <w:bCs/>
      <w:i/>
      <w:iCs/>
      <w:sz w:val="26"/>
      <w:szCs w:val="26"/>
    </w:rPr>
  </w:style>
  <w:style w:type="character" w:customStyle="1" w:styleId="60">
    <w:name w:val="Заголовок 6 Знак"/>
    <w:link w:val="6"/>
    <w:uiPriority w:val="99"/>
    <w:locked/>
    <w:rsid w:val="00997EF2"/>
    <w:rPr>
      <w:b/>
      <w:bCs/>
      <w:sz w:val="22"/>
      <w:szCs w:val="22"/>
    </w:rPr>
  </w:style>
  <w:style w:type="character" w:customStyle="1" w:styleId="70">
    <w:name w:val="Заголовок 7 Знак"/>
    <w:link w:val="7"/>
    <w:uiPriority w:val="99"/>
    <w:locked/>
    <w:rsid w:val="00997EF2"/>
    <w:rPr>
      <w:sz w:val="24"/>
      <w:szCs w:val="24"/>
    </w:rPr>
  </w:style>
  <w:style w:type="character" w:customStyle="1" w:styleId="80">
    <w:name w:val="Заголовок 8 Знак"/>
    <w:basedOn w:val="a1"/>
    <w:link w:val="8"/>
    <w:uiPriority w:val="99"/>
    <w:rsid w:val="00997EF2"/>
    <w:rPr>
      <w:rFonts w:ascii="Arial" w:hAnsi="Arial"/>
      <w:i/>
      <w:iCs/>
    </w:rPr>
  </w:style>
  <w:style w:type="character" w:customStyle="1" w:styleId="90">
    <w:name w:val="Заголовок 9 Знак"/>
    <w:basedOn w:val="a1"/>
    <w:link w:val="9"/>
    <w:uiPriority w:val="99"/>
    <w:rsid w:val="00997EF2"/>
    <w:rPr>
      <w:rFonts w:ascii="Arial" w:hAnsi="Arial"/>
      <w:b/>
      <w:bCs/>
      <w:i/>
      <w:iCs/>
      <w:sz w:val="18"/>
      <w:szCs w:val="18"/>
    </w:rPr>
  </w:style>
  <w:style w:type="paragraph" w:styleId="HTML">
    <w:name w:val="HTML Preformatted"/>
    <w:basedOn w:val="a"/>
    <w:link w:val="HTML2"/>
    <w:uiPriority w:val="99"/>
    <w:rsid w:val="00374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2">
    <w:name w:val="Стандартный HTML Знак2"/>
    <w:link w:val="HTML"/>
    <w:uiPriority w:val="99"/>
    <w:locked/>
    <w:rsid w:val="00997EF2"/>
    <w:rPr>
      <w:rFonts w:ascii="Courier New" w:hAnsi="Courier New"/>
    </w:rPr>
  </w:style>
  <w:style w:type="paragraph" w:styleId="a4">
    <w:name w:val="header"/>
    <w:basedOn w:val="a"/>
    <w:link w:val="12"/>
    <w:uiPriority w:val="99"/>
    <w:rsid w:val="00374932"/>
    <w:pPr>
      <w:tabs>
        <w:tab w:val="center" w:pos="4153"/>
        <w:tab w:val="right" w:pos="8306"/>
      </w:tabs>
    </w:pPr>
  </w:style>
  <w:style w:type="character" w:customStyle="1" w:styleId="12">
    <w:name w:val="Верхний колонтитул Знак1"/>
    <w:link w:val="a4"/>
    <w:uiPriority w:val="99"/>
    <w:locked/>
    <w:rsid w:val="00997EF2"/>
    <w:rPr>
      <w:sz w:val="28"/>
    </w:rPr>
  </w:style>
  <w:style w:type="paragraph" w:styleId="a5">
    <w:name w:val="Balloon Text"/>
    <w:basedOn w:val="a"/>
    <w:link w:val="21"/>
    <w:uiPriority w:val="99"/>
    <w:semiHidden/>
    <w:rsid w:val="00154BCD"/>
    <w:rPr>
      <w:rFonts w:ascii="Tahoma" w:hAnsi="Tahoma"/>
      <w:sz w:val="16"/>
      <w:szCs w:val="16"/>
    </w:rPr>
  </w:style>
  <w:style w:type="character" w:customStyle="1" w:styleId="21">
    <w:name w:val="Текст выноски Знак2"/>
    <w:link w:val="a5"/>
    <w:uiPriority w:val="99"/>
    <w:semiHidden/>
    <w:locked/>
    <w:rsid w:val="00997EF2"/>
    <w:rPr>
      <w:rFonts w:ascii="Tahoma" w:hAnsi="Tahoma" w:cs="Tahoma"/>
      <w:sz w:val="16"/>
      <w:szCs w:val="16"/>
    </w:rPr>
  </w:style>
  <w:style w:type="paragraph" w:styleId="a6">
    <w:name w:val="Normal (Web)"/>
    <w:basedOn w:val="a"/>
    <w:link w:val="a7"/>
    <w:qFormat/>
    <w:rsid w:val="00E81CEC"/>
    <w:pPr>
      <w:spacing w:before="100" w:beforeAutospacing="1" w:after="100" w:afterAutospacing="1"/>
    </w:pPr>
    <w:rPr>
      <w:sz w:val="24"/>
      <w:szCs w:val="24"/>
    </w:rPr>
  </w:style>
  <w:style w:type="paragraph" w:styleId="a8">
    <w:name w:val="Body Text Indent"/>
    <w:basedOn w:val="a"/>
    <w:link w:val="22"/>
    <w:uiPriority w:val="99"/>
    <w:rsid w:val="00E81CEC"/>
    <w:pPr>
      <w:ind w:firstLine="720"/>
      <w:jc w:val="both"/>
    </w:pPr>
  </w:style>
  <w:style w:type="character" w:customStyle="1" w:styleId="22">
    <w:name w:val="Основной текст с отступом Знак2"/>
    <w:basedOn w:val="a1"/>
    <w:link w:val="a8"/>
    <w:uiPriority w:val="99"/>
    <w:rsid w:val="00997EF2"/>
    <w:rPr>
      <w:sz w:val="28"/>
    </w:rPr>
  </w:style>
  <w:style w:type="paragraph" w:styleId="a9">
    <w:name w:val="caption"/>
    <w:basedOn w:val="a"/>
    <w:next w:val="a"/>
    <w:uiPriority w:val="99"/>
    <w:qFormat/>
    <w:rsid w:val="00E81CEC"/>
    <w:pPr>
      <w:jc w:val="center"/>
    </w:pPr>
    <w:rPr>
      <w:sz w:val="32"/>
    </w:rPr>
  </w:style>
  <w:style w:type="paragraph" w:styleId="23">
    <w:name w:val="Body Text Indent 2"/>
    <w:basedOn w:val="a"/>
    <w:rsid w:val="00E81CEC"/>
    <w:pPr>
      <w:ind w:left="1440"/>
    </w:pPr>
    <w:rPr>
      <w:b/>
    </w:rPr>
  </w:style>
  <w:style w:type="paragraph" w:styleId="24">
    <w:name w:val="Body Text 2"/>
    <w:basedOn w:val="a"/>
    <w:link w:val="210"/>
    <w:uiPriority w:val="99"/>
    <w:rsid w:val="00E81CEC"/>
    <w:rPr>
      <w:sz w:val="24"/>
    </w:rPr>
  </w:style>
  <w:style w:type="character" w:customStyle="1" w:styleId="210">
    <w:name w:val="Основной текст 2 Знак1"/>
    <w:link w:val="24"/>
    <w:uiPriority w:val="99"/>
    <w:locked/>
    <w:rsid w:val="00997EF2"/>
    <w:rPr>
      <w:sz w:val="24"/>
    </w:rPr>
  </w:style>
  <w:style w:type="paragraph" w:styleId="31">
    <w:name w:val="Body Text Indent 3"/>
    <w:basedOn w:val="a"/>
    <w:link w:val="310"/>
    <w:uiPriority w:val="99"/>
    <w:rsid w:val="00E81CEC"/>
    <w:pPr>
      <w:ind w:left="720"/>
    </w:pPr>
  </w:style>
  <w:style w:type="character" w:customStyle="1" w:styleId="310">
    <w:name w:val="Основной текст с отступом 3 Знак1"/>
    <w:link w:val="31"/>
    <w:uiPriority w:val="99"/>
    <w:locked/>
    <w:rsid w:val="00997EF2"/>
    <w:rPr>
      <w:sz w:val="28"/>
    </w:rPr>
  </w:style>
  <w:style w:type="paragraph" w:customStyle="1" w:styleId="ConsNormal">
    <w:name w:val="ConsNormal"/>
    <w:uiPriority w:val="99"/>
    <w:rsid w:val="00E81CEC"/>
    <w:pPr>
      <w:ind w:firstLine="720"/>
    </w:pPr>
    <w:rPr>
      <w:rFonts w:ascii="Arial" w:hAnsi="Arial"/>
      <w:snapToGrid w:val="0"/>
    </w:rPr>
  </w:style>
  <w:style w:type="paragraph" w:customStyle="1" w:styleId="ConsNonformat">
    <w:name w:val="ConsNonformat"/>
    <w:uiPriority w:val="99"/>
    <w:rsid w:val="00E81CEC"/>
    <w:rPr>
      <w:rFonts w:ascii="Courier New" w:hAnsi="Courier New"/>
      <w:snapToGrid w:val="0"/>
    </w:rPr>
  </w:style>
  <w:style w:type="paragraph" w:customStyle="1" w:styleId="ConsTitle">
    <w:name w:val="ConsTitle"/>
    <w:uiPriority w:val="99"/>
    <w:rsid w:val="00E81CEC"/>
    <w:rPr>
      <w:rFonts w:ascii="Arial" w:hAnsi="Arial"/>
      <w:b/>
      <w:snapToGrid w:val="0"/>
    </w:rPr>
  </w:style>
  <w:style w:type="paragraph" w:styleId="z-">
    <w:name w:val="HTML Bottom of Form"/>
    <w:basedOn w:val="a"/>
    <w:next w:val="a"/>
    <w:hidden/>
    <w:rsid w:val="00E81CEC"/>
    <w:pPr>
      <w:pBdr>
        <w:top w:val="single" w:sz="6" w:space="1" w:color="auto"/>
      </w:pBdr>
      <w:jc w:val="center"/>
    </w:pPr>
    <w:rPr>
      <w:rFonts w:ascii="Arial" w:hAnsi="Arial" w:cs="Arial"/>
      <w:vanish/>
      <w:sz w:val="16"/>
      <w:szCs w:val="16"/>
    </w:rPr>
  </w:style>
  <w:style w:type="paragraph" w:styleId="aa">
    <w:name w:val="Plain Text"/>
    <w:basedOn w:val="a"/>
    <w:link w:val="13"/>
    <w:uiPriority w:val="99"/>
    <w:rsid w:val="00E81CEC"/>
    <w:rPr>
      <w:rFonts w:ascii="Courier New" w:hAnsi="Courier New"/>
      <w:sz w:val="20"/>
    </w:rPr>
  </w:style>
  <w:style w:type="character" w:customStyle="1" w:styleId="13">
    <w:name w:val="Текст Знак1"/>
    <w:link w:val="aa"/>
    <w:uiPriority w:val="99"/>
    <w:locked/>
    <w:rsid w:val="00997EF2"/>
    <w:rPr>
      <w:rFonts w:ascii="Courier New" w:hAnsi="Courier New"/>
    </w:rPr>
  </w:style>
  <w:style w:type="paragraph" w:customStyle="1" w:styleId="ConsPlusNormal">
    <w:name w:val="ConsPlusNormal"/>
    <w:uiPriority w:val="99"/>
    <w:rsid w:val="0038143A"/>
    <w:pPr>
      <w:widowControl w:val="0"/>
      <w:autoSpaceDE w:val="0"/>
      <w:autoSpaceDN w:val="0"/>
      <w:adjustRightInd w:val="0"/>
      <w:ind w:firstLine="720"/>
    </w:pPr>
    <w:rPr>
      <w:rFonts w:ascii="Arial" w:hAnsi="Arial" w:cs="Arial"/>
    </w:rPr>
  </w:style>
  <w:style w:type="paragraph" w:customStyle="1" w:styleId="14">
    <w:name w:val="Знак Знак Знак1 Знак"/>
    <w:basedOn w:val="a"/>
    <w:rsid w:val="00467860"/>
    <w:pPr>
      <w:spacing w:before="100" w:beforeAutospacing="1" w:after="100" w:afterAutospacing="1"/>
      <w:jc w:val="both"/>
    </w:pPr>
    <w:rPr>
      <w:rFonts w:ascii="Tahoma" w:hAnsi="Tahoma"/>
      <w:sz w:val="20"/>
      <w:lang w:val="en-US" w:eastAsia="en-US"/>
    </w:rPr>
  </w:style>
  <w:style w:type="paragraph" w:styleId="ab">
    <w:name w:val="footer"/>
    <w:basedOn w:val="a"/>
    <w:link w:val="15"/>
    <w:uiPriority w:val="99"/>
    <w:rsid w:val="0056284E"/>
    <w:pPr>
      <w:tabs>
        <w:tab w:val="center" w:pos="4677"/>
        <w:tab w:val="right" w:pos="9355"/>
      </w:tabs>
    </w:pPr>
  </w:style>
  <w:style w:type="character" w:customStyle="1" w:styleId="15">
    <w:name w:val="Нижний колонтитул Знак1"/>
    <w:link w:val="ab"/>
    <w:uiPriority w:val="99"/>
    <w:locked/>
    <w:rsid w:val="00997EF2"/>
    <w:rPr>
      <w:sz w:val="28"/>
    </w:rPr>
  </w:style>
  <w:style w:type="character" w:styleId="ac">
    <w:name w:val="page number"/>
    <w:basedOn w:val="a1"/>
    <w:uiPriority w:val="99"/>
    <w:rsid w:val="0056284E"/>
  </w:style>
  <w:style w:type="paragraph" w:customStyle="1" w:styleId="Novy-two">
    <w:name w:val="Novy-two"/>
    <w:basedOn w:val="a"/>
    <w:rsid w:val="00175EC1"/>
    <w:pPr>
      <w:suppressAutoHyphens/>
      <w:autoSpaceDE w:val="0"/>
      <w:spacing w:line="190" w:lineRule="atLeast"/>
      <w:ind w:firstLine="170"/>
      <w:jc w:val="both"/>
    </w:pPr>
    <w:rPr>
      <w:rFonts w:ascii="Arial" w:hAnsi="Arial" w:cs="Arial"/>
      <w:sz w:val="17"/>
      <w:szCs w:val="17"/>
      <w:lang w:eastAsia="ar-SA"/>
    </w:rPr>
  </w:style>
  <w:style w:type="character" w:styleId="ad">
    <w:name w:val="Strong"/>
    <w:basedOn w:val="a1"/>
    <w:uiPriority w:val="99"/>
    <w:qFormat/>
    <w:rsid w:val="00251789"/>
    <w:rPr>
      <w:b/>
      <w:bCs/>
    </w:rPr>
  </w:style>
  <w:style w:type="paragraph" w:customStyle="1" w:styleId="ConsPlusTitle">
    <w:name w:val="ConsPlusTitle"/>
    <w:uiPriority w:val="99"/>
    <w:rsid w:val="00251789"/>
    <w:pPr>
      <w:autoSpaceDE w:val="0"/>
      <w:autoSpaceDN w:val="0"/>
      <w:adjustRightInd w:val="0"/>
    </w:pPr>
    <w:rPr>
      <w:b/>
      <w:bCs/>
      <w:sz w:val="28"/>
      <w:szCs w:val="28"/>
    </w:rPr>
  </w:style>
  <w:style w:type="paragraph" w:customStyle="1" w:styleId="Style3">
    <w:name w:val="Style3"/>
    <w:basedOn w:val="a"/>
    <w:uiPriority w:val="99"/>
    <w:rsid w:val="00251789"/>
    <w:pPr>
      <w:widowControl w:val="0"/>
      <w:autoSpaceDE w:val="0"/>
      <w:autoSpaceDN w:val="0"/>
      <w:adjustRightInd w:val="0"/>
      <w:spacing w:line="319" w:lineRule="exact"/>
      <w:jc w:val="center"/>
    </w:pPr>
    <w:rPr>
      <w:sz w:val="24"/>
      <w:szCs w:val="24"/>
    </w:rPr>
  </w:style>
  <w:style w:type="paragraph" w:customStyle="1" w:styleId="Style7">
    <w:name w:val="Style7"/>
    <w:basedOn w:val="a"/>
    <w:rsid w:val="00251789"/>
    <w:pPr>
      <w:widowControl w:val="0"/>
      <w:autoSpaceDE w:val="0"/>
      <w:autoSpaceDN w:val="0"/>
      <w:adjustRightInd w:val="0"/>
      <w:spacing w:line="323" w:lineRule="exact"/>
      <w:jc w:val="both"/>
    </w:pPr>
    <w:rPr>
      <w:sz w:val="24"/>
      <w:szCs w:val="24"/>
    </w:rPr>
  </w:style>
  <w:style w:type="paragraph" w:customStyle="1" w:styleId="Style9">
    <w:name w:val="Style9"/>
    <w:basedOn w:val="a"/>
    <w:rsid w:val="00251789"/>
    <w:pPr>
      <w:widowControl w:val="0"/>
      <w:autoSpaceDE w:val="0"/>
      <w:autoSpaceDN w:val="0"/>
      <w:adjustRightInd w:val="0"/>
      <w:spacing w:line="323" w:lineRule="exact"/>
      <w:ind w:firstLine="2832"/>
    </w:pPr>
    <w:rPr>
      <w:sz w:val="24"/>
      <w:szCs w:val="24"/>
    </w:rPr>
  </w:style>
  <w:style w:type="character" w:customStyle="1" w:styleId="FontStyle22">
    <w:name w:val="Font Style22"/>
    <w:rsid w:val="00251789"/>
    <w:rPr>
      <w:rFonts w:ascii="Times New Roman" w:hAnsi="Times New Roman" w:cs="Times New Roman" w:hint="default"/>
      <w:sz w:val="26"/>
      <w:szCs w:val="26"/>
    </w:rPr>
  </w:style>
  <w:style w:type="character" w:customStyle="1" w:styleId="FontStyle23">
    <w:name w:val="Font Style23"/>
    <w:rsid w:val="00251789"/>
    <w:rPr>
      <w:rFonts w:ascii="Times New Roman" w:hAnsi="Times New Roman" w:cs="Times New Roman" w:hint="default"/>
      <w:i/>
      <w:iCs/>
      <w:sz w:val="26"/>
      <w:szCs w:val="26"/>
    </w:rPr>
  </w:style>
  <w:style w:type="character" w:customStyle="1" w:styleId="25">
    <w:name w:val="Основной текст2"/>
    <w:rsid w:val="0025178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e">
    <w:name w:val="Hyperlink"/>
    <w:basedOn w:val="a1"/>
    <w:uiPriority w:val="99"/>
    <w:unhideWhenUsed/>
    <w:rsid w:val="00B61F6B"/>
    <w:rPr>
      <w:color w:val="0000FF"/>
      <w:u w:val="single"/>
    </w:rPr>
  </w:style>
  <w:style w:type="character" w:customStyle="1" w:styleId="af">
    <w:name w:val="Абзац списка Знак"/>
    <w:aliases w:val="Абзац списка нумерованный Знак"/>
    <w:link w:val="af0"/>
    <w:uiPriority w:val="1"/>
    <w:locked/>
    <w:rsid w:val="00B61F6B"/>
    <w:rPr>
      <w:rFonts w:ascii="Calibri" w:hAnsi="Calibri"/>
      <w:sz w:val="22"/>
      <w:szCs w:val="22"/>
    </w:rPr>
  </w:style>
  <w:style w:type="paragraph" w:styleId="af0">
    <w:name w:val="List Paragraph"/>
    <w:aliases w:val="Абзац списка нумерованный"/>
    <w:basedOn w:val="a"/>
    <w:link w:val="af"/>
    <w:uiPriority w:val="1"/>
    <w:qFormat/>
    <w:rsid w:val="00B61F6B"/>
    <w:pPr>
      <w:spacing w:after="200" w:line="276" w:lineRule="auto"/>
      <w:ind w:left="720"/>
      <w:contextualSpacing/>
    </w:pPr>
    <w:rPr>
      <w:rFonts w:ascii="Calibri" w:hAnsi="Calibri"/>
      <w:sz w:val="22"/>
      <w:szCs w:val="22"/>
    </w:rPr>
  </w:style>
  <w:style w:type="character" w:customStyle="1" w:styleId="26">
    <w:name w:val="Основной текст (2)_"/>
    <w:basedOn w:val="a1"/>
    <w:link w:val="27"/>
    <w:uiPriority w:val="99"/>
    <w:locked/>
    <w:rsid w:val="00B61F6B"/>
    <w:rPr>
      <w:b/>
      <w:bCs/>
      <w:sz w:val="27"/>
      <w:szCs w:val="27"/>
      <w:shd w:val="clear" w:color="auto" w:fill="FFFFFF"/>
    </w:rPr>
  </w:style>
  <w:style w:type="paragraph" w:customStyle="1" w:styleId="27">
    <w:name w:val="Основной текст (2)"/>
    <w:basedOn w:val="a"/>
    <w:link w:val="26"/>
    <w:uiPriority w:val="99"/>
    <w:qFormat/>
    <w:rsid w:val="00B61F6B"/>
    <w:pPr>
      <w:widowControl w:val="0"/>
      <w:shd w:val="clear" w:color="auto" w:fill="FFFFFF"/>
      <w:spacing w:after="300" w:line="322" w:lineRule="exact"/>
      <w:jc w:val="center"/>
    </w:pPr>
    <w:rPr>
      <w:b/>
      <w:bCs/>
      <w:sz w:val="27"/>
      <w:szCs w:val="27"/>
    </w:rPr>
  </w:style>
  <w:style w:type="character" w:customStyle="1" w:styleId="af1">
    <w:name w:val="Цветовое выделение для Нормальный"/>
    <w:uiPriority w:val="99"/>
    <w:rsid w:val="00B61F6B"/>
  </w:style>
  <w:style w:type="character" w:customStyle="1" w:styleId="af2">
    <w:name w:val="Верхний колонтитул Знак"/>
    <w:uiPriority w:val="99"/>
    <w:rsid w:val="00997EF2"/>
    <w:rPr>
      <w:rFonts w:cs="Times New Roman"/>
    </w:rPr>
  </w:style>
  <w:style w:type="character" w:customStyle="1" w:styleId="af3">
    <w:name w:val="Нижний колонтитул Знак"/>
    <w:uiPriority w:val="99"/>
    <w:rsid w:val="00997EF2"/>
    <w:rPr>
      <w:rFonts w:cs="Times New Roman"/>
    </w:rPr>
  </w:style>
  <w:style w:type="character" w:customStyle="1" w:styleId="af4">
    <w:name w:val="Текст выноски Знак"/>
    <w:uiPriority w:val="99"/>
    <w:rsid w:val="00997EF2"/>
    <w:rPr>
      <w:rFonts w:ascii="Tahoma" w:hAnsi="Tahoma" w:cs="Tahoma"/>
      <w:sz w:val="16"/>
      <w:szCs w:val="16"/>
    </w:rPr>
  </w:style>
  <w:style w:type="character" w:customStyle="1" w:styleId="110">
    <w:name w:val="Заголовок 1 Знак1"/>
    <w:uiPriority w:val="99"/>
    <w:rsid w:val="00997EF2"/>
    <w:rPr>
      <w:rFonts w:ascii="Times New Roman" w:hAnsi="Times New Roman"/>
      <w:b/>
      <w:i/>
      <w:sz w:val="24"/>
    </w:rPr>
  </w:style>
  <w:style w:type="character" w:customStyle="1" w:styleId="230">
    <w:name w:val="Заголовок 2 Знак3"/>
    <w:uiPriority w:val="99"/>
    <w:rsid w:val="00997EF2"/>
    <w:rPr>
      <w:rFonts w:ascii="Arial" w:hAnsi="Arial"/>
      <w:b/>
      <w:i/>
      <w:sz w:val="28"/>
    </w:rPr>
  </w:style>
  <w:style w:type="character" w:customStyle="1" w:styleId="af5">
    <w:name w:val="Текст сноски Знак"/>
    <w:uiPriority w:val="99"/>
    <w:rsid w:val="00997EF2"/>
    <w:rPr>
      <w:rFonts w:ascii="Times New Roman" w:hAnsi="Times New Roman" w:cs="Times New Roman"/>
      <w:sz w:val="20"/>
      <w:szCs w:val="20"/>
    </w:rPr>
  </w:style>
  <w:style w:type="character" w:customStyle="1" w:styleId="ConsPlusNormal0">
    <w:name w:val="ConsPlusNormal Знак"/>
    <w:uiPriority w:val="99"/>
    <w:rsid w:val="00997EF2"/>
    <w:rPr>
      <w:rFonts w:ascii="Arial" w:hAnsi="Arial"/>
      <w:sz w:val="20"/>
    </w:rPr>
  </w:style>
  <w:style w:type="character" w:customStyle="1" w:styleId="af6">
    <w:name w:val="Основной текст Знак"/>
    <w:uiPriority w:val="99"/>
    <w:rsid w:val="00997EF2"/>
    <w:rPr>
      <w:rFonts w:ascii="Times New Roman" w:hAnsi="Times New Roman" w:cs="Times New Roman"/>
      <w:sz w:val="24"/>
      <w:szCs w:val="24"/>
    </w:rPr>
  </w:style>
  <w:style w:type="character" w:customStyle="1" w:styleId="af7">
    <w:name w:val="Основной текст с отступом Знак"/>
    <w:uiPriority w:val="99"/>
    <w:rsid w:val="00997EF2"/>
    <w:rPr>
      <w:rFonts w:ascii="Times New Roman" w:hAnsi="Times New Roman" w:cs="Times New Roman"/>
      <w:sz w:val="24"/>
      <w:szCs w:val="24"/>
    </w:rPr>
  </w:style>
  <w:style w:type="character" w:customStyle="1" w:styleId="HTML0">
    <w:name w:val="Стандартный HTML Знак"/>
    <w:uiPriority w:val="99"/>
    <w:rsid w:val="00997EF2"/>
    <w:rPr>
      <w:rFonts w:ascii="Courier New" w:hAnsi="Courier New" w:cs="Courier New"/>
      <w:color w:val="000090"/>
      <w:sz w:val="20"/>
      <w:szCs w:val="20"/>
    </w:rPr>
  </w:style>
  <w:style w:type="character" w:customStyle="1" w:styleId="41">
    <w:name w:val="Знак Знак4"/>
    <w:uiPriority w:val="99"/>
    <w:rsid w:val="00997EF2"/>
    <w:rPr>
      <w:rFonts w:ascii="Arial" w:hAnsi="Arial"/>
      <w:sz w:val="24"/>
      <w:lang w:val="ru-RU" w:eastAsia="ar-SA" w:bidi="ar-SA"/>
    </w:rPr>
  </w:style>
  <w:style w:type="character" w:customStyle="1" w:styleId="28">
    <w:name w:val="Основной текст 2 Знак"/>
    <w:uiPriority w:val="99"/>
    <w:rsid w:val="00997EF2"/>
    <w:rPr>
      <w:rFonts w:ascii="Times New Roman" w:hAnsi="Times New Roman" w:cs="Times New Roman"/>
      <w:b/>
      <w:bCs/>
      <w:sz w:val="24"/>
      <w:szCs w:val="24"/>
    </w:rPr>
  </w:style>
  <w:style w:type="character" w:customStyle="1" w:styleId="af8">
    <w:name w:val="Подпись Знак"/>
    <w:uiPriority w:val="99"/>
    <w:rsid w:val="00997EF2"/>
    <w:rPr>
      <w:rFonts w:ascii="Times New Roman" w:hAnsi="Times New Roman" w:cs="Times New Roman"/>
      <w:b/>
      <w:bCs/>
      <w:sz w:val="28"/>
      <w:szCs w:val="28"/>
    </w:rPr>
  </w:style>
  <w:style w:type="character" w:customStyle="1" w:styleId="af9">
    <w:name w:val="Красная строка Знак"/>
    <w:uiPriority w:val="99"/>
    <w:rsid w:val="00997EF2"/>
  </w:style>
  <w:style w:type="character" w:customStyle="1" w:styleId="32">
    <w:name w:val="Основной текст 3 Знак"/>
    <w:uiPriority w:val="99"/>
    <w:rsid w:val="00997EF2"/>
    <w:rPr>
      <w:rFonts w:ascii="Times New Roman" w:hAnsi="Times New Roman" w:cs="Times New Roman"/>
      <w:sz w:val="16"/>
      <w:szCs w:val="16"/>
    </w:rPr>
  </w:style>
  <w:style w:type="character" w:customStyle="1" w:styleId="BodyTextIndentChar">
    <w:name w:val="Body Text Indent Char"/>
    <w:uiPriority w:val="99"/>
    <w:rsid w:val="00997EF2"/>
    <w:rPr>
      <w:sz w:val="24"/>
      <w:lang w:val="ru-RU" w:eastAsia="ar-SA" w:bidi="ar-SA"/>
    </w:rPr>
  </w:style>
  <w:style w:type="character" w:customStyle="1" w:styleId="BodyTextChar">
    <w:name w:val="Body Text Char"/>
    <w:uiPriority w:val="99"/>
    <w:rsid w:val="00997EF2"/>
    <w:rPr>
      <w:sz w:val="24"/>
      <w:lang w:val="ru-RU" w:eastAsia="ar-SA" w:bidi="ar-SA"/>
    </w:rPr>
  </w:style>
  <w:style w:type="character" w:customStyle="1" w:styleId="FontStyle13">
    <w:name w:val="Font Style13"/>
    <w:uiPriority w:val="99"/>
    <w:rsid w:val="00997EF2"/>
    <w:rPr>
      <w:rFonts w:ascii="Times New Roman" w:hAnsi="Times New Roman"/>
      <w:sz w:val="22"/>
    </w:rPr>
  </w:style>
  <w:style w:type="character" w:styleId="afa">
    <w:name w:val="FollowedHyperlink"/>
    <w:uiPriority w:val="99"/>
    <w:rsid w:val="00997EF2"/>
    <w:rPr>
      <w:rFonts w:cs="Times New Roman"/>
      <w:color w:val="800080"/>
      <w:u w:val="single"/>
    </w:rPr>
  </w:style>
  <w:style w:type="character" w:styleId="afb">
    <w:name w:val="footnote reference"/>
    <w:uiPriority w:val="99"/>
    <w:rsid w:val="00997EF2"/>
    <w:rPr>
      <w:rFonts w:cs="Times New Roman"/>
      <w:vertAlign w:val="superscript"/>
    </w:rPr>
  </w:style>
  <w:style w:type="character" w:customStyle="1" w:styleId="afc">
    <w:name w:val="Знак Знак"/>
    <w:uiPriority w:val="99"/>
    <w:rsid w:val="00997EF2"/>
    <w:rPr>
      <w:rFonts w:ascii="Tahoma" w:hAnsi="Tahoma"/>
      <w:sz w:val="20"/>
      <w:lang w:val="en-US"/>
    </w:rPr>
  </w:style>
  <w:style w:type="character" w:customStyle="1" w:styleId="35">
    <w:name w:val="Знак Знак35"/>
    <w:uiPriority w:val="99"/>
    <w:rsid w:val="00997EF2"/>
    <w:rPr>
      <w:rFonts w:ascii="Arial" w:hAnsi="Arial"/>
      <w:b/>
      <w:i/>
      <w:sz w:val="28"/>
      <w:lang w:val="en-US"/>
    </w:rPr>
  </w:style>
  <w:style w:type="character" w:customStyle="1" w:styleId="34">
    <w:name w:val="Знак Знак34"/>
    <w:uiPriority w:val="99"/>
    <w:rsid w:val="00997EF2"/>
    <w:rPr>
      <w:rFonts w:ascii="Arial" w:hAnsi="Arial"/>
      <w:b/>
      <w:sz w:val="26"/>
      <w:lang w:val="en-US"/>
    </w:rPr>
  </w:style>
  <w:style w:type="character" w:customStyle="1" w:styleId="33">
    <w:name w:val="Знак Знак33"/>
    <w:uiPriority w:val="99"/>
    <w:rsid w:val="00997EF2"/>
    <w:rPr>
      <w:rFonts w:ascii="Times New Roman" w:hAnsi="Times New Roman"/>
      <w:b/>
      <w:sz w:val="20"/>
      <w:lang w:val="en-US"/>
    </w:rPr>
  </w:style>
  <w:style w:type="character" w:customStyle="1" w:styleId="320">
    <w:name w:val="Знак Знак32"/>
    <w:uiPriority w:val="99"/>
    <w:rsid w:val="00997EF2"/>
    <w:rPr>
      <w:rFonts w:ascii="Times New Roman" w:hAnsi="Times New Roman"/>
      <w:b/>
      <w:i/>
      <w:sz w:val="26"/>
      <w:lang w:val="en-US"/>
    </w:rPr>
  </w:style>
  <w:style w:type="character" w:customStyle="1" w:styleId="afd">
    <w:name w:val="Текст примечания Знак"/>
    <w:uiPriority w:val="99"/>
    <w:rsid w:val="00997EF2"/>
    <w:rPr>
      <w:rFonts w:ascii="Calibri" w:hAnsi="Calibri" w:cs="Calibri"/>
      <w:sz w:val="20"/>
      <w:szCs w:val="20"/>
    </w:rPr>
  </w:style>
  <w:style w:type="character" w:customStyle="1" w:styleId="afe">
    <w:name w:val="Тема примечания Знак"/>
    <w:uiPriority w:val="99"/>
    <w:rsid w:val="00997EF2"/>
    <w:rPr>
      <w:rFonts w:ascii="Calibri" w:hAnsi="Calibri" w:cs="Calibri"/>
      <w:b/>
      <w:bCs/>
      <w:sz w:val="20"/>
      <w:szCs w:val="20"/>
    </w:rPr>
  </w:style>
  <w:style w:type="character" w:customStyle="1" w:styleId="blk">
    <w:name w:val="blk"/>
    <w:uiPriority w:val="99"/>
    <w:rsid w:val="00997EF2"/>
  </w:style>
  <w:style w:type="character" w:customStyle="1" w:styleId="u">
    <w:name w:val="u"/>
    <w:uiPriority w:val="99"/>
    <w:rsid w:val="00997EF2"/>
  </w:style>
  <w:style w:type="character" w:customStyle="1" w:styleId="17">
    <w:name w:val="Знак Знак17"/>
    <w:uiPriority w:val="99"/>
    <w:rsid w:val="00997EF2"/>
    <w:rPr>
      <w:rFonts w:eastAsia="Times New Roman"/>
      <w:i/>
      <w:sz w:val="22"/>
      <w:lang w:val="ru-RU"/>
    </w:rPr>
  </w:style>
  <w:style w:type="character" w:customStyle="1" w:styleId="16">
    <w:name w:val="Знак Знак16"/>
    <w:uiPriority w:val="99"/>
    <w:rsid w:val="00997EF2"/>
    <w:rPr>
      <w:rFonts w:ascii="Arial" w:hAnsi="Arial"/>
      <w:lang w:val="ru-RU"/>
    </w:rPr>
  </w:style>
  <w:style w:type="character" w:customStyle="1" w:styleId="18">
    <w:name w:val="бпОсновной текст Знак Знак1"/>
    <w:uiPriority w:val="99"/>
    <w:rsid w:val="00997EF2"/>
    <w:rPr>
      <w:rFonts w:ascii="Times New Roman" w:hAnsi="Times New Roman"/>
      <w:sz w:val="24"/>
      <w:lang w:val="en-US"/>
    </w:rPr>
  </w:style>
  <w:style w:type="character" w:customStyle="1" w:styleId="aff">
    <w:name w:val="Название Знак"/>
    <w:uiPriority w:val="99"/>
    <w:rsid w:val="00997EF2"/>
    <w:rPr>
      <w:rFonts w:ascii="Arial" w:hAnsi="Arial" w:cs="Arial"/>
      <w:b/>
      <w:bCs/>
      <w:sz w:val="24"/>
      <w:szCs w:val="24"/>
    </w:rPr>
  </w:style>
  <w:style w:type="character" w:customStyle="1" w:styleId="36">
    <w:name w:val="Основной текст с отступом 3 Знак"/>
    <w:uiPriority w:val="99"/>
    <w:rsid w:val="00997EF2"/>
    <w:rPr>
      <w:rFonts w:ascii="Times New Roman" w:hAnsi="Times New Roman" w:cs="Times New Roman"/>
      <w:sz w:val="16"/>
      <w:szCs w:val="16"/>
    </w:rPr>
  </w:style>
  <w:style w:type="character" w:customStyle="1" w:styleId="aff0">
    <w:name w:val="Текст Знак"/>
    <w:uiPriority w:val="99"/>
    <w:rsid w:val="00997EF2"/>
    <w:rPr>
      <w:rFonts w:ascii="Courier New" w:hAnsi="Courier New" w:cs="Courier New"/>
      <w:sz w:val="20"/>
      <w:szCs w:val="20"/>
    </w:rPr>
  </w:style>
  <w:style w:type="character" w:customStyle="1" w:styleId="19">
    <w:name w:val="Обычный1 Знак"/>
    <w:uiPriority w:val="99"/>
    <w:rsid w:val="00997EF2"/>
    <w:rPr>
      <w:rFonts w:ascii="Times New Roman" w:hAnsi="Times New Roman"/>
      <w:sz w:val="20"/>
    </w:rPr>
  </w:style>
  <w:style w:type="character" w:customStyle="1" w:styleId="Heading1Char">
    <w:name w:val="Heading 1 Char"/>
    <w:uiPriority w:val="99"/>
    <w:rsid w:val="00997EF2"/>
    <w:rPr>
      <w:rFonts w:ascii="Arial" w:hAnsi="Arial"/>
      <w:b/>
      <w:color w:val="000080"/>
      <w:lang w:val="ru-RU"/>
    </w:rPr>
  </w:style>
  <w:style w:type="character" w:customStyle="1" w:styleId="Heading2Char">
    <w:name w:val="Heading 2 Char"/>
    <w:uiPriority w:val="99"/>
    <w:rsid w:val="00997EF2"/>
    <w:rPr>
      <w:rFonts w:ascii="Arial" w:hAnsi="Arial"/>
      <w:sz w:val="24"/>
      <w:lang w:val="ru-RU"/>
    </w:rPr>
  </w:style>
  <w:style w:type="character" w:customStyle="1" w:styleId="Heading3Char">
    <w:name w:val="Heading 3 Char"/>
    <w:uiPriority w:val="99"/>
    <w:rsid w:val="00997EF2"/>
    <w:rPr>
      <w:rFonts w:ascii="Arial" w:hAnsi="Arial"/>
      <w:b/>
      <w:sz w:val="24"/>
      <w:lang w:val="ru-RU"/>
    </w:rPr>
  </w:style>
  <w:style w:type="character" w:customStyle="1" w:styleId="Heading4Char">
    <w:name w:val="Heading 4 Char"/>
    <w:uiPriority w:val="99"/>
    <w:rsid w:val="00997EF2"/>
    <w:rPr>
      <w:sz w:val="24"/>
      <w:lang w:val="ru-RU"/>
    </w:rPr>
  </w:style>
  <w:style w:type="character" w:customStyle="1" w:styleId="BodyTextChar1">
    <w:name w:val="Body Text Char1"/>
    <w:uiPriority w:val="99"/>
    <w:rsid w:val="00997EF2"/>
    <w:rPr>
      <w:sz w:val="24"/>
      <w:lang w:val="ru-RU"/>
    </w:rPr>
  </w:style>
  <w:style w:type="character" w:customStyle="1" w:styleId="BodyTextIndentChar1">
    <w:name w:val="Body Text Indent Char1"/>
    <w:uiPriority w:val="99"/>
    <w:rsid w:val="00997EF2"/>
    <w:rPr>
      <w:sz w:val="24"/>
      <w:lang w:val="ru-RU"/>
    </w:rPr>
  </w:style>
  <w:style w:type="character" w:customStyle="1" w:styleId="150">
    <w:name w:val="Знак Знак15"/>
    <w:uiPriority w:val="99"/>
    <w:rsid w:val="00997EF2"/>
    <w:rPr>
      <w:rFonts w:ascii="Times New Roman" w:hAnsi="Times New Roman"/>
      <w:sz w:val="24"/>
      <w:lang w:val="en-US"/>
    </w:rPr>
  </w:style>
  <w:style w:type="character" w:customStyle="1" w:styleId="HeaderChar">
    <w:name w:val="Header Char"/>
    <w:uiPriority w:val="99"/>
    <w:rsid w:val="00997EF2"/>
    <w:rPr>
      <w:sz w:val="24"/>
      <w:lang w:val="ru-RU" w:eastAsia="ar-SA" w:bidi="ar-SA"/>
    </w:rPr>
  </w:style>
  <w:style w:type="character" w:customStyle="1" w:styleId="FooterChar">
    <w:name w:val="Footer Char"/>
    <w:uiPriority w:val="99"/>
    <w:rsid w:val="00997EF2"/>
    <w:rPr>
      <w:sz w:val="24"/>
      <w:lang w:val="ru-RU" w:eastAsia="ar-SA" w:bidi="ar-SA"/>
    </w:rPr>
  </w:style>
  <w:style w:type="character" w:customStyle="1" w:styleId="120">
    <w:name w:val="Знак Знак12"/>
    <w:uiPriority w:val="99"/>
    <w:rsid w:val="00997EF2"/>
    <w:rPr>
      <w:rFonts w:ascii="Arial" w:hAnsi="Arial"/>
      <w:b/>
      <w:color w:val="000080"/>
      <w:sz w:val="20"/>
      <w:lang w:val="en-US"/>
    </w:rPr>
  </w:style>
  <w:style w:type="character" w:customStyle="1" w:styleId="SignatureChar">
    <w:name w:val="Signature Char"/>
    <w:uiPriority w:val="99"/>
    <w:rsid w:val="00997EF2"/>
    <w:rPr>
      <w:b/>
      <w:sz w:val="28"/>
      <w:lang w:val="ru-RU"/>
    </w:rPr>
  </w:style>
  <w:style w:type="character" w:customStyle="1" w:styleId="aff1">
    <w:name w:val="Цветовое выделение"/>
    <w:uiPriority w:val="99"/>
    <w:rsid w:val="00997EF2"/>
    <w:rPr>
      <w:b/>
      <w:color w:val="000080"/>
      <w:sz w:val="20"/>
    </w:rPr>
  </w:style>
  <w:style w:type="character" w:customStyle="1" w:styleId="aff2">
    <w:name w:val="Гипертекстовая ссылка"/>
    <w:uiPriority w:val="99"/>
    <w:rsid w:val="00997EF2"/>
    <w:rPr>
      <w:b/>
      <w:color w:val="008000"/>
      <w:sz w:val="20"/>
      <w:u w:val="single"/>
    </w:rPr>
  </w:style>
  <w:style w:type="character" w:customStyle="1" w:styleId="aff3">
    <w:name w:val="Продолжение ссылки"/>
    <w:uiPriority w:val="99"/>
    <w:rsid w:val="00997EF2"/>
    <w:rPr>
      <w:rFonts w:cs="Times New Roman"/>
      <w:b/>
      <w:bCs/>
      <w:color w:val="008000"/>
      <w:sz w:val="20"/>
      <w:szCs w:val="20"/>
      <w:u w:val="single"/>
    </w:rPr>
  </w:style>
  <w:style w:type="character" w:customStyle="1" w:styleId="BodyTextFirstIndentChar">
    <w:name w:val="Body Text First Indent Char"/>
    <w:uiPriority w:val="99"/>
    <w:rsid w:val="00997EF2"/>
    <w:rPr>
      <w:rFonts w:cs="Times New Roman"/>
      <w:sz w:val="24"/>
      <w:szCs w:val="24"/>
      <w:lang w:val="ru-RU"/>
    </w:rPr>
  </w:style>
  <w:style w:type="character" w:customStyle="1" w:styleId="BodyText2Char">
    <w:name w:val="Body Text 2 Char"/>
    <w:uiPriority w:val="99"/>
    <w:rsid w:val="00997EF2"/>
    <w:rPr>
      <w:sz w:val="24"/>
      <w:lang w:val="ru-RU"/>
    </w:rPr>
  </w:style>
  <w:style w:type="character" w:customStyle="1" w:styleId="BodyText3Char">
    <w:name w:val="Body Text 3 Char"/>
    <w:uiPriority w:val="99"/>
    <w:rsid w:val="00997EF2"/>
    <w:rPr>
      <w:sz w:val="16"/>
      <w:lang w:val="ru-RU"/>
    </w:rPr>
  </w:style>
  <w:style w:type="character" w:customStyle="1" w:styleId="270">
    <w:name w:val="Знак Знак27"/>
    <w:uiPriority w:val="99"/>
    <w:rsid w:val="00997EF2"/>
    <w:rPr>
      <w:sz w:val="28"/>
      <w:lang w:val="ru-RU"/>
    </w:rPr>
  </w:style>
  <w:style w:type="character" w:customStyle="1" w:styleId="260">
    <w:name w:val="Знак Знак26"/>
    <w:uiPriority w:val="99"/>
    <w:rsid w:val="00997EF2"/>
    <w:rPr>
      <w:rFonts w:ascii="Arial" w:hAnsi="Arial"/>
      <w:b/>
      <w:sz w:val="26"/>
      <w:lang w:val="ru-RU"/>
    </w:rPr>
  </w:style>
  <w:style w:type="character" w:customStyle="1" w:styleId="250">
    <w:name w:val="Знак Знак25"/>
    <w:uiPriority w:val="99"/>
    <w:rsid w:val="00997EF2"/>
    <w:rPr>
      <w:rFonts w:ascii="Arial" w:hAnsi="Arial"/>
      <w:b/>
      <w:sz w:val="24"/>
      <w:lang w:val="ru-RU"/>
    </w:rPr>
  </w:style>
  <w:style w:type="character" w:styleId="aff4">
    <w:name w:val="Emphasis"/>
    <w:uiPriority w:val="99"/>
    <w:qFormat/>
    <w:rsid w:val="00997EF2"/>
    <w:rPr>
      <w:rFonts w:cs="Times New Roman"/>
      <w:i/>
      <w:iCs/>
    </w:rPr>
  </w:style>
  <w:style w:type="character" w:customStyle="1" w:styleId="HTML1">
    <w:name w:val="Стандартный HTML Знак1"/>
    <w:uiPriority w:val="99"/>
    <w:rsid w:val="00997EF2"/>
    <w:rPr>
      <w:rFonts w:ascii="Courier New" w:hAnsi="Courier New"/>
      <w:lang w:val="en-US" w:eastAsia="ar-SA" w:bidi="ar-SA"/>
    </w:rPr>
  </w:style>
  <w:style w:type="character" w:customStyle="1" w:styleId="280">
    <w:name w:val="Знак Знак28"/>
    <w:uiPriority w:val="99"/>
    <w:rsid w:val="00997EF2"/>
    <w:rPr>
      <w:sz w:val="24"/>
      <w:lang w:val="ru-RU"/>
    </w:rPr>
  </w:style>
  <w:style w:type="character" w:customStyle="1" w:styleId="220">
    <w:name w:val="Заголовок 2 Знак2"/>
    <w:uiPriority w:val="99"/>
    <w:rsid w:val="00997EF2"/>
    <w:rPr>
      <w:rFonts w:ascii="Arial" w:hAnsi="Arial"/>
      <w:b/>
      <w:i/>
      <w:sz w:val="28"/>
      <w:lang w:val="ru-RU"/>
    </w:rPr>
  </w:style>
  <w:style w:type="character" w:customStyle="1" w:styleId="231">
    <w:name w:val="Знак Знак23"/>
    <w:uiPriority w:val="99"/>
    <w:rsid w:val="00997EF2"/>
    <w:rPr>
      <w:rFonts w:ascii="Times New Roman" w:hAnsi="Times New Roman"/>
      <w:sz w:val="24"/>
    </w:rPr>
  </w:style>
  <w:style w:type="character" w:customStyle="1" w:styleId="221">
    <w:name w:val="Знак Знак22"/>
    <w:uiPriority w:val="99"/>
    <w:rsid w:val="00997EF2"/>
    <w:rPr>
      <w:rFonts w:ascii="Times New Roman" w:hAnsi="Times New Roman"/>
      <w:sz w:val="28"/>
    </w:rPr>
  </w:style>
  <w:style w:type="character" w:customStyle="1" w:styleId="211">
    <w:name w:val="Знак Знак21"/>
    <w:uiPriority w:val="99"/>
    <w:rsid w:val="00997EF2"/>
    <w:rPr>
      <w:rFonts w:ascii="Arial" w:hAnsi="Arial"/>
      <w:b/>
      <w:sz w:val="26"/>
    </w:rPr>
  </w:style>
  <w:style w:type="character" w:customStyle="1" w:styleId="200">
    <w:name w:val="Знак Знак20"/>
    <w:uiPriority w:val="99"/>
    <w:rsid w:val="00997EF2"/>
    <w:rPr>
      <w:rFonts w:ascii="Times New Roman" w:hAnsi="Times New Roman"/>
      <w:b/>
      <w:sz w:val="28"/>
    </w:rPr>
  </w:style>
  <w:style w:type="character" w:customStyle="1" w:styleId="212">
    <w:name w:val="Заголовок 2 Знак1"/>
    <w:uiPriority w:val="99"/>
    <w:rsid w:val="00997EF2"/>
    <w:rPr>
      <w:rFonts w:ascii="Arial" w:hAnsi="Arial"/>
      <w:b/>
      <w:i/>
      <w:sz w:val="28"/>
      <w:lang w:val="ru-RU"/>
    </w:rPr>
  </w:style>
  <w:style w:type="character" w:customStyle="1" w:styleId="2210">
    <w:name w:val="Знак Знак221"/>
    <w:uiPriority w:val="99"/>
    <w:rsid w:val="00997EF2"/>
    <w:rPr>
      <w:sz w:val="24"/>
      <w:lang w:val="ru-RU"/>
    </w:rPr>
  </w:style>
  <w:style w:type="character" w:customStyle="1" w:styleId="2110">
    <w:name w:val="Знак Знак211"/>
    <w:uiPriority w:val="99"/>
    <w:rsid w:val="00997EF2"/>
    <w:rPr>
      <w:sz w:val="28"/>
      <w:lang w:val="ru-RU"/>
    </w:rPr>
  </w:style>
  <w:style w:type="character" w:customStyle="1" w:styleId="201">
    <w:name w:val="Знак Знак201"/>
    <w:uiPriority w:val="99"/>
    <w:rsid w:val="00997EF2"/>
    <w:rPr>
      <w:rFonts w:ascii="Arial" w:hAnsi="Arial"/>
      <w:b/>
      <w:sz w:val="26"/>
      <w:lang w:val="ru-RU"/>
    </w:rPr>
  </w:style>
  <w:style w:type="character" w:customStyle="1" w:styleId="190">
    <w:name w:val="Знак Знак19"/>
    <w:uiPriority w:val="99"/>
    <w:rsid w:val="00997EF2"/>
    <w:rPr>
      <w:rFonts w:ascii="Arial" w:hAnsi="Arial"/>
      <w:b/>
      <w:sz w:val="24"/>
      <w:lang w:val="ru-RU" w:eastAsia="ar-SA" w:bidi="ar-SA"/>
    </w:rPr>
  </w:style>
  <w:style w:type="character" w:customStyle="1" w:styleId="180">
    <w:name w:val="Знак Знак18"/>
    <w:uiPriority w:val="99"/>
    <w:rsid w:val="00997EF2"/>
    <w:rPr>
      <w:b/>
      <w:i/>
      <w:sz w:val="24"/>
      <w:lang w:val="ru-RU" w:eastAsia="ar-SA" w:bidi="ar-SA"/>
    </w:rPr>
  </w:style>
  <w:style w:type="character" w:customStyle="1" w:styleId="151">
    <w:name w:val="Знак Знак151"/>
    <w:uiPriority w:val="99"/>
    <w:rsid w:val="00997EF2"/>
    <w:rPr>
      <w:rFonts w:ascii="Arial" w:hAnsi="Arial"/>
      <w:i/>
      <w:lang w:val="ru-RU"/>
    </w:rPr>
  </w:style>
  <w:style w:type="character" w:customStyle="1" w:styleId="111">
    <w:name w:val="Знак Знак11"/>
    <w:uiPriority w:val="99"/>
    <w:rsid w:val="00997EF2"/>
    <w:rPr>
      <w:sz w:val="24"/>
      <w:lang w:val="ru-RU"/>
    </w:rPr>
  </w:style>
  <w:style w:type="character" w:customStyle="1" w:styleId="91">
    <w:name w:val="Знак Знак9"/>
    <w:uiPriority w:val="99"/>
    <w:rsid w:val="00997EF2"/>
    <w:rPr>
      <w:lang w:val="ru-RU"/>
    </w:rPr>
  </w:style>
  <w:style w:type="character" w:customStyle="1" w:styleId="37">
    <w:name w:val="Знак Знак3"/>
    <w:uiPriority w:val="99"/>
    <w:rsid w:val="00997EF2"/>
    <w:rPr>
      <w:b/>
      <w:sz w:val="28"/>
      <w:lang w:val="ru-RU"/>
    </w:rPr>
  </w:style>
  <w:style w:type="character" w:customStyle="1" w:styleId="140">
    <w:name w:val="Знак Знак14"/>
    <w:uiPriority w:val="99"/>
    <w:rsid w:val="00997EF2"/>
    <w:rPr>
      <w:sz w:val="24"/>
      <w:lang w:val="ru-RU"/>
    </w:rPr>
  </w:style>
  <w:style w:type="character" w:customStyle="1" w:styleId="29">
    <w:name w:val="Знак Знак2"/>
    <w:uiPriority w:val="99"/>
    <w:rsid w:val="00997EF2"/>
    <w:rPr>
      <w:rFonts w:ascii="Times New Roman" w:hAnsi="Times New Roman"/>
      <w:sz w:val="24"/>
      <w:lang w:val="ru-RU"/>
    </w:rPr>
  </w:style>
  <w:style w:type="character" w:customStyle="1" w:styleId="100">
    <w:name w:val="Знак Знак10"/>
    <w:uiPriority w:val="99"/>
    <w:rsid w:val="00997EF2"/>
    <w:rPr>
      <w:sz w:val="24"/>
      <w:lang w:val="ru-RU"/>
    </w:rPr>
  </w:style>
  <w:style w:type="character" w:customStyle="1" w:styleId="1a">
    <w:name w:val="Знак Знак1"/>
    <w:uiPriority w:val="99"/>
    <w:rsid w:val="00997EF2"/>
    <w:rPr>
      <w:sz w:val="16"/>
      <w:lang w:val="ru-RU"/>
    </w:rPr>
  </w:style>
  <w:style w:type="character" w:customStyle="1" w:styleId="51">
    <w:name w:val="Знак Знак5"/>
    <w:uiPriority w:val="99"/>
    <w:rsid w:val="00997EF2"/>
    <w:rPr>
      <w:rFonts w:ascii="Tahoma" w:hAnsi="Tahoma"/>
      <w:sz w:val="16"/>
    </w:rPr>
  </w:style>
  <w:style w:type="character" w:customStyle="1" w:styleId="121">
    <w:name w:val="Знак Знак121"/>
    <w:uiPriority w:val="99"/>
    <w:rsid w:val="00997EF2"/>
    <w:rPr>
      <w:rFonts w:ascii="Arial" w:hAnsi="Arial"/>
      <w:b/>
      <w:color w:val="000080"/>
      <w:sz w:val="20"/>
      <w:lang w:val="en-US"/>
    </w:rPr>
  </w:style>
  <w:style w:type="character" w:customStyle="1" w:styleId="1b">
    <w:name w:val="Текст выноски Знак1"/>
    <w:uiPriority w:val="99"/>
    <w:rsid w:val="00997EF2"/>
    <w:rPr>
      <w:rFonts w:ascii="Tahoma" w:hAnsi="Tahoma"/>
      <w:sz w:val="16"/>
      <w:lang w:val="en-US" w:eastAsia="ar-SA" w:bidi="ar-SA"/>
    </w:rPr>
  </w:style>
  <w:style w:type="character" w:customStyle="1" w:styleId="1c">
    <w:name w:val="Схема документа Знак1"/>
    <w:uiPriority w:val="99"/>
    <w:rsid w:val="00997EF2"/>
    <w:rPr>
      <w:rFonts w:ascii="Tahoma" w:hAnsi="Tahoma"/>
      <w:sz w:val="16"/>
      <w:lang w:val="en-US" w:eastAsia="ar-SA" w:bidi="ar-SA"/>
    </w:rPr>
  </w:style>
  <w:style w:type="character" w:customStyle="1" w:styleId="2a">
    <w:name w:val="Заголовок 2 Знак Знак Знак"/>
    <w:uiPriority w:val="99"/>
    <w:rsid w:val="00997EF2"/>
    <w:rPr>
      <w:rFonts w:ascii="Arial" w:hAnsi="Arial"/>
      <w:b/>
      <w:i/>
      <w:sz w:val="28"/>
      <w:lang w:val="ru-RU" w:eastAsia="ar-SA" w:bidi="ar-SA"/>
    </w:rPr>
  </w:style>
  <w:style w:type="character" w:customStyle="1" w:styleId="Heading1Char1">
    <w:name w:val="Heading 1 Char1"/>
    <w:uiPriority w:val="99"/>
    <w:rsid w:val="00997EF2"/>
    <w:rPr>
      <w:rFonts w:ascii="Tahoma" w:hAnsi="Tahoma"/>
      <w:lang w:val="en-US" w:eastAsia="ar-SA" w:bidi="ar-SA"/>
    </w:rPr>
  </w:style>
  <w:style w:type="character" w:customStyle="1" w:styleId="Heading2Char1">
    <w:name w:val="Heading 2 Char1"/>
    <w:uiPriority w:val="99"/>
    <w:rsid w:val="00997EF2"/>
    <w:rPr>
      <w:rFonts w:ascii="Arial" w:hAnsi="Arial"/>
      <w:b/>
      <w:i/>
      <w:sz w:val="28"/>
      <w:lang w:val="ru-RU" w:eastAsia="ar-SA" w:bidi="ar-SA"/>
    </w:rPr>
  </w:style>
  <w:style w:type="character" w:customStyle="1" w:styleId="Heading3Char1">
    <w:name w:val="Heading 3 Char1"/>
    <w:uiPriority w:val="99"/>
    <w:rsid w:val="00997EF2"/>
    <w:rPr>
      <w:rFonts w:ascii="Arial" w:hAnsi="Arial"/>
      <w:b/>
      <w:sz w:val="26"/>
      <w:lang w:val="ru-RU" w:eastAsia="ar-SA" w:bidi="ar-SA"/>
    </w:rPr>
  </w:style>
  <w:style w:type="character" w:customStyle="1" w:styleId="Heading4Char1">
    <w:name w:val="Heading 4 Char1"/>
    <w:uiPriority w:val="99"/>
    <w:rsid w:val="00997EF2"/>
    <w:rPr>
      <w:rFonts w:eastAsia="Times New Roman"/>
      <w:b/>
      <w:sz w:val="24"/>
      <w:lang w:val="ru-RU" w:eastAsia="ar-SA" w:bidi="ar-SA"/>
    </w:rPr>
  </w:style>
  <w:style w:type="character" w:customStyle="1" w:styleId="Heading5Char">
    <w:name w:val="Heading 5 Char"/>
    <w:uiPriority w:val="99"/>
    <w:rsid w:val="00997EF2"/>
    <w:rPr>
      <w:rFonts w:eastAsia="Times New Roman"/>
      <w:b/>
      <w:i/>
      <w:sz w:val="26"/>
      <w:lang w:val="ru-RU" w:eastAsia="ar-SA" w:bidi="ar-SA"/>
    </w:rPr>
  </w:style>
  <w:style w:type="character" w:customStyle="1" w:styleId="Heading6Char">
    <w:name w:val="Heading 6 Char"/>
    <w:uiPriority w:val="99"/>
    <w:rsid w:val="00997EF2"/>
    <w:rPr>
      <w:rFonts w:eastAsia="Times New Roman"/>
      <w:i/>
      <w:sz w:val="22"/>
      <w:lang w:val="ru-RU" w:eastAsia="ar-SA" w:bidi="ar-SA"/>
    </w:rPr>
  </w:style>
  <w:style w:type="character" w:customStyle="1" w:styleId="Heading7Char">
    <w:name w:val="Heading 7 Char"/>
    <w:uiPriority w:val="99"/>
    <w:rsid w:val="00997EF2"/>
    <w:rPr>
      <w:rFonts w:eastAsia="Times New Roman"/>
      <w:sz w:val="24"/>
      <w:lang w:val="ru-RU" w:eastAsia="ar-SA" w:bidi="ar-SA"/>
    </w:rPr>
  </w:style>
  <w:style w:type="character" w:customStyle="1" w:styleId="Heading8Char">
    <w:name w:val="Heading 8 Char"/>
    <w:uiPriority w:val="99"/>
    <w:rsid w:val="00997EF2"/>
    <w:rPr>
      <w:rFonts w:ascii="Arial" w:hAnsi="Arial"/>
      <w:i/>
      <w:lang w:val="ru-RU" w:eastAsia="ar-SA" w:bidi="ar-SA"/>
    </w:rPr>
  </w:style>
  <w:style w:type="character" w:customStyle="1" w:styleId="Heading9Char">
    <w:name w:val="Heading 9 Char"/>
    <w:uiPriority w:val="99"/>
    <w:rsid w:val="00997EF2"/>
    <w:rPr>
      <w:rFonts w:ascii="Arial" w:hAnsi="Arial"/>
      <w:b/>
      <w:i/>
      <w:sz w:val="18"/>
      <w:lang w:val="ru-RU" w:eastAsia="ar-SA" w:bidi="ar-SA"/>
    </w:rPr>
  </w:style>
  <w:style w:type="character" w:customStyle="1" w:styleId="HeaderChar1">
    <w:name w:val="Header Char1"/>
    <w:uiPriority w:val="99"/>
    <w:rsid w:val="00997EF2"/>
    <w:rPr>
      <w:rFonts w:ascii="Calibri" w:hAnsi="Calibri"/>
      <w:sz w:val="22"/>
      <w:lang w:val="ru-RU" w:eastAsia="ar-SA" w:bidi="ar-SA"/>
    </w:rPr>
  </w:style>
  <w:style w:type="character" w:customStyle="1" w:styleId="FooterChar1">
    <w:name w:val="Footer Char1"/>
    <w:uiPriority w:val="99"/>
    <w:rsid w:val="00997EF2"/>
    <w:rPr>
      <w:rFonts w:ascii="Calibri" w:hAnsi="Calibri"/>
      <w:sz w:val="22"/>
      <w:lang w:val="ru-RU" w:eastAsia="ar-SA" w:bidi="ar-SA"/>
    </w:rPr>
  </w:style>
  <w:style w:type="character" w:customStyle="1" w:styleId="BodyTextChar2">
    <w:name w:val="Body Text Char2"/>
    <w:uiPriority w:val="99"/>
    <w:rsid w:val="00997EF2"/>
    <w:rPr>
      <w:rFonts w:eastAsia="Times New Roman"/>
      <w:sz w:val="24"/>
      <w:lang w:val="ru-RU" w:eastAsia="ar-SA" w:bidi="ar-SA"/>
    </w:rPr>
  </w:style>
  <w:style w:type="character" w:customStyle="1" w:styleId="BodyTextIndentChar2">
    <w:name w:val="Body Text Indent Char2"/>
    <w:uiPriority w:val="99"/>
    <w:rsid w:val="00997EF2"/>
    <w:rPr>
      <w:rFonts w:eastAsia="Times New Roman"/>
      <w:sz w:val="24"/>
      <w:lang w:val="ru-RU" w:eastAsia="ar-SA" w:bidi="ar-SA"/>
    </w:rPr>
  </w:style>
  <w:style w:type="character" w:customStyle="1" w:styleId="HTMLPreformattedChar">
    <w:name w:val="HTML Preformatted Char"/>
    <w:uiPriority w:val="99"/>
    <w:rsid w:val="00997EF2"/>
    <w:rPr>
      <w:rFonts w:ascii="Courier New" w:hAnsi="Courier New"/>
      <w:color w:val="000090"/>
      <w:lang w:val="ru-RU" w:eastAsia="ar-SA" w:bidi="ar-SA"/>
    </w:rPr>
  </w:style>
  <w:style w:type="character" w:customStyle="1" w:styleId="BodyText2Char1">
    <w:name w:val="Body Text 2 Char1"/>
    <w:uiPriority w:val="99"/>
    <w:rsid w:val="00997EF2"/>
    <w:rPr>
      <w:rFonts w:eastAsia="Times New Roman"/>
      <w:b/>
      <w:sz w:val="24"/>
      <w:lang w:val="ru-RU" w:eastAsia="ar-SA" w:bidi="ar-SA"/>
    </w:rPr>
  </w:style>
  <w:style w:type="character" w:customStyle="1" w:styleId="SignatureChar1">
    <w:name w:val="Signature Char1"/>
    <w:uiPriority w:val="99"/>
    <w:rsid w:val="00997EF2"/>
    <w:rPr>
      <w:rFonts w:eastAsia="Times New Roman"/>
      <w:b/>
      <w:sz w:val="28"/>
      <w:lang w:val="ru-RU" w:eastAsia="ar-SA" w:bidi="ar-SA"/>
    </w:rPr>
  </w:style>
  <w:style w:type="character" w:customStyle="1" w:styleId="BodyTextFirstIndentChar1">
    <w:name w:val="Body Text First Indent Char1"/>
    <w:uiPriority w:val="99"/>
    <w:rsid w:val="00997EF2"/>
    <w:rPr>
      <w:rFonts w:eastAsia="Times New Roman"/>
      <w:sz w:val="24"/>
      <w:lang w:val="ru-RU" w:eastAsia="ar-SA" w:bidi="ar-SA"/>
    </w:rPr>
  </w:style>
  <w:style w:type="character" w:customStyle="1" w:styleId="BodyText3Char1">
    <w:name w:val="Body Text 3 Char1"/>
    <w:uiPriority w:val="99"/>
    <w:rsid w:val="00997EF2"/>
    <w:rPr>
      <w:rFonts w:eastAsia="Times New Roman"/>
      <w:sz w:val="16"/>
      <w:lang w:val="ru-RU" w:eastAsia="ar-SA" w:bidi="ar-SA"/>
    </w:rPr>
  </w:style>
  <w:style w:type="character" w:customStyle="1" w:styleId="TitleChar">
    <w:name w:val="Title Char"/>
    <w:uiPriority w:val="99"/>
    <w:rsid w:val="00997EF2"/>
    <w:rPr>
      <w:rFonts w:ascii="Arial" w:hAnsi="Arial"/>
      <w:b/>
      <w:sz w:val="24"/>
      <w:lang w:val="ru-RU" w:eastAsia="ar-SA" w:bidi="ar-SA"/>
    </w:rPr>
  </w:style>
  <w:style w:type="character" w:customStyle="1" w:styleId="BodyTextIndent3Char">
    <w:name w:val="Body Text Indent 3 Char"/>
    <w:uiPriority w:val="99"/>
    <w:rsid w:val="00997EF2"/>
    <w:rPr>
      <w:rFonts w:eastAsia="Times New Roman"/>
      <w:sz w:val="16"/>
      <w:lang w:val="ru-RU" w:eastAsia="ar-SA" w:bidi="ar-SA"/>
    </w:rPr>
  </w:style>
  <w:style w:type="character" w:customStyle="1" w:styleId="PlainTextChar">
    <w:name w:val="Plain Text Char"/>
    <w:uiPriority w:val="99"/>
    <w:rsid w:val="00997EF2"/>
    <w:rPr>
      <w:rFonts w:ascii="Courier New" w:hAnsi="Courier New"/>
      <w:lang w:val="ru-RU" w:eastAsia="ar-SA" w:bidi="ar-SA"/>
    </w:rPr>
  </w:style>
  <w:style w:type="character" w:customStyle="1" w:styleId="2b">
    <w:name w:val="Красная строка 2 Знак"/>
    <w:uiPriority w:val="99"/>
    <w:rsid w:val="00997EF2"/>
    <w:rPr>
      <w:rFonts w:ascii="Times New Roman" w:hAnsi="Times New Roman" w:cs="Times New Roman"/>
      <w:sz w:val="20"/>
      <w:szCs w:val="20"/>
    </w:rPr>
  </w:style>
  <w:style w:type="character" w:customStyle="1" w:styleId="apple-style-span">
    <w:name w:val="apple-style-span"/>
    <w:uiPriority w:val="99"/>
    <w:rsid w:val="00997EF2"/>
    <w:rPr>
      <w:rFonts w:cs="Times New Roman"/>
    </w:rPr>
  </w:style>
  <w:style w:type="character" w:styleId="aff5">
    <w:name w:val="annotation reference"/>
    <w:uiPriority w:val="99"/>
    <w:rsid w:val="00997EF2"/>
    <w:rPr>
      <w:rFonts w:cs="Times New Roman"/>
      <w:sz w:val="16"/>
      <w:szCs w:val="16"/>
    </w:rPr>
  </w:style>
  <w:style w:type="character" w:customStyle="1" w:styleId="ListLabel1">
    <w:name w:val="ListLabel 1"/>
    <w:uiPriority w:val="99"/>
    <w:rsid w:val="00997EF2"/>
    <w:rPr>
      <w:color w:val="auto"/>
      <w:sz w:val="28"/>
    </w:rPr>
  </w:style>
  <w:style w:type="character" w:customStyle="1" w:styleId="ListLabel2">
    <w:name w:val="ListLabel 2"/>
    <w:uiPriority w:val="99"/>
    <w:rsid w:val="00997EF2"/>
    <w:rPr>
      <w:sz w:val="24"/>
    </w:rPr>
  </w:style>
  <w:style w:type="character" w:customStyle="1" w:styleId="ListLabel3">
    <w:name w:val="ListLabel 3"/>
    <w:uiPriority w:val="99"/>
    <w:rsid w:val="00997EF2"/>
    <w:rPr>
      <w:rFonts w:eastAsia="Times New Roman"/>
      <w:sz w:val="22"/>
    </w:rPr>
  </w:style>
  <w:style w:type="character" w:customStyle="1" w:styleId="ListLabel4">
    <w:name w:val="ListLabel 4"/>
    <w:uiPriority w:val="99"/>
    <w:rsid w:val="00997EF2"/>
    <w:rPr>
      <w:sz w:val="28"/>
    </w:rPr>
  </w:style>
  <w:style w:type="character" w:customStyle="1" w:styleId="ListLabel5">
    <w:name w:val="ListLabel 5"/>
    <w:uiPriority w:val="99"/>
    <w:rsid w:val="00997EF2"/>
  </w:style>
  <w:style w:type="character" w:customStyle="1" w:styleId="ListLabel6">
    <w:name w:val="ListLabel 6"/>
    <w:uiPriority w:val="99"/>
    <w:rsid w:val="00997EF2"/>
  </w:style>
  <w:style w:type="character" w:customStyle="1" w:styleId="ListLabel7">
    <w:name w:val="ListLabel 7"/>
    <w:uiPriority w:val="99"/>
    <w:rsid w:val="00997EF2"/>
  </w:style>
  <w:style w:type="character" w:customStyle="1" w:styleId="ListLabel8">
    <w:name w:val="ListLabel 8"/>
    <w:uiPriority w:val="99"/>
    <w:rsid w:val="00997EF2"/>
  </w:style>
  <w:style w:type="paragraph" w:styleId="aff6">
    <w:name w:val="Title"/>
    <w:basedOn w:val="a"/>
    <w:next w:val="aff7"/>
    <w:link w:val="1d"/>
    <w:uiPriority w:val="10"/>
    <w:qFormat/>
    <w:rsid w:val="00997EF2"/>
    <w:pPr>
      <w:suppressAutoHyphens/>
      <w:spacing w:line="100" w:lineRule="atLeast"/>
      <w:jc w:val="center"/>
    </w:pPr>
    <w:rPr>
      <w:rFonts w:ascii="Cambria" w:hAnsi="Cambria"/>
      <w:b/>
      <w:bCs/>
      <w:kern w:val="28"/>
      <w:sz w:val="32"/>
      <w:szCs w:val="32"/>
      <w:lang w:eastAsia="ar-SA"/>
    </w:rPr>
  </w:style>
  <w:style w:type="paragraph" w:styleId="aff7">
    <w:name w:val="Subtitle"/>
    <w:basedOn w:val="aff6"/>
    <w:next w:val="a0"/>
    <w:link w:val="aff8"/>
    <w:uiPriority w:val="11"/>
    <w:qFormat/>
    <w:rsid w:val="00997EF2"/>
    <w:pPr>
      <w:keepNext/>
      <w:spacing w:before="240" w:after="120" w:line="276" w:lineRule="auto"/>
    </w:pPr>
    <w:rPr>
      <w:b w:val="0"/>
      <w:bCs w:val="0"/>
      <w:kern w:val="0"/>
      <w:sz w:val="24"/>
      <w:szCs w:val="24"/>
    </w:rPr>
  </w:style>
  <w:style w:type="character" w:customStyle="1" w:styleId="aff8">
    <w:name w:val="Подзаголовок Знак"/>
    <w:basedOn w:val="a1"/>
    <w:link w:val="aff7"/>
    <w:uiPriority w:val="11"/>
    <w:rsid w:val="00997EF2"/>
    <w:rPr>
      <w:rFonts w:ascii="Cambria" w:hAnsi="Cambria"/>
      <w:sz w:val="24"/>
      <w:szCs w:val="24"/>
      <w:lang w:eastAsia="ar-SA"/>
    </w:rPr>
  </w:style>
  <w:style w:type="character" w:customStyle="1" w:styleId="1d">
    <w:name w:val="Название Знак1"/>
    <w:basedOn w:val="a1"/>
    <w:link w:val="aff6"/>
    <w:uiPriority w:val="10"/>
    <w:rsid w:val="00997EF2"/>
    <w:rPr>
      <w:rFonts w:ascii="Cambria" w:hAnsi="Cambria"/>
      <w:b/>
      <w:bCs/>
      <w:kern w:val="28"/>
      <w:sz w:val="32"/>
      <w:szCs w:val="32"/>
      <w:lang w:eastAsia="ar-SA"/>
    </w:rPr>
  </w:style>
  <w:style w:type="paragraph" w:customStyle="1" w:styleId="ConsPlusNonformat">
    <w:name w:val="ConsPlusNonformat"/>
    <w:uiPriority w:val="99"/>
    <w:rsid w:val="00997EF2"/>
    <w:pPr>
      <w:widowControl w:val="0"/>
      <w:suppressAutoHyphens/>
      <w:spacing w:line="100" w:lineRule="atLeast"/>
    </w:pPr>
    <w:rPr>
      <w:rFonts w:ascii="Courier New" w:eastAsia="SimSun" w:hAnsi="Courier New" w:cs="Courier New"/>
      <w:lang w:eastAsia="ar-SA"/>
    </w:rPr>
  </w:style>
  <w:style w:type="character" w:customStyle="1" w:styleId="1e">
    <w:name w:val="Текст сноски Знак1"/>
    <w:basedOn w:val="a1"/>
    <w:link w:val="aff9"/>
    <w:uiPriority w:val="99"/>
    <w:rsid w:val="00997EF2"/>
    <w:rPr>
      <w:rFonts w:ascii="Calibri" w:eastAsia="SimSun" w:hAnsi="Calibri" w:cs="Calibri"/>
      <w:lang w:eastAsia="ar-SA"/>
    </w:rPr>
  </w:style>
  <w:style w:type="paragraph" w:styleId="aff9">
    <w:name w:val="footnote text"/>
    <w:basedOn w:val="a"/>
    <w:link w:val="1e"/>
    <w:uiPriority w:val="99"/>
    <w:rsid w:val="00997EF2"/>
    <w:pPr>
      <w:suppressAutoHyphens/>
      <w:spacing w:line="100" w:lineRule="atLeast"/>
    </w:pPr>
    <w:rPr>
      <w:rFonts w:ascii="Calibri" w:eastAsia="SimSun" w:hAnsi="Calibri" w:cs="Calibri"/>
      <w:sz w:val="20"/>
      <w:lang w:eastAsia="ar-SA"/>
    </w:rPr>
  </w:style>
  <w:style w:type="character" w:customStyle="1" w:styleId="1f">
    <w:name w:val="Основной текст с отступом Знак1"/>
    <w:uiPriority w:val="99"/>
    <w:semiHidden/>
    <w:locked/>
    <w:rsid w:val="00997EF2"/>
    <w:rPr>
      <w:rFonts w:ascii="Calibri" w:eastAsia="SimSun" w:hAnsi="Calibri" w:cs="Calibri"/>
      <w:lang w:eastAsia="ar-SA" w:bidi="ar-SA"/>
    </w:rPr>
  </w:style>
  <w:style w:type="character" w:customStyle="1" w:styleId="1f0">
    <w:name w:val="Подпись Знак1"/>
    <w:basedOn w:val="a1"/>
    <w:link w:val="affa"/>
    <w:uiPriority w:val="99"/>
    <w:rsid w:val="00997EF2"/>
    <w:rPr>
      <w:rFonts w:ascii="Calibri" w:eastAsia="SimSun" w:hAnsi="Calibri" w:cs="Calibri"/>
      <w:lang w:eastAsia="ar-SA"/>
    </w:rPr>
  </w:style>
  <w:style w:type="paragraph" w:styleId="affa">
    <w:name w:val="Signature"/>
    <w:basedOn w:val="a"/>
    <w:link w:val="1f0"/>
    <w:uiPriority w:val="99"/>
    <w:rsid w:val="00997EF2"/>
    <w:pPr>
      <w:suppressLineNumbers/>
      <w:suppressAutoHyphens/>
      <w:spacing w:line="100" w:lineRule="atLeast"/>
      <w:ind w:left="4252"/>
    </w:pPr>
    <w:rPr>
      <w:rFonts w:ascii="Calibri" w:eastAsia="SimSun" w:hAnsi="Calibri" w:cs="Calibri"/>
      <w:sz w:val="20"/>
      <w:lang w:eastAsia="ar-SA"/>
    </w:rPr>
  </w:style>
  <w:style w:type="character" w:customStyle="1" w:styleId="311">
    <w:name w:val="Основной текст 3 Знак1"/>
    <w:basedOn w:val="a1"/>
    <w:link w:val="38"/>
    <w:uiPriority w:val="99"/>
    <w:rsid w:val="00997EF2"/>
    <w:rPr>
      <w:rFonts w:ascii="Calibri" w:eastAsia="SimSun" w:hAnsi="Calibri" w:cs="Calibri"/>
      <w:sz w:val="16"/>
      <w:szCs w:val="16"/>
      <w:lang w:eastAsia="ar-SA"/>
    </w:rPr>
  </w:style>
  <w:style w:type="paragraph" w:styleId="38">
    <w:name w:val="Body Text 3"/>
    <w:basedOn w:val="a"/>
    <w:link w:val="311"/>
    <w:uiPriority w:val="99"/>
    <w:rsid w:val="00997EF2"/>
    <w:pPr>
      <w:suppressAutoHyphens/>
      <w:spacing w:after="120" w:line="100" w:lineRule="atLeast"/>
    </w:pPr>
    <w:rPr>
      <w:rFonts w:ascii="Calibri" w:eastAsia="SimSun" w:hAnsi="Calibri" w:cs="Calibri"/>
      <w:sz w:val="16"/>
      <w:szCs w:val="16"/>
      <w:lang w:eastAsia="ar-SA"/>
    </w:rPr>
  </w:style>
  <w:style w:type="character" w:customStyle="1" w:styleId="1f1">
    <w:name w:val="Текст примечания Знак1"/>
    <w:basedOn w:val="a1"/>
    <w:link w:val="affb"/>
    <w:uiPriority w:val="99"/>
    <w:rsid w:val="00997EF2"/>
    <w:rPr>
      <w:rFonts w:ascii="Calibri" w:eastAsia="SimSun" w:hAnsi="Calibri" w:cs="Calibri"/>
      <w:lang w:eastAsia="ar-SA"/>
    </w:rPr>
  </w:style>
  <w:style w:type="paragraph" w:styleId="affb">
    <w:name w:val="annotation text"/>
    <w:basedOn w:val="a"/>
    <w:link w:val="1f1"/>
    <w:uiPriority w:val="99"/>
    <w:rsid w:val="00997EF2"/>
    <w:pPr>
      <w:suppressAutoHyphens/>
      <w:spacing w:after="200" w:line="100" w:lineRule="atLeast"/>
    </w:pPr>
    <w:rPr>
      <w:rFonts w:ascii="Calibri" w:eastAsia="SimSun" w:hAnsi="Calibri" w:cs="Calibri"/>
      <w:sz w:val="20"/>
      <w:lang w:eastAsia="ar-SA"/>
    </w:rPr>
  </w:style>
  <w:style w:type="character" w:customStyle="1" w:styleId="1f2">
    <w:name w:val="Тема примечания Знак1"/>
    <w:basedOn w:val="1f1"/>
    <w:link w:val="affc"/>
    <w:uiPriority w:val="99"/>
    <w:rsid w:val="00997EF2"/>
    <w:rPr>
      <w:b/>
      <w:bCs/>
    </w:rPr>
  </w:style>
  <w:style w:type="paragraph" w:styleId="affc">
    <w:name w:val="annotation subject"/>
    <w:basedOn w:val="affb"/>
    <w:link w:val="1f2"/>
    <w:uiPriority w:val="99"/>
    <w:rsid w:val="00997EF2"/>
    <w:rPr>
      <w:b/>
      <w:bCs/>
    </w:rPr>
  </w:style>
  <w:style w:type="paragraph" w:customStyle="1" w:styleId="1251">
    <w:name w:val="Стиль Без интервала + 125 пт Черный По ширине Первая строка:  1..."/>
    <w:uiPriority w:val="99"/>
    <w:rsid w:val="00997EF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3">
    <w:name w:val="Без интервала1"/>
    <w:uiPriority w:val="99"/>
    <w:rsid w:val="00997EF2"/>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997EF2"/>
    <w:pPr>
      <w:suppressAutoHyphens/>
      <w:spacing w:line="100" w:lineRule="atLeast"/>
      <w:jc w:val="center"/>
    </w:pPr>
    <w:rPr>
      <w:rFonts w:ascii="Courier New" w:hAnsi="Courier New" w:cs="Courier New"/>
      <w:lang w:eastAsia="ar-SA"/>
    </w:rPr>
  </w:style>
  <w:style w:type="paragraph" w:customStyle="1" w:styleId="Preformat">
    <w:name w:val="Preformat"/>
    <w:uiPriority w:val="99"/>
    <w:rsid w:val="00997EF2"/>
    <w:pPr>
      <w:suppressAutoHyphens/>
      <w:spacing w:line="100" w:lineRule="atLeast"/>
      <w:jc w:val="center"/>
    </w:pPr>
    <w:rPr>
      <w:rFonts w:ascii="Courier New" w:hAnsi="Courier New" w:cs="Courier New"/>
      <w:lang w:eastAsia="ar-SA"/>
    </w:rPr>
  </w:style>
  <w:style w:type="paragraph" w:customStyle="1" w:styleId="ConsCell">
    <w:name w:val="ConsCell"/>
    <w:uiPriority w:val="99"/>
    <w:rsid w:val="00997EF2"/>
    <w:pPr>
      <w:widowControl w:val="0"/>
      <w:suppressAutoHyphens/>
      <w:spacing w:line="100" w:lineRule="atLeast"/>
      <w:ind w:right="19772"/>
      <w:jc w:val="center"/>
    </w:pPr>
    <w:rPr>
      <w:rFonts w:ascii="Arial" w:hAnsi="Arial" w:cs="Arial"/>
      <w:lang w:eastAsia="ar-SA"/>
    </w:rPr>
  </w:style>
  <w:style w:type="paragraph" w:customStyle="1" w:styleId="1f4">
    <w:name w:val="Обычный1"/>
    <w:uiPriority w:val="99"/>
    <w:rsid w:val="00997EF2"/>
    <w:pPr>
      <w:widowControl w:val="0"/>
      <w:suppressAutoHyphens/>
      <w:spacing w:line="300" w:lineRule="auto"/>
      <w:ind w:firstLine="820"/>
      <w:jc w:val="both"/>
    </w:pPr>
    <w:rPr>
      <w:rFonts w:ascii="Calibri" w:hAnsi="Calibri" w:cs="Calibri"/>
      <w:sz w:val="22"/>
      <w:szCs w:val="22"/>
      <w:lang w:eastAsia="ar-SA"/>
    </w:rPr>
  </w:style>
  <w:style w:type="paragraph" w:customStyle="1" w:styleId="Normal1">
    <w:name w:val="Normal1"/>
    <w:uiPriority w:val="99"/>
    <w:rsid w:val="00997EF2"/>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997EF2"/>
    <w:pPr>
      <w:suppressAutoHyphens/>
      <w:spacing w:line="100" w:lineRule="atLeast"/>
      <w:jc w:val="center"/>
    </w:pPr>
    <w:rPr>
      <w:rFonts w:ascii="Arial" w:hAnsi="Arial" w:cs="Arial"/>
      <w:lang w:eastAsia="ar-SA"/>
    </w:rPr>
  </w:style>
  <w:style w:type="paragraph" w:styleId="affd">
    <w:name w:val="No Spacing"/>
    <w:uiPriority w:val="99"/>
    <w:qFormat/>
    <w:rsid w:val="00997EF2"/>
    <w:pPr>
      <w:suppressAutoHyphens/>
      <w:spacing w:line="100" w:lineRule="atLeast"/>
    </w:pPr>
    <w:rPr>
      <w:rFonts w:ascii="Calibri" w:hAnsi="Calibri" w:cs="Calibri"/>
      <w:b/>
      <w:bCs/>
      <w:sz w:val="28"/>
      <w:szCs w:val="28"/>
      <w:lang w:eastAsia="ar-SA"/>
    </w:rPr>
  </w:style>
  <w:style w:type="paragraph" w:customStyle="1" w:styleId="2c">
    <w:name w:val="Обычный2"/>
    <w:uiPriority w:val="99"/>
    <w:rsid w:val="00997EF2"/>
    <w:pPr>
      <w:widowControl w:val="0"/>
      <w:suppressAutoHyphens/>
      <w:spacing w:line="100" w:lineRule="atLeast"/>
    </w:pPr>
    <w:rPr>
      <w:rFonts w:ascii="Calibri" w:hAnsi="Calibri" w:cs="Calibri"/>
      <w:lang w:eastAsia="ar-SA"/>
    </w:rPr>
  </w:style>
  <w:style w:type="character" w:customStyle="1" w:styleId="213">
    <w:name w:val="Красная строка 2 Знак1"/>
    <w:basedOn w:val="22"/>
    <w:link w:val="2d"/>
    <w:uiPriority w:val="99"/>
    <w:rsid w:val="00997EF2"/>
    <w:rPr>
      <w:rFonts w:ascii="Calibri" w:eastAsia="SimSun" w:hAnsi="Calibri" w:cs="Calibri"/>
      <w:lang w:eastAsia="ar-SA"/>
    </w:rPr>
  </w:style>
  <w:style w:type="paragraph" w:styleId="2d">
    <w:name w:val="Body Text First Indent 2"/>
    <w:basedOn w:val="a8"/>
    <w:link w:val="213"/>
    <w:uiPriority w:val="99"/>
    <w:rsid w:val="00997EF2"/>
    <w:pPr>
      <w:widowControl w:val="0"/>
      <w:suppressAutoHyphens/>
      <w:spacing w:after="120" w:line="100" w:lineRule="atLeast"/>
      <w:ind w:left="283" w:firstLine="210"/>
      <w:jc w:val="left"/>
    </w:pPr>
    <w:rPr>
      <w:rFonts w:ascii="Calibri" w:eastAsia="SimSun" w:hAnsi="Calibri" w:cs="Calibri"/>
      <w:sz w:val="20"/>
      <w:lang w:eastAsia="ar-SA"/>
    </w:rPr>
  </w:style>
  <w:style w:type="paragraph" w:customStyle="1" w:styleId="Default">
    <w:name w:val="Default"/>
    <w:uiPriority w:val="99"/>
    <w:rsid w:val="00997EF2"/>
    <w:pPr>
      <w:suppressAutoHyphens/>
      <w:spacing w:line="100" w:lineRule="atLeast"/>
    </w:pPr>
    <w:rPr>
      <w:rFonts w:ascii="Calibri" w:hAnsi="Calibri" w:cs="Calibri"/>
      <w:color w:val="000000"/>
      <w:sz w:val="24"/>
      <w:szCs w:val="24"/>
      <w:lang w:eastAsia="ar-SA"/>
    </w:rPr>
  </w:style>
  <w:style w:type="character" w:customStyle="1" w:styleId="ListLabel11">
    <w:name w:val="ListLabel 11"/>
    <w:uiPriority w:val="99"/>
    <w:rsid w:val="00997EF2"/>
    <w:rPr>
      <w:rFonts w:ascii="Times New Roman" w:hAnsi="Times New Roman"/>
      <w:color w:val="FF0000"/>
      <w:sz w:val="28"/>
    </w:rPr>
  </w:style>
  <w:style w:type="character" w:customStyle="1" w:styleId="a7">
    <w:name w:val="Обычный (веб) Знак"/>
    <w:link w:val="a6"/>
    <w:locked/>
    <w:rsid w:val="004776F9"/>
    <w:rPr>
      <w:sz w:val="24"/>
      <w:szCs w:val="24"/>
    </w:rPr>
  </w:style>
  <w:style w:type="paragraph" w:customStyle="1" w:styleId="aligncenter">
    <w:name w:val="align_center"/>
    <w:basedOn w:val="a"/>
    <w:rsid w:val="007A44FC"/>
    <w:pPr>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271910603">
      <w:bodyDiv w:val="1"/>
      <w:marLeft w:val="0"/>
      <w:marRight w:val="0"/>
      <w:marTop w:val="0"/>
      <w:marBottom w:val="0"/>
      <w:divBdr>
        <w:top w:val="none" w:sz="0" w:space="0" w:color="auto"/>
        <w:left w:val="none" w:sz="0" w:space="0" w:color="auto"/>
        <w:bottom w:val="none" w:sz="0" w:space="0" w:color="auto"/>
        <w:right w:val="none" w:sz="0" w:space="0" w:color="auto"/>
      </w:divBdr>
      <w:divsChild>
        <w:div w:id="1007446687">
          <w:marLeft w:val="0"/>
          <w:marRight w:val="0"/>
          <w:marTop w:val="0"/>
          <w:marBottom w:val="0"/>
          <w:divBdr>
            <w:top w:val="none" w:sz="0" w:space="0" w:color="auto"/>
            <w:left w:val="none" w:sz="0" w:space="0" w:color="auto"/>
            <w:bottom w:val="none" w:sz="0" w:space="0" w:color="auto"/>
            <w:right w:val="none" w:sz="0" w:space="0" w:color="auto"/>
          </w:divBdr>
          <w:divsChild>
            <w:div w:id="246962841">
              <w:marLeft w:val="0"/>
              <w:marRight w:val="0"/>
              <w:marTop w:val="0"/>
              <w:marBottom w:val="315"/>
              <w:divBdr>
                <w:top w:val="none" w:sz="0" w:space="0" w:color="auto"/>
                <w:left w:val="none" w:sz="0" w:space="0" w:color="auto"/>
                <w:bottom w:val="none" w:sz="0" w:space="0" w:color="auto"/>
                <w:right w:val="none" w:sz="0" w:space="0" w:color="auto"/>
              </w:divBdr>
              <w:divsChild>
                <w:div w:id="1409963488">
                  <w:marLeft w:val="0"/>
                  <w:marRight w:val="0"/>
                  <w:marTop w:val="0"/>
                  <w:marBottom w:val="0"/>
                  <w:divBdr>
                    <w:top w:val="none" w:sz="0" w:space="0" w:color="auto"/>
                    <w:left w:val="none" w:sz="0" w:space="0" w:color="auto"/>
                    <w:bottom w:val="none" w:sz="0" w:space="0" w:color="auto"/>
                    <w:right w:val="none" w:sz="0" w:space="0" w:color="auto"/>
                  </w:divBdr>
                  <w:divsChild>
                    <w:div w:id="6711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47866">
      <w:bodyDiv w:val="1"/>
      <w:marLeft w:val="0"/>
      <w:marRight w:val="0"/>
      <w:marTop w:val="0"/>
      <w:marBottom w:val="0"/>
      <w:divBdr>
        <w:top w:val="none" w:sz="0" w:space="0" w:color="auto"/>
        <w:left w:val="none" w:sz="0" w:space="0" w:color="auto"/>
        <w:bottom w:val="none" w:sz="0" w:space="0" w:color="auto"/>
        <w:right w:val="none" w:sz="0" w:space="0" w:color="auto"/>
      </w:divBdr>
    </w:div>
    <w:div w:id="360015900">
      <w:bodyDiv w:val="1"/>
      <w:marLeft w:val="0"/>
      <w:marRight w:val="0"/>
      <w:marTop w:val="0"/>
      <w:marBottom w:val="0"/>
      <w:divBdr>
        <w:top w:val="none" w:sz="0" w:space="0" w:color="auto"/>
        <w:left w:val="none" w:sz="0" w:space="0" w:color="auto"/>
        <w:bottom w:val="none" w:sz="0" w:space="0" w:color="auto"/>
        <w:right w:val="none" w:sz="0" w:space="0" w:color="auto"/>
      </w:divBdr>
    </w:div>
    <w:div w:id="366953756">
      <w:bodyDiv w:val="1"/>
      <w:marLeft w:val="0"/>
      <w:marRight w:val="0"/>
      <w:marTop w:val="0"/>
      <w:marBottom w:val="0"/>
      <w:divBdr>
        <w:top w:val="none" w:sz="0" w:space="0" w:color="auto"/>
        <w:left w:val="none" w:sz="0" w:space="0" w:color="auto"/>
        <w:bottom w:val="none" w:sz="0" w:space="0" w:color="auto"/>
        <w:right w:val="none" w:sz="0" w:space="0" w:color="auto"/>
      </w:divBdr>
    </w:div>
    <w:div w:id="659381263">
      <w:bodyDiv w:val="1"/>
      <w:marLeft w:val="0"/>
      <w:marRight w:val="0"/>
      <w:marTop w:val="0"/>
      <w:marBottom w:val="0"/>
      <w:divBdr>
        <w:top w:val="none" w:sz="0" w:space="0" w:color="auto"/>
        <w:left w:val="none" w:sz="0" w:space="0" w:color="auto"/>
        <w:bottom w:val="none" w:sz="0" w:space="0" w:color="auto"/>
        <w:right w:val="none" w:sz="0" w:space="0" w:color="auto"/>
      </w:divBdr>
    </w:div>
    <w:div w:id="710885391">
      <w:bodyDiv w:val="1"/>
      <w:marLeft w:val="0"/>
      <w:marRight w:val="0"/>
      <w:marTop w:val="0"/>
      <w:marBottom w:val="0"/>
      <w:divBdr>
        <w:top w:val="none" w:sz="0" w:space="0" w:color="auto"/>
        <w:left w:val="none" w:sz="0" w:space="0" w:color="auto"/>
        <w:bottom w:val="none" w:sz="0" w:space="0" w:color="auto"/>
        <w:right w:val="none" w:sz="0" w:space="0" w:color="auto"/>
      </w:divBdr>
      <w:divsChild>
        <w:div w:id="1244147219">
          <w:marLeft w:val="0"/>
          <w:marRight w:val="0"/>
          <w:marTop w:val="0"/>
          <w:marBottom w:val="0"/>
          <w:divBdr>
            <w:top w:val="none" w:sz="0" w:space="0" w:color="auto"/>
            <w:left w:val="none" w:sz="0" w:space="0" w:color="auto"/>
            <w:bottom w:val="none" w:sz="0" w:space="0" w:color="auto"/>
            <w:right w:val="none" w:sz="0" w:space="0" w:color="auto"/>
          </w:divBdr>
          <w:divsChild>
            <w:div w:id="907500742">
              <w:marLeft w:val="0"/>
              <w:marRight w:val="0"/>
              <w:marTop w:val="0"/>
              <w:marBottom w:val="315"/>
              <w:divBdr>
                <w:top w:val="none" w:sz="0" w:space="0" w:color="auto"/>
                <w:left w:val="none" w:sz="0" w:space="0" w:color="auto"/>
                <w:bottom w:val="none" w:sz="0" w:space="0" w:color="auto"/>
                <w:right w:val="none" w:sz="0" w:space="0" w:color="auto"/>
              </w:divBdr>
              <w:divsChild>
                <w:div w:id="980617581">
                  <w:marLeft w:val="0"/>
                  <w:marRight w:val="0"/>
                  <w:marTop w:val="0"/>
                  <w:marBottom w:val="0"/>
                  <w:divBdr>
                    <w:top w:val="none" w:sz="0" w:space="0" w:color="auto"/>
                    <w:left w:val="none" w:sz="0" w:space="0" w:color="auto"/>
                    <w:bottom w:val="none" w:sz="0" w:space="0" w:color="auto"/>
                    <w:right w:val="none" w:sz="0" w:space="0" w:color="auto"/>
                  </w:divBdr>
                  <w:divsChild>
                    <w:div w:id="18142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1241">
      <w:bodyDiv w:val="1"/>
      <w:marLeft w:val="0"/>
      <w:marRight w:val="0"/>
      <w:marTop w:val="0"/>
      <w:marBottom w:val="0"/>
      <w:divBdr>
        <w:top w:val="none" w:sz="0" w:space="0" w:color="auto"/>
        <w:left w:val="none" w:sz="0" w:space="0" w:color="auto"/>
        <w:bottom w:val="none" w:sz="0" w:space="0" w:color="auto"/>
        <w:right w:val="none" w:sz="0" w:space="0" w:color="auto"/>
      </w:divBdr>
    </w:div>
    <w:div w:id="829053368">
      <w:bodyDiv w:val="1"/>
      <w:marLeft w:val="0"/>
      <w:marRight w:val="0"/>
      <w:marTop w:val="0"/>
      <w:marBottom w:val="0"/>
      <w:divBdr>
        <w:top w:val="none" w:sz="0" w:space="0" w:color="auto"/>
        <w:left w:val="none" w:sz="0" w:space="0" w:color="auto"/>
        <w:bottom w:val="none" w:sz="0" w:space="0" w:color="auto"/>
        <w:right w:val="none" w:sz="0" w:space="0" w:color="auto"/>
      </w:divBdr>
    </w:div>
    <w:div w:id="1112670351">
      <w:bodyDiv w:val="1"/>
      <w:marLeft w:val="0"/>
      <w:marRight w:val="0"/>
      <w:marTop w:val="0"/>
      <w:marBottom w:val="0"/>
      <w:divBdr>
        <w:top w:val="none" w:sz="0" w:space="0" w:color="auto"/>
        <w:left w:val="none" w:sz="0" w:space="0" w:color="auto"/>
        <w:bottom w:val="none" w:sz="0" w:space="0" w:color="auto"/>
        <w:right w:val="none" w:sz="0" w:space="0" w:color="auto"/>
      </w:divBdr>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
    <w:div w:id="1162157273">
      <w:bodyDiv w:val="1"/>
      <w:marLeft w:val="0"/>
      <w:marRight w:val="0"/>
      <w:marTop w:val="0"/>
      <w:marBottom w:val="0"/>
      <w:divBdr>
        <w:top w:val="none" w:sz="0" w:space="0" w:color="auto"/>
        <w:left w:val="none" w:sz="0" w:space="0" w:color="auto"/>
        <w:bottom w:val="none" w:sz="0" w:space="0" w:color="auto"/>
        <w:right w:val="none" w:sz="0" w:space="0" w:color="auto"/>
      </w:divBdr>
      <w:divsChild>
        <w:div w:id="1355771226">
          <w:marLeft w:val="0"/>
          <w:marRight w:val="0"/>
          <w:marTop w:val="0"/>
          <w:marBottom w:val="0"/>
          <w:divBdr>
            <w:top w:val="none" w:sz="0" w:space="0" w:color="auto"/>
            <w:left w:val="none" w:sz="0" w:space="0" w:color="auto"/>
            <w:bottom w:val="none" w:sz="0" w:space="0" w:color="auto"/>
            <w:right w:val="none" w:sz="0" w:space="0" w:color="auto"/>
          </w:divBdr>
          <w:divsChild>
            <w:div w:id="428620896">
              <w:marLeft w:val="0"/>
              <w:marRight w:val="0"/>
              <w:marTop w:val="0"/>
              <w:marBottom w:val="0"/>
              <w:divBdr>
                <w:top w:val="none" w:sz="0" w:space="0" w:color="auto"/>
                <w:left w:val="none" w:sz="0" w:space="0" w:color="auto"/>
                <w:bottom w:val="none" w:sz="0" w:space="0" w:color="auto"/>
                <w:right w:val="none" w:sz="0" w:space="0" w:color="auto"/>
              </w:divBdr>
              <w:divsChild>
                <w:div w:id="1203438363">
                  <w:marLeft w:val="0"/>
                  <w:marRight w:val="0"/>
                  <w:marTop w:val="0"/>
                  <w:marBottom w:val="0"/>
                  <w:divBdr>
                    <w:top w:val="none" w:sz="0" w:space="0" w:color="auto"/>
                    <w:left w:val="none" w:sz="0" w:space="0" w:color="auto"/>
                    <w:bottom w:val="none" w:sz="0" w:space="0" w:color="auto"/>
                    <w:right w:val="none" w:sz="0" w:space="0" w:color="auto"/>
                  </w:divBdr>
                  <w:divsChild>
                    <w:div w:id="67699594">
                      <w:marLeft w:val="0"/>
                      <w:marRight w:val="0"/>
                      <w:marTop w:val="0"/>
                      <w:marBottom w:val="0"/>
                      <w:divBdr>
                        <w:top w:val="none" w:sz="0" w:space="0" w:color="auto"/>
                        <w:left w:val="none" w:sz="0" w:space="0" w:color="auto"/>
                        <w:bottom w:val="none" w:sz="0" w:space="0" w:color="auto"/>
                        <w:right w:val="none" w:sz="0" w:space="0" w:color="auto"/>
                      </w:divBdr>
                      <w:divsChild>
                        <w:div w:id="624046474">
                          <w:marLeft w:val="0"/>
                          <w:marRight w:val="0"/>
                          <w:marTop w:val="0"/>
                          <w:marBottom w:val="0"/>
                          <w:divBdr>
                            <w:top w:val="none" w:sz="0" w:space="0" w:color="auto"/>
                            <w:left w:val="none" w:sz="0" w:space="0" w:color="auto"/>
                            <w:bottom w:val="none" w:sz="0" w:space="0" w:color="auto"/>
                            <w:right w:val="none" w:sz="0" w:space="0" w:color="auto"/>
                          </w:divBdr>
                          <w:divsChild>
                            <w:div w:id="1858614186">
                              <w:marLeft w:val="0"/>
                              <w:marRight w:val="0"/>
                              <w:marTop w:val="600"/>
                              <w:marBottom w:val="0"/>
                              <w:divBdr>
                                <w:top w:val="none" w:sz="0" w:space="0" w:color="auto"/>
                                <w:left w:val="none" w:sz="0" w:space="0" w:color="auto"/>
                                <w:bottom w:val="none" w:sz="0" w:space="0" w:color="auto"/>
                                <w:right w:val="none" w:sz="0" w:space="0" w:color="auto"/>
                              </w:divBdr>
                              <w:divsChild>
                                <w:div w:id="1102451419">
                                  <w:marLeft w:val="0"/>
                                  <w:marRight w:val="0"/>
                                  <w:marTop w:val="0"/>
                                  <w:marBottom w:val="0"/>
                                  <w:divBdr>
                                    <w:top w:val="none" w:sz="0" w:space="0" w:color="auto"/>
                                    <w:left w:val="none" w:sz="0" w:space="0" w:color="auto"/>
                                    <w:bottom w:val="none" w:sz="0" w:space="0" w:color="auto"/>
                                    <w:right w:val="none" w:sz="0" w:space="0" w:color="auto"/>
                                  </w:divBdr>
                                  <w:divsChild>
                                    <w:div w:id="345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96912">
      <w:bodyDiv w:val="1"/>
      <w:marLeft w:val="0"/>
      <w:marRight w:val="0"/>
      <w:marTop w:val="0"/>
      <w:marBottom w:val="0"/>
      <w:divBdr>
        <w:top w:val="none" w:sz="0" w:space="0" w:color="auto"/>
        <w:left w:val="none" w:sz="0" w:space="0" w:color="auto"/>
        <w:bottom w:val="none" w:sz="0" w:space="0" w:color="auto"/>
        <w:right w:val="none" w:sz="0" w:space="0" w:color="auto"/>
      </w:divBdr>
    </w:div>
    <w:div w:id="1332492835">
      <w:bodyDiv w:val="1"/>
      <w:marLeft w:val="0"/>
      <w:marRight w:val="0"/>
      <w:marTop w:val="0"/>
      <w:marBottom w:val="0"/>
      <w:divBdr>
        <w:top w:val="none" w:sz="0" w:space="0" w:color="auto"/>
        <w:left w:val="none" w:sz="0" w:space="0" w:color="auto"/>
        <w:bottom w:val="none" w:sz="0" w:space="0" w:color="auto"/>
        <w:right w:val="none" w:sz="0" w:space="0" w:color="auto"/>
      </w:divBdr>
    </w:div>
    <w:div w:id="1360275933">
      <w:bodyDiv w:val="1"/>
      <w:marLeft w:val="0"/>
      <w:marRight w:val="0"/>
      <w:marTop w:val="0"/>
      <w:marBottom w:val="0"/>
      <w:divBdr>
        <w:top w:val="none" w:sz="0" w:space="0" w:color="auto"/>
        <w:left w:val="none" w:sz="0" w:space="0" w:color="auto"/>
        <w:bottom w:val="none" w:sz="0" w:space="0" w:color="auto"/>
        <w:right w:val="none" w:sz="0" w:space="0" w:color="auto"/>
      </w:divBdr>
    </w:div>
    <w:div w:id="1886522074">
      <w:bodyDiv w:val="1"/>
      <w:marLeft w:val="0"/>
      <w:marRight w:val="0"/>
      <w:marTop w:val="0"/>
      <w:marBottom w:val="0"/>
      <w:divBdr>
        <w:top w:val="none" w:sz="0" w:space="0" w:color="auto"/>
        <w:left w:val="none" w:sz="0" w:space="0" w:color="auto"/>
        <w:bottom w:val="none" w:sz="0" w:space="0" w:color="auto"/>
        <w:right w:val="none" w:sz="0" w:space="0" w:color="auto"/>
      </w:divBdr>
    </w:div>
    <w:div w:id="20326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886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se.garant.ru/12124624/2d5e283d47c0aeed8ed199b7f0a8f1a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urganenskoesp.ru" TargetMode="External"/><Relationship Id="rId4" Type="http://schemas.openxmlformats.org/officeDocument/2006/relationships/webSettings" Target="webSettings.xml"/><Relationship Id="rId9" Type="http://schemas.openxmlformats.org/officeDocument/2006/relationships/hyperlink" Target="mailto:orlovsky.mfc.offic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20421</Words>
  <Characters>116403</Characters>
  <Application>Microsoft Office Word</Application>
  <DocSecurity>0</DocSecurity>
  <Lines>970</Lines>
  <Paragraphs>273</Paragraphs>
  <ScaleCrop>false</ScaleCrop>
  <Company/>
  <LinksUpToDate>false</LinksUpToDate>
  <CharactersWithSpaces>136551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76456-OEM-0012551</cp:lastModifiedBy>
  <cp:revision>3</cp:revision>
  <cp:lastPrinted>2023-12-01T11:57:00Z</cp:lastPrinted>
  <dcterms:created xsi:type="dcterms:W3CDTF">2023-12-01T12:09:00Z</dcterms:created>
  <dcterms:modified xsi:type="dcterms:W3CDTF">2023-12-04T12:16:00Z</dcterms:modified>
</cp:coreProperties>
</file>