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F3" w:rsidRPr="0007704A" w:rsidRDefault="007105F3" w:rsidP="00247BA0">
      <w:pPr>
        <w:jc w:val="center"/>
        <w:rPr>
          <w:b/>
          <w:sz w:val="32"/>
        </w:rPr>
      </w:pPr>
      <w:r w:rsidRPr="0007704A">
        <w:rPr>
          <w:b/>
          <w:sz w:val="32"/>
        </w:rPr>
        <w:t>РОССИЙСКАЯ ФЕДЕРАЦИЯ</w:t>
      </w:r>
    </w:p>
    <w:p w:rsidR="007105F3" w:rsidRPr="0007704A" w:rsidRDefault="007105F3" w:rsidP="00247BA0">
      <w:pPr>
        <w:jc w:val="center"/>
        <w:rPr>
          <w:b/>
          <w:sz w:val="32"/>
        </w:rPr>
      </w:pPr>
      <w:r w:rsidRPr="0007704A">
        <w:rPr>
          <w:b/>
          <w:sz w:val="32"/>
        </w:rPr>
        <w:t>РОСТОВСКАЯ ОБЛАСТЬ</w:t>
      </w:r>
    </w:p>
    <w:p w:rsidR="007105F3" w:rsidRPr="0007704A" w:rsidRDefault="007105F3" w:rsidP="00247BA0">
      <w:pPr>
        <w:jc w:val="center"/>
        <w:rPr>
          <w:b/>
          <w:sz w:val="32"/>
        </w:rPr>
      </w:pPr>
      <w:r w:rsidRPr="0007704A">
        <w:rPr>
          <w:b/>
          <w:sz w:val="32"/>
        </w:rPr>
        <w:t>ОРЛОВСКИЙ РАЙОН</w:t>
      </w:r>
    </w:p>
    <w:p w:rsidR="007105F3" w:rsidRPr="0007704A" w:rsidRDefault="007105F3" w:rsidP="00247BA0">
      <w:pPr>
        <w:pStyle w:val="1"/>
        <w:spacing w:before="0" w:after="0"/>
        <w:jc w:val="center"/>
        <w:rPr>
          <w:rFonts w:ascii="Times New Roman" w:hAnsi="Times New Roman" w:cs="Times New Roman"/>
          <w:sz w:val="24"/>
        </w:rPr>
      </w:pPr>
      <w:r w:rsidRPr="0007704A">
        <w:rPr>
          <w:rFonts w:ascii="Times New Roman" w:hAnsi="Times New Roman" w:cs="Times New Roman"/>
        </w:rPr>
        <w:t>Муниципальное образование «Курганенское сельское поселение»</w:t>
      </w:r>
    </w:p>
    <w:p w:rsidR="007105F3" w:rsidRPr="0007704A" w:rsidRDefault="007105F3" w:rsidP="00247BA0">
      <w:pPr>
        <w:jc w:val="center"/>
        <w:rPr>
          <w:b/>
          <w:sz w:val="36"/>
          <w:szCs w:val="36"/>
        </w:rPr>
      </w:pPr>
      <w:r w:rsidRPr="0007704A">
        <w:rPr>
          <w:b/>
          <w:sz w:val="36"/>
          <w:szCs w:val="36"/>
        </w:rPr>
        <w:t xml:space="preserve">Администрация </w:t>
      </w:r>
      <w:proofErr w:type="spellStart"/>
      <w:r w:rsidRPr="0007704A">
        <w:rPr>
          <w:b/>
          <w:sz w:val="36"/>
          <w:szCs w:val="36"/>
        </w:rPr>
        <w:t>Курганенского</w:t>
      </w:r>
      <w:proofErr w:type="spellEnd"/>
      <w:r w:rsidRPr="0007704A">
        <w:rPr>
          <w:b/>
          <w:sz w:val="36"/>
          <w:szCs w:val="36"/>
        </w:rPr>
        <w:t xml:space="preserve"> сельского поселения</w:t>
      </w:r>
    </w:p>
    <w:p w:rsidR="007105F3" w:rsidRPr="0007704A" w:rsidRDefault="007105F3" w:rsidP="00247BA0">
      <w:pPr>
        <w:jc w:val="center"/>
        <w:rPr>
          <w:b/>
          <w:sz w:val="36"/>
          <w:szCs w:val="36"/>
        </w:rPr>
      </w:pPr>
      <w:r w:rsidRPr="0007704A">
        <w:rPr>
          <w:b/>
          <w:sz w:val="36"/>
          <w:szCs w:val="36"/>
        </w:rPr>
        <w:t>Орловского района Ростовской области</w:t>
      </w:r>
    </w:p>
    <w:p w:rsidR="00B70822" w:rsidRPr="0007704A" w:rsidRDefault="00B70822" w:rsidP="00247BA0">
      <w:pPr>
        <w:pStyle w:val="3"/>
        <w:spacing w:before="0" w:after="0"/>
        <w:jc w:val="center"/>
        <w:rPr>
          <w:rFonts w:ascii="Times New Roman" w:hAnsi="Times New Roman" w:cs="Times New Roman"/>
          <w:sz w:val="28"/>
          <w:szCs w:val="28"/>
        </w:rPr>
      </w:pPr>
    </w:p>
    <w:p w:rsidR="00B70822" w:rsidRPr="0007704A" w:rsidRDefault="00B70822" w:rsidP="00247BA0">
      <w:pPr>
        <w:pStyle w:val="3"/>
        <w:spacing w:before="0" w:after="0"/>
        <w:jc w:val="center"/>
        <w:rPr>
          <w:rFonts w:ascii="Times New Roman" w:hAnsi="Times New Roman" w:cs="Times New Roman"/>
          <w:sz w:val="32"/>
          <w:szCs w:val="32"/>
        </w:rPr>
      </w:pPr>
      <w:r w:rsidRPr="0007704A">
        <w:rPr>
          <w:rFonts w:ascii="Times New Roman" w:hAnsi="Times New Roman" w:cs="Times New Roman"/>
          <w:sz w:val="32"/>
          <w:szCs w:val="32"/>
        </w:rPr>
        <w:t>ПОСТАНОВЛЕНИЕ</w:t>
      </w:r>
    </w:p>
    <w:p w:rsidR="005362D7" w:rsidRPr="0007704A" w:rsidRDefault="005362D7" w:rsidP="00247BA0">
      <w:pPr>
        <w:jc w:val="center"/>
        <w:rPr>
          <w:sz w:val="28"/>
        </w:rPr>
      </w:pPr>
    </w:p>
    <w:p w:rsidR="00B70822" w:rsidRPr="0007704A" w:rsidRDefault="00222864" w:rsidP="00247BA0">
      <w:pPr>
        <w:pStyle w:val="a9"/>
        <w:jc w:val="center"/>
        <w:rPr>
          <w:b/>
          <w:szCs w:val="28"/>
        </w:rPr>
      </w:pPr>
      <w:r>
        <w:rPr>
          <w:b/>
          <w:szCs w:val="28"/>
        </w:rPr>
        <w:t>№</w:t>
      </w:r>
      <w:r w:rsidR="003D04CB">
        <w:rPr>
          <w:b/>
          <w:szCs w:val="28"/>
        </w:rPr>
        <w:t xml:space="preserve"> 23</w:t>
      </w:r>
    </w:p>
    <w:p w:rsidR="00B70822" w:rsidRPr="0007704A" w:rsidRDefault="00A535BE" w:rsidP="005B7977">
      <w:pPr>
        <w:tabs>
          <w:tab w:val="left" w:pos="7020"/>
        </w:tabs>
        <w:jc w:val="center"/>
        <w:rPr>
          <w:b/>
          <w:sz w:val="28"/>
          <w:szCs w:val="28"/>
        </w:rPr>
      </w:pPr>
      <w:r>
        <w:rPr>
          <w:b/>
          <w:sz w:val="28"/>
          <w:szCs w:val="28"/>
        </w:rPr>
        <w:t>15</w:t>
      </w:r>
      <w:r w:rsidR="0041566B">
        <w:rPr>
          <w:b/>
          <w:sz w:val="28"/>
          <w:szCs w:val="28"/>
        </w:rPr>
        <w:t>.0</w:t>
      </w:r>
      <w:r w:rsidR="00222864">
        <w:rPr>
          <w:b/>
          <w:sz w:val="28"/>
          <w:szCs w:val="28"/>
        </w:rPr>
        <w:t>1</w:t>
      </w:r>
      <w:r w:rsidR="00363B8D" w:rsidRPr="0007704A">
        <w:rPr>
          <w:b/>
          <w:sz w:val="28"/>
          <w:szCs w:val="28"/>
        </w:rPr>
        <w:t>.</w:t>
      </w:r>
      <w:r w:rsidR="001E3DCF">
        <w:rPr>
          <w:b/>
          <w:sz w:val="28"/>
          <w:szCs w:val="28"/>
        </w:rPr>
        <w:t>202</w:t>
      </w:r>
      <w:r w:rsidR="00222864">
        <w:rPr>
          <w:b/>
          <w:sz w:val="28"/>
          <w:szCs w:val="28"/>
        </w:rPr>
        <w:t>4</w:t>
      </w:r>
      <w:r w:rsidR="00B70822" w:rsidRPr="0007704A">
        <w:rPr>
          <w:b/>
          <w:sz w:val="28"/>
          <w:szCs w:val="28"/>
        </w:rPr>
        <w:t xml:space="preserve"> г.</w:t>
      </w:r>
      <w:r w:rsidR="005B7977" w:rsidRPr="0007704A">
        <w:rPr>
          <w:b/>
          <w:sz w:val="28"/>
          <w:szCs w:val="28"/>
        </w:rPr>
        <w:t xml:space="preserve"> </w:t>
      </w:r>
      <w:r w:rsidR="005B7977" w:rsidRPr="0007704A">
        <w:rPr>
          <w:b/>
          <w:sz w:val="28"/>
          <w:szCs w:val="28"/>
        </w:rPr>
        <w:tab/>
      </w:r>
      <w:r w:rsidR="00907B55" w:rsidRPr="0007704A">
        <w:rPr>
          <w:b/>
          <w:sz w:val="28"/>
          <w:szCs w:val="28"/>
        </w:rPr>
        <w:tab/>
      </w:r>
      <w:r w:rsidR="00907B55" w:rsidRPr="0007704A">
        <w:rPr>
          <w:b/>
          <w:sz w:val="28"/>
          <w:szCs w:val="28"/>
        </w:rPr>
        <w:tab/>
      </w:r>
      <w:r w:rsidR="00B70822" w:rsidRPr="0007704A">
        <w:rPr>
          <w:b/>
          <w:sz w:val="28"/>
          <w:szCs w:val="28"/>
        </w:rPr>
        <w:t>х. Курганный</w:t>
      </w:r>
    </w:p>
    <w:p w:rsidR="007A6148" w:rsidRPr="0007704A" w:rsidRDefault="007A6148" w:rsidP="00425833">
      <w:pPr>
        <w:spacing w:line="360" w:lineRule="auto"/>
        <w:rPr>
          <w:sz w:val="28"/>
          <w:szCs w:val="28"/>
        </w:rPr>
      </w:pPr>
    </w:p>
    <w:p w:rsidR="007A6148" w:rsidRPr="00762364" w:rsidRDefault="007A6148" w:rsidP="00762364">
      <w:pPr>
        <w:pStyle w:val="ConsPlusNormal"/>
        <w:widowControl/>
        <w:ind w:right="4110" w:firstLine="0"/>
        <w:jc w:val="both"/>
        <w:rPr>
          <w:rFonts w:ascii="Times New Roman" w:hAnsi="Times New Roman" w:cs="Times New Roman"/>
          <w:sz w:val="28"/>
          <w:szCs w:val="28"/>
        </w:rPr>
      </w:pPr>
      <w:r w:rsidRPr="009F4031">
        <w:rPr>
          <w:rFonts w:ascii="Times New Roman" w:hAnsi="Times New Roman" w:cs="Times New Roman"/>
          <w:sz w:val="28"/>
          <w:szCs w:val="28"/>
        </w:rPr>
        <w:t xml:space="preserve">О внесении изменений в постановление Администрации </w:t>
      </w:r>
      <w:proofErr w:type="spellStart"/>
      <w:r w:rsidRPr="009F4031">
        <w:rPr>
          <w:rFonts w:ascii="Times New Roman" w:hAnsi="Times New Roman" w:cs="Times New Roman"/>
          <w:sz w:val="28"/>
          <w:szCs w:val="28"/>
        </w:rPr>
        <w:t>Курганенского</w:t>
      </w:r>
      <w:proofErr w:type="spellEnd"/>
      <w:r w:rsidRPr="009F4031">
        <w:rPr>
          <w:rFonts w:ascii="Times New Roman" w:hAnsi="Times New Roman" w:cs="Times New Roman"/>
          <w:sz w:val="28"/>
          <w:szCs w:val="28"/>
        </w:rPr>
        <w:t xml:space="preserve"> </w:t>
      </w:r>
      <w:r w:rsidRPr="00E07750">
        <w:rPr>
          <w:rFonts w:ascii="Times New Roman" w:hAnsi="Times New Roman" w:cs="Times New Roman"/>
          <w:sz w:val="28"/>
          <w:szCs w:val="28"/>
        </w:rPr>
        <w:t xml:space="preserve">сельского поселения от </w:t>
      </w:r>
      <w:r w:rsidR="00CD668A" w:rsidRPr="00E07750">
        <w:rPr>
          <w:rFonts w:ascii="Times New Roman" w:hAnsi="Times New Roman" w:cs="Times New Roman"/>
          <w:sz w:val="28"/>
          <w:szCs w:val="28"/>
        </w:rPr>
        <w:t>04.12</w:t>
      </w:r>
      <w:r w:rsidRPr="00E07750">
        <w:rPr>
          <w:rFonts w:ascii="Times New Roman" w:hAnsi="Times New Roman" w:cs="Times New Roman"/>
          <w:sz w:val="28"/>
          <w:szCs w:val="28"/>
        </w:rPr>
        <w:t>.201</w:t>
      </w:r>
      <w:r w:rsidR="00CD668A" w:rsidRPr="00E07750">
        <w:rPr>
          <w:rFonts w:ascii="Times New Roman" w:hAnsi="Times New Roman" w:cs="Times New Roman"/>
          <w:sz w:val="28"/>
          <w:szCs w:val="28"/>
        </w:rPr>
        <w:t>8</w:t>
      </w:r>
      <w:r w:rsidRPr="00E07750">
        <w:rPr>
          <w:rFonts w:ascii="Times New Roman" w:hAnsi="Times New Roman" w:cs="Times New Roman"/>
          <w:sz w:val="28"/>
          <w:szCs w:val="28"/>
        </w:rPr>
        <w:t xml:space="preserve"> г. № </w:t>
      </w:r>
      <w:r w:rsidRPr="00762364">
        <w:rPr>
          <w:rFonts w:ascii="Times New Roman" w:hAnsi="Times New Roman" w:cs="Times New Roman"/>
          <w:sz w:val="28"/>
          <w:szCs w:val="28"/>
        </w:rPr>
        <w:t>1</w:t>
      </w:r>
      <w:r w:rsidR="00CD668A" w:rsidRPr="00762364">
        <w:rPr>
          <w:rFonts w:ascii="Times New Roman" w:hAnsi="Times New Roman" w:cs="Times New Roman"/>
          <w:sz w:val="28"/>
          <w:szCs w:val="28"/>
        </w:rPr>
        <w:t>7</w:t>
      </w:r>
      <w:r w:rsidR="00762364" w:rsidRPr="00762364">
        <w:rPr>
          <w:rFonts w:ascii="Times New Roman" w:hAnsi="Times New Roman" w:cs="Times New Roman"/>
          <w:sz w:val="28"/>
          <w:szCs w:val="28"/>
        </w:rPr>
        <w:t>6</w:t>
      </w:r>
      <w:r w:rsidR="0007704A" w:rsidRPr="00762364">
        <w:rPr>
          <w:rFonts w:ascii="Times New Roman" w:hAnsi="Times New Roman" w:cs="Times New Roman"/>
          <w:sz w:val="28"/>
          <w:szCs w:val="28"/>
        </w:rPr>
        <w:t xml:space="preserve"> «</w:t>
      </w:r>
      <w:r w:rsidR="00762364" w:rsidRPr="00762364">
        <w:rPr>
          <w:rFonts w:ascii="Times New Roman" w:hAnsi="Times New Roman" w:cs="Times New Roman"/>
          <w:sz w:val="28"/>
          <w:szCs w:val="28"/>
        </w:rPr>
        <w:t xml:space="preserve">Об утверждении муниципальной программы </w:t>
      </w:r>
      <w:proofErr w:type="spellStart"/>
      <w:r w:rsidR="00762364" w:rsidRPr="00762364">
        <w:rPr>
          <w:rFonts w:ascii="Times New Roman" w:hAnsi="Times New Roman" w:cs="Times New Roman"/>
          <w:kern w:val="2"/>
          <w:sz w:val="28"/>
          <w:szCs w:val="28"/>
        </w:rPr>
        <w:t>Курганенского</w:t>
      </w:r>
      <w:proofErr w:type="spellEnd"/>
      <w:r w:rsidR="00762364" w:rsidRPr="00762364">
        <w:rPr>
          <w:rFonts w:ascii="Times New Roman" w:hAnsi="Times New Roman" w:cs="Times New Roman"/>
          <w:kern w:val="2"/>
          <w:sz w:val="28"/>
          <w:szCs w:val="28"/>
        </w:rPr>
        <w:t xml:space="preserve"> сельского поселения </w:t>
      </w:r>
      <w:r w:rsidR="00762364" w:rsidRPr="00762364">
        <w:rPr>
          <w:rFonts w:ascii="Times New Roman" w:hAnsi="Times New Roman" w:cs="Times New Roman"/>
          <w:sz w:val="28"/>
          <w:szCs w:val="28"/>
        </w:rPr>
        <w:t>«Эффективное управление муниципальными финансами»</w:t>
      </w:r>
      <w:r w:rsidR="0007704A" w:rsidRPr="00762364">
        <w:rPr>
          <w:rFonts w:ascii="Times New Roman" w:hAnsi="Times New Roman" w:cs="Times New Roman"/>
          <w:sz w:val="28"/>
          <w:szCs w:val="28"/>
        </w:rPr>
        <w:t>»</w:t>
      </w:r>
    </w:p>
    <w:p w:rsidR="003E4535" w:rsidRPr="009F4031" w:rsidRDefault="003E4535" w:rsidP="003E4535">
      <w:pPr>
        <w:tabs>
          <w:tab w:val="left" w:pos="0"/>
        </w:tabs>
        <w:suppressAutoHyphens/>
        <w:ind w:right="-44"/>
        <w:jc w:val="center"/>
        <w:rPr>
          <w:kern w:val="2"/>
          <w:sz w:val="28"/>
          <w:szCs w:val="28"/>
        </w:rPr>
      </w:pPr>
    </w:p>
    <w:p w:rsidR="004E7252" w:rsidRDefault="00B05978" w:rsidP="0041566B">
      <w:pPr>
        <w:ind w:firstLine="709"/>
        <w:jc w:val="both"/>
        <w:rPr>
          <w:sz w:val="28"/>
          <w:szCs w:val="28"/>
        </w:rPr>
      </w:pPr>
      <w:proofErr w:type="gramStart"/>
      <w:r w:rsidRPr="004E2C84">
        <w:rPr>
          <w:sz w:val="28"/>
          <w:szCs w:val="28"/>
        </w:rPr>
        <w:t xml:space="preserve">В целях уточнения сумм утвержденных бюджетных ассигнований на </w:t>
      </w:r>
      <w:r w:rsidR="004E7252">
        <w:rPr>
          <w:sz w:val="28"/>
          <w:szCs w:val="28"/>
        </w:rPr>
        <w:t>202</w:t>
      </w:r>
      <w:r w:rsidR="00D62DED">
        <w:rPr>
          <w:sz w:val="28"/>
          <w:szCs w:val="28"/>
        </w:rPr>
        <w:t>4</w:t>
      </w:r>
      <w:r w:rsidRPr="004E2C84">
        <w:rPr>
          <w:sz w:val="28"/>
          <w:szCs w:val="28"/>
        </w:rPr>
        <w:t xml:space="preserve"> год </w:t>
      </w:r>
      <w:r w:rsidR="00D62DED">
        <w:rPr>
          <w:sz w:val="28"/>
          <w:szCs w:val="28"/>
        </w:rPr>
        <w:t xml:space="preserve">и на плановый период 2025 и 2026 годов </w:t>
      </w:r>
      <w:r w:rsidRPr="004E2C84">
        <w:rPr>
          <w:sz w:val="28"/>
          <w:szCs w:val="28"/>
        </w:rPr>
        <w:t xml:space="preserve">на реализацию мероприятий муниципальной программы </w:t>
      </w:r>
      <w:proofErr w:type="spellStart"/>
      <w:r w:rsidRPr="004E2C84">
        <w:rPr>
          <w:sz w:val="28"/>
          <w:szCs w:val="28"/>
        </w:rPr>
        <w:t>Курганенского</w:t>
      </w:r>
      <w:proofErr w:type="spellEnd"/>
      <w:r w:rsidRPr="004E2C84">
        <w:rPr>
          <w:sz w:val="28"/>
          <w:szCs w:val="28"/>
        </w:rPr>
        <w:t xml:space="preserve"> сельского поселения </w:t>
      </w:r>
      <w:r w:rsidRPr="009F4031">
        <w:rPr>
          <w:sz w:val="28"/>
          <w:szCs w:val="28"/>
        </w:rPr>
        <w:t>«</w:t>
      </w:r>
      <w:r w:rsidRPr="00762364">
        <w:rPr>
          <w:sz w:val="28"/>
          <w:szCs w:val="28"/>
        </w:rPr>
        <w:t>Эффективное управление муниципальными финансами</w:t>
      </w:r>
      <w:r w:rsidRPr="009F4031">
        <w:rPr>
          <w:sz w:val="28"/>
          <w:szCs w:val="28"/>
        </w:rPr>
        <w:t xml:space="preserve">», утвержденной постановлением Администрации </w:t>
      </w:r>
      <w:proofErr w:type="spellStart"/>
      <w:r w:rsidRPr="009F4031">
        <w:rPr>
          <w:sz w:val="28"/>
          <w:szCs w:val="28"/>
        </w:rPr>
        <w:t>Курганенского</w:t>
      </w:r>
      <w:proofErr w:type="spellEnd"/>
      <w:r w:rsidRPr="009F4031">
        <w:rPr>
          <w:sz w:val="28"/>
          <w:szCs w:val="28"/>
        </w:rPr>
        <w:t xml:space="preserve"> сельского поселения от 04.12.2018 г. № 17</w:t>
      </w:r>
      <w:r>
        <w:rPr>
          <w:sz w:val="28"/>
          <w:szCs w:val="28"/>
        </w:rPr>
        <w:t>6</w:t>
      </w:r>
      <w:r w:rsidRPr="009F4031">
        <w:rPr>
          <w:sz w:val="28"/>
          <w:szCs w:val="28"/>
        </w:rPr>
        <w:t>,</w:t>
      </w:r>
      <w:r w:rsidRPr="004E2C84">
        <w:rPr>
          <w:sz w:val="28"/>
          <w:szCs w:val="28"/>
        </w:rPr>
        <w:t xml:space="preserve"> на основани</w:t>
      </w:r>
      <w:r w:rsidR="00D62DED">
        <w:rPr>
          <w:sz w:val="28"/>
          <w:szCs w:val="28"/>
        </w:rPr>
        <w:t>и</w:t>
      </w:r>
      <w:r w:rsidRPr="004E2C84">
        <w:rPr>
          <w:sz w:val="28"/>
          <w:szCs w:val="28"/>
        </w:rPr>
        <w:t xml:space="preserve"> решени</w:t>
      </w:r>
      <w:r w:rsidR="00D62DED">
        <w:rPr>
          <w:sz w:val="28"/>
          <w:szCs w:val="28"/>
        </w:rPr>
        <w:t>я</w:t>
      </w:r>
      <w:r w:rsidRPr="004E2C84">
        <w:rPr>
          <w:sz w:val="28"/>
          <w:szCs w:val="28"/>
        </w:rPr>
        <w:t xml:space="preserve"> Собрания депутатов </w:t>
      </w:r>
      <w:proofErr w:type="spellStart"/>
      <w:r w:rsidRPr="004E2C84">
        <w:rPr>
          <w:sz w:val="28"/>
          <w:szCs w:val="28"/>
        </w:rPr>
        <w:t>Курганенского</w:t>
      </w:r>
      <w:proofErr w:type="spellEnd"/>
      <w:r w:rsidRPr="004E2C84">
        <w:rPr>
          <w:sz w:val="28"/>
          <w:szCs w:val="28"/>
        </w:rPr>
        <w:t xml:space="preserve"> сельского поселения </w:t>
      </w:r>
      <w:r w:rsidR="004E7252" w:rsidRPr="00002A65">
        <w:rPr>
          <w:sz w:val="28"/>
          <w:szCs w:val="28"/>
        </w:rPr>
        <w:t xml:space="preserve">от </w:t>
      </w:r>
      <w:r w:rsidR="004E7252">
        <w:rPr>
          <w:sz w:val="28"/>
          <w:szCs w:val="28"/>
        </w:rPr>
        <w:t>2</w:t>
      </w:r>
      <w:r w:rsidR="00D62DED">
        <w:rPr>
          <w:sz w:val="28"/>
          <w:szCs w:val="28"/>
        </w:rPr>
        <w:t>5</w:t>
      </w:r>
      <w:r w:rsidR="004E7252">
        <w:rPr>
          <w:sz w:val="28"/>
          <w:szCs w:val="28"/>
        </w:rPr>
        <w:t>.</w:t>
      </w:r>
      <w:r w:rsidR="00D62DED">
        <w:rPr>
          <w:sz w:val="28"/>
          <w:szCs w:val="28"/>
        </w:rPr>
        <w:t>12</w:t>
      </w:r>
      <w:r w:rsidR="004E7252" w:rsidRPr="00002A65">
        <w:rPr>
          <w:sz w:val="28"/>
          <w:szCs w:val="28"/>
        </w:rPr>
        <w:t>.</w:t>
      </w:r>
      <w:r w:rsidR="004E7252">
        <w:rPr>
          <w:sz w:val="28"/>
          <w:szCs w:val="28"/>
        </w:rPr>
        <w:t>202</w:t>
      </w:r>
      <w:r w:rsidR="0041566B">
        <w:rPr>
          <w:sz w:val="28"/>
          <w:szCs w:val="28"/>
        </w:rPr>
        <w:t>3</w:t>
      </w:r>
      <w:r w:rsidR="004E7252">
        <w:rPr>
          <w:sz w:val="28"/>
          <w:szCs w:val="28"/>
        </w:rPr>
        <w:t xml:space="preserve"> г. № </w:t>
      </w:r>
      <w:r w:rsidR="00D62DED">
        <w:rPr>
          <w:sz w:val="28"/>
          <w:szCs w:val="28"/>
        </w:rPr>
        <w:t>7</w:t>
      </w:r>
      <w:r w:rsidR="0041566B">
        <w:rPr>
          <w:sz w:val="28"/>
          <w:szCs w:val="28"/>
        </w:rPr>
        <w:t>0</w:t>
      </w:r>
      <w:r w:rsidR="004E7252" w:rsidRPr="00002A65">
        <w:rPr>
          <w:sz w:val="28"/>
          <w:szCs w:val="28"/>
        </w:rPr>
        <w:t xml:space="preserve"> «О бюджете </w:t>
      </w:r>
      <w:proofErr w:type="spellStart"/>
      <w:r w:rsidR="004E7252" w:rsidRPr="00002A65">
        <w:rPr>
          <w:sz w:val="28"/>
          <w:szCs w:val="28"/>
        </w:rPr>
        <w:t>Курганенского</w:t>
      </w:r>
      <w:proofErr w:type="spellEnd"/>
      <w:r w:rsidR="004E7252" w:rsidRPr="00002A65">
        <w:rPr>
          <w:sz w:val="28"/>
          <w:szCs w:val="28"/>
        </w:rPr>
        <w:t xml:space="preserve"> сельского поселения Орловского района на</w:t>
      </w:r>
      <w:proofErr w:type="gramEnd"/>
      <w:r w:rsidR="004E7252" w:rsidRPr="00002A65">
        <w:rPr>
          <w:sz w:val="28"/>
          <w:szCs w:val="28"/>
        </w:rPr>
        <w:t xml:space="preserve"> </w:t>
      </w:r>
      <w:r w:rsidR="004E7252">
        <w:rPr>
          <w:sz w:val="28"/>
          <w:szCs w:val="28"/>
        </w:rPr>
        <w:t>202</w:t>
      </w:r>
      <w:r w:rsidR="00D62DED">
        <w:rPr>
          <w:sz w:val="28"/>
          <w:szCs w:val="28"/>
        </w:rPr>
        <w:t>4</w:t>
      </w:r>
      <w:r w:rsidR="004E7252" w:rsidRPr="00002A65">
        <w:rPr>
          <w:sz w:val="28"/>
          <w:szCs w:val="28"/>
        </w:rPr>
        <w:t xml:space="preserve"> год и на плановый период </w:t>
      </w:r>
      <w:r w:rsidR="004E7252">
        <w:rPr>
          <w:sz w:val="28"/>
          <w:szCs w:val="28"/>
        </w:rPr>
        <w:t>202</w:t>
      </w:r>
      <w:r w:rsidR="00D62DED">
        <w:rPr>
          <w:sz w:val="28"/>
          <w:szCs w:val="28"/>
        </w:rPr>
        <w:t>5</w:t>
      </w:r>
      <w:r w:rsidR="004E7252" w:rsidRPr="00002A65">
        <w:rPr>
          <w:sz w:val="28"/>
          <w:szCs w:val="28"/>
        </w:rPr>
        <w:t xml:space="preserve"> и </w:t>
      </w:r>
      <w:r w:rsidR="004E7252">
        <w:rPr>
          <w:sz w:val="28"/>
          <w:szCs w:val="28"/>
        </w:rPr>
        <w:t>202</w:t>
      </w:r>
      <w:r w:rsidR="00D62DED">
        <w:rPr>
          <w:sz w:val="28"/>
          <w:szCs w:val="28"/>
        </w:rPr>
        <w:t>6 годов</w:t>
      </w:r>
      <w:r w:rsidR="004E7252" w:rsidRPr="00002A65">
        <w:rPr>
          <w:sz w:val="28"/>
          <w:szCs w:val="28"/>
        </w:rPr>
        <w:t xml:space="preserve">», </w:t>
      </w:r>
      <w:r w:rsidR="004E7252" w:rsidRPr="00B66024">
        <w:rPr>
          <w:sz w:val="28"/>
          <w:szCs w:val="28"/>
        </w:rPr>
        <w:t xml:space="preserve">Администрация </w:t>
      </w:r>
      <w:proofErr w:type="spellStart"/>
      <w:r w:rsidR="004E7252" w:rsidRPr="00B66024">
        <w:rPr>
          <w:sz w:val="28"/>
          <w:szCs w:val="28"/>
        </w:rPr>
        <w:t>Курганенского</w:t>
      </w:r>
      <w:proofErr w:type="spellEnd"/>
      <w:r w:rsidR="004E7252" w:rsidRPr="00B66024">
        <w:rPr>
          <w:sz w:val="28"/>
          <w:szCs w:val="28"/>
        </w:rPr>
        <w:t xml:space="preserve"> сельского поселения</w:t>
      </w:r>
      <w:r w:rsidR="004E7252" w:rsidRPr="00B66024">
        <w:rPr>
          <w:b/>
          <w:sz w:val="28"/>
          <w:szCs w:val="28"/>
        </w:rPr>
        <w:t xml:space="preserve"> </w:t>
      </w:r>
      <w:proofErr w:type="spellStart"/>
      <w:proofErr w:type="gramStart"/>
      <w:r w:rsidR="004E7252" w:rsidRPr="00B66024">
        <w:rPr>
          <w:b/>
          <w:sz w:val="28"/>
          <w:szCs w:val="28"/>
        </w:rPr>
        <w:t>п</w:t>
      </w:r>
      <w:proofErr w:type="spellEnd"/>
      <w:proofErr w:type="gramEnd"/>
      <w:r w:rsidR="004E7252">
        <w:rPr>
          <w:b/>
          <w:sz w:val="28"/>
          <w:szCs w:val="28"/>
        </w:rPr>
        <w:t> </w:t>
      </w:r>
      <w:r w:rsidR="004E7252" w:rsidRPr="00B66024">
        <w:rPr>
          <w:b/>
          <w:sz w:val="28"/>
          <w:szCs w:val="28"/>
        </w:rPr>
        <w:t>о</w:t>
      </w:r>
      <w:r w:rsidR="004E7252">
        <w:rPr>
          <w:b/>
          <w:sz w:val="28"/>
          <w:szCs w:val="28"/>
        </w:rPr>
        <w:t> </w:t>
      </w:r>
      <w:r w:rsidR="004E7252" w:rsidRPr="00B66024">
        <w:rPr>
          <w:b/>
          <w:sz w:val="28"/>
          <w:szCs w:val="28"/>
        </w:rPr>
        <w:t>с</w:t>
      </w:r>
      <w:r w:rsidR="004E7252">
        <w:rPr>
          <w:b/>
          <w:sz w:val="28"/>
          <w:szCs w:val="28"/>
        </w:rPr>
        <w:t> </w:t>
      </w:r>
      <w:r w:rsidR="004E7252" w:rsidRPr="00B66024">
        <w:rPr>
          <w:b/>
          <w:sz w:val="28"/>
          <w:szCs w:val="28"/>
        </w:rPr>
        <w:t>т</w:t>
      </w:r>
      <w:r w:rsidR="004E7252">
        <w:rPr>
          <w:b/>
          <w:sz w:val="28"/>
          <w:szCs w:val="28"/>
        </w:rPr>
        <w:t> </w:t>
      </w:r>
      <w:r w:rsidR="004E7252" w:rsidRPr="00B66024">
        <w:rPr>
          <w:b/>
          <w:sz w:val="28"/>
          <w:szCs w:val="28"/>
        </w:rPr>
        <w:t>а</w:t>
      </w:r>
      <w:r w:rsidR="004E7252">
        <w:rPr>
          <w:b/>
          <w:sz w:val="28"/>
          <w:szCs w:val="28"/>
        </w:rPr>
        <w:t> </w:t>
      </w:r>
      <w:proofErr w:type="spellStart"/>
      <w:r w:rsidR="004E7252" w:rsidRPr="00B66024">
        <w:rPr>
          <w:b/>
          <w:sz w:val="28"/>
          <w:szCs w:val="28"/>
        </w:rPr>
        <w:t>н</w:t>
      </w:r>
      <w:proofErr w:type="spellEnd"/>
      <w:r w:rsidR="004E7252">
        <w:rPr>
          <w:b/>
          <w:sz w:val="28"/>
          <w:szCs w:val="28"/>
        </w:rPr>
        <w:t> </w:t>
      </w:r>
      <w:r w:rsidR="004E7252" w:rsidRPr="00B66024">
        <w:rPr>
          <w:b/>
          <w:sz w:val="28"/>
          <w:szCs w:val="28"/>
        </w:rPr>
        <w:t>о</w:t>
      </w:r>
      <w:r w:rsidR="004E7252">
        <w:rPr>
          <w:b/>
          <w:sz w:val="28"/>
          <w:szCs w:val="28"/>
        </w:rPr>
        <w:t> </w:t>
      </w:r>
      <w:r w:rsidR="004E7252" w:rsidRPr="00B66024">
        <w:rPr>
          <w:b/>
          <w:sz w:val="28"/>
          <w:szCs w:val="28"/>
        </w:rPr>
        <w:t>в</w:t>
      </w:r>
      <w:r w:rsidR="004E7252">
        <w:rPr>
          <w:b/>
          <w:sz w:val="28"/>
          <w:szCs w:val="28"/>
        </w:rPr>
        <w:t> </w:t>
      </w:r>
      <w:r w:rsidR="004E7252" w:rsidRPr="00B66024">
        <w:rPr>
          <w:b/>
          <w:sz w:val="28"/>
          <w:szCs w:val="28"/>
        </w:rPr>
        <w:t>л</w:t>
      </w:r>
      <w:r w:rsidR="004E7252">
        <w:rPr>
          <w:b/>
          <w:sz w:val="28"/>
          <w:szCs w:val="28"/>
        </w:rPr>
        <w:t> </w:t>
      </w:r>
      <w:r w:rsidR="004E7252" w:rsidRPr="00B66024">
        <w:rPr>
          <w:b/>
          <w:sz w:val="28"/>
          <w:szCs w:val="28"/>
        </w:rPr>
        <w:t>я</w:t>
      </w:r>
      <w:r w:rsidR="004E7252">
        <w:rPr>
          <w:b/>
          <w:sz w:val="28"/>
          <w:szCs w:val="28"/>
        </w:rPr>
        <w:t> </w:t>
      </w:r>
      <w:r w:rsidR="004E7252" w:rsidRPr="00B66024">
        <w:rPr>
          <w:b/>
          <w:sz w:val="28"/>
          <w:szCs w:val="28"/>
        </w:rPr>
        <w:t>е</w:t>
      </w:r>
      <w:r w:rsidR="004E7252">
        <w:rPr>
          <w:b/>
          <w:sz w:val="28"/>
          <w:szCs w:val="28"/>
        </w:rPr>
        <w:t> </w:t>
      </w:r>
      <w:r w:rsidR="004E7252" w:rsidRPr="00B66024">
        <w:rPr>
          <w:b/>
          <w:sz w:val="28"/>
          <w:szCs w:val="28"/>
        </w:rPr>
        <w:t>т:</w:t>
      </w:r>
    </w:p>
    <w:p w:rsidR="007A6148" w:rsidRPr="009F4031" w:rsidRDefault="007A6148" w:rsidP="004E7252">
      <w:pPr>
        <w:tabs>
          <w:tab w:val="left" w:pos="-2340"/>
        </w:tabs>
        <w:ind w:firstLine="720"/>
        <w:jc w:val="both"/>
        <w:rPr>
          <w:sz w:val="28"/>
          <w:szCs w:val="28"/>
        </w:rPr>
      </w:pPr>
    </w:p>
    <w:p w:rsidR="007A6148" w:rsidRPr="009F4031" w:rsidRDefault="007A6148" w:rsidP="00042180">
      <w:pPr>
        <w:suppressAutoHyphens/>
        <w:ind w:firstLine="900"/>
        <w:jc w:val="both"/>
        <w:rPr>
          <w:sz w:val="28"/>
          <w:szCs w:val="28"/>
        </w:rPr>
      </w:pPr>
      <w:r w:rsidRPr="009F4031">
        <w:rPr>
          <w:sz w:val="28"/>
          <w:szCs w:val="28"/>
        </w:rPr>
        <w:t xml:space="preserve">1. Внести в постановление Администрации </w:t>
      </w:r>
      <w:proofErr w:type="spellStart"/>
      <w:r w:rsidRPr="009F4031">
        <w:rPr>
          <w:sz w:val="28"/>
          <w:szCs w:val="28"/>
        </w:rPr>
        <w:t>Курганенского</w:t>
      </w:r>
      <w:proofErr w:type="spellEnd"/>
      <w:r w:rsidRPr="009F4031">
        <w:rPr>
          <w:sz w:val="28"/>
          <w:szCs w:val="28"/>
        </w:rPr>
        <w:t xml:space="preserve"> </w:t>
      </w:r>
      <w:proofErr w:type="gramStart"/>
      <w:r w:rsidRPr="009F4031">
        <w:rPr>
          <w:sz w:val="28"/>
          <w:szCs w:val="28"/>
        </w:rPr>
        <w:t>сельского</w:t>
      </w:r>
      <w:proofErr w:type="gramEnd"/>
      <w:r w:rsidRPr="009F4031">
        <w:rPr>
          <w:sz w:val="28"/>
          <w:szCs w:val="28"/>
        </w:rPr>
        <w:t xml:space="preserve"> поселения от </w:t>
      </w:r>
      <w:r w:rsidR="00CD668A" w:rsidRPr="009F4031">
        <w:rPr>
          <w:sz w:val="28"/>
          <w:szCs w:val="28"/>
        </w:rPr>
        <w:t>04.12.2018 г. № 17</w:t>
      </w:r>
      <w:r w:rsidR="00762364">
        <w:rPr>
          <w:sz w:val="28"/>
          <w:szCs w:val="28"/>
        </w:rPr>
        <w:t>6</w:t>
      </w:r>
      <w:r w:rsidR="00CD668A" w:rsidRPr="009F4031">
        <w:rPr>
          <w:sz w:val="28"/>
          <w:szCs w:val="28"/>
        </w:rPr>
        <w:t xml:space="preserve"> «</w:t>
      </w:r>
      <w:r w:rsidR="00E07750" w:rsidRPr="00EC29F9">
        <w:rPr>
          <w:rFonts w:eastAsia="Calibri"/>
          <w:sz w:val="28"/>
          <w:szCs w:val="28"/>
          <w:lang w:eastAsia="en-US"/>
        </w:rPr>
        <w:t xml:space="preserve">Об утверждении муниципальной программы </w:t>
      </w:r>
      <w:proofErr w:type="spellStart"/>
      <w:r w:rsidR="00E07750" w:rsidRPr="00EC29F9">
        <w:rPr>
          <w:sz w:val="28"/>
          <w:szCs w:val="28"/>
        </w:rPr>
        <w:t>Курганенского</w:t>
      </w:r>
      <w:proofErr w:type="spellEnd"/>
      <w:r w:rsidR="00E07750" w:rsidRPr="00EC29F9">
        <w:rPr>
          <w:sz w:val="28"/>
          <w:szCs w:val="28"/>
        </w:rPr>
        <w:t xml:space="preserve"> сельского поселения</w:t>
      </w:r>
      <w:r w:rsidR="00E07750" w:rsidRPr="00EC29F9">
        <w:rPr>
          <w:rFonts w:eastAsia="Calibri"/>
          <w:sz w:val="28"/>
          <w:szCs w:val="28"/>
          <w:lang w:eastAsia="en-US"/>
        </w:rPr>
        <w:t xml:space="preserve"> «</w:t>
      </w:r>
      <w:r w:rsidR="00762364" w:rsidRPr="00762364">
        <w:rPr>
          <w:sz w:val="28"/>
          <w:szCs w:val="28"/>
        </w:rPr>
        <w:t>Эффективное управление муниципальными финансами</w:t>
      </w:r>
      <w:r w:rsidR="00E07750" w:rsidRPr="00EC29F9">
        <w:rPr>
          <w:rFonts w:eastAsia="Calibri"/>
          <w:sz w:val="28"/>
          <w:szCs w:val="28"/>
          <w:lang w:eastAsia="en-US"/>
        </w:rPr>
        <w:t>»</w:t>
      </w:r>
      <w:r w:rsidR="00CD668A" w:rsidRPr="009F4031">
        <w:rPr>
          <w:sz w:val="28"/>
          <w:szCs w:val="28"/>
        </w:rPr>
        <w:t xml:space="preserve">» </w:t>
      </w:r>
      <w:r w:rsidRPr="009F4031">
        <w:rPr>
          <w:sz w:val="28"/>
          <w:szCs w:val="28"/>
        </w:rPr>
        <w:t>следующие изменения:</w:t>
      </w:r>
    </w:p>
    <w:p w:rsidR="00FA5A8B" w:rsidRDefault="00686A34" w:rsidP="0041566B">
      <w:pPr>
        <w:ind w:firstLine="900"/>
        <w:jc w:val="both"/>
        <w:rPr>
          <w:sz w:val="28"/>
          <w:szCs w:val="28"/>
        </w:rPr>
      </w:pPr>
      <w:r w:rsidRPr="009F4031">
        <w:rPr>
          <w:sz w:val="28"/>
          <w:szCs w:val="28"/>
        </w:rPr>
        <w:t xml:space="preserve">1.1. </w:t>
      </w:r>
      <w:proofErr w:type="gramStart"/>
      <w:r w:rsidRPr="009F4031">
        <w:rPr>
          <w:sz w:val="28"/>
          <w:szCs w:val="28"/>
        </w:rPr>
        <w:t xml:space="preserve">Изменить общий объем финансирования </w:t>
      </w:r>
      <w:r w:rsidR="0078502E" w:rsidRPr="009F4031">
        <w:rPr>
          <w:sz w:val="28"/>
          <w:szCs w:val="28"/>
        </w:rPr>
        <w:t>п</w:t>
      </w:r>
      <w:r w:rsidRPr="009F4031">
        <w:rPr>
          <w:sz w:val="28"/>
          <w:szCs w:val="28"/>
        </w:rPr>
        <w:t>рограммы</w:t>
      </w:r>
      <w:r w:rsidR="0078502E" w:rsidRPr="009F4031">
        <w:rPr>
          <w:sz w:val="28"/>
          <w:szCs w:val="28"/>
        </w:rPr>
        <w:t xml:space="preserve"> «</w:t>
      </w:r>
      <w:r w:rsidR="00762364" w:rsidRPr="00762364">
        <w:rPr>
          <w:sz w:val="28"/>
          <w:szCs w:val="28"/>
        </w:rPr>
        <w:t>Эффективное управление муниципальными финансами</w:t>
      </w:r>
      <w:r w:rsidR="0078502E" w:rsidRPr="00762364">
        <w:rPr>
          <w:sz w:val="28"/>
          <w:szCs w:val="28"/>
        </w:rPr>
        <w:t xml:space="preserve">» и подпрограммы </w:t>
      </w:r>
      <w:r w:rsidR="0078502E" w:rsidRPr="00762364">
        <w:rPr>
          <w:kern w:val="2"/>
          <w:sz w:val="28"/>
          <w:szCs w:val="28"/>
        </w:rPr>
        <w:t>«</w:t>
      </w:r>
      <w:r w:rsidR="00762364" w:rsidRPr="00762364">
        <w:rPr>
          <w:sz w:val="28"/>
          <w:szCs w:val="28"/>
        </w:rPr>
        <w:t>Нормативное обеспечение и организация бюджетного процесса</w:t>
      </w:r>
      <w:r w:rsidR="0078502E" w:rsidRPr="00762364">
        <w:rPr>
          <w:kern w:val="2"/>
          <w:sz w:val="28"/>
          <w:szCs w:val="28"/>
        </w:rPr>
        <w:t>»</w:t>
      </w:r>
      <w:r w:rsidR="00B20BEF">
        <w:rPr>
          <w:kern w:val="2"/>
          <w:sz w:val="28"/>
          <w:szCs w:val="28"/>
        </w:rPr>
        <w:t>, в том числе за счёт местного бюджета</w:t>
      </w:r>
      <w:r w:rsidR="0078502E" w:rsidRPr="00762364">
        <w:rPr>
          <w:sz w:val="28"/>
          <w:szCs w:val="28"/>
        </w:rPr>
        <w:t xml:space="preserve">, </w:t>
      </w:r>
      <w:r w:rsidR="00762364">
        <w:rPr>
          <w:sz w:val="28"/>
          <w:szCs w:val="28"/>
        </w:rPr>
        <w:t xml:space="preserve">изменить </w:t>
      </w:r>
      <w:r w:rsidRPr="00762364">
        <w:rPr>
          <w:sz w:val="28"/>
          <w:szCs w:val="28"/>
        </w:rPr>
        <w:t xml:space="preserve">с </w:t>
      </w:r>
      <w:r w:rsidR="003E4D40">
        <w:rPr>
          <w:sz w:val="28"/>
          <w:szCs w:val="28"/>
        </w:rPr>
        <w:t>33</w:t>
      </w:r>
      <w:r w:rsidR="00222864">
        <w:rPr>
          <w:sz w:val="28"/>
          <w:szCs w:val="28"/>
        </w:rPr>
        <w:t>224,3</w:t>
      </w:r>
      <w:r w:rsidR="0041566B" w:rsidRPr="00762364">
        <w:rPr>
          <w:sz w:val="28"/>
          <w:szCs w:val="28"/>
        </w:rPr>
        <w:t xml:space="preserve"> </w:t>
      </w:r>
      <w:r w:rsidRPr="00762364">
        <w:rPr>
          <w:sz w:val="28"/>
          <w:szCs w:val="28"/>
        </w:rPr>
        <w:t xml:space="preserve">тыс. руб. на </w:t>
      </w:r>
      <w:r w:rsidR="00222864">
        <w:rPr>
          <w:sz w:val="28"/>
          <w:szCs w:val="28"/>
        </w:rPr>
        <w:t>42740,8</w:t>
      </w:r>
      <w:r w:rsidRPr="00762364">
        <w:rPr>
          <w:sz w:val="28"/>
          <w:szCs w:val="28"/>
        </w:rPr>
        <w:t xml:space="preserve"> тыс. руб., в том числ</w:t>
      </w:r>
      <w:r w:rsidR="005873BA" w:rsidRPr="00762364">
        <w:rPr>
          <w:sz w:val="28"/>
          <w:szCs w:val="28"/>
        </w:rPr>
        <w:t xml:space="preserve">е </w:t>
      </w:r>
      <w:r w:rsidR="001E3DCF" w:rsidRPr="00FF3002">
        <w:rPr>
          <w:sz w:val="28"/>
          <w:szCs w:val="28"/>
        </w:rPr>
        <w:t>финансирование</w:t>
      </w:r>
      <w:r w:rsidR="001E3DCF">
        <w:rPr>
          <w:sz w:val="28"/>
          <w:szCs w:val="28"/>
        </w:rPr>
        <w:t xml:space="preserve"> </w:t>
      </w:r>
      <w:r w:rsidR="0041566B">
        <w:rPr>
          <w:sz w:val="28"/>
          <w:szCs w:val="28"/>
        </w:rPr>
        <w:t>в 202</w:t>
      </w:r>
      <w:r w:rsidR="00222864">
        <w:rPr>
          <w:sz w:val="28"/>
          <w:szCs w:val="28"/>
        </w:rPr>
        <w:t xml:space="preserve">4 </w:t>
      </w:r>
      <w:r w:rsidR="00FA5A8B">
        <w:rPr>
          <w:sz w:val="28"/>
          <w:szCs w:val="28"/>
        </w:rPr>
        <w:t>год</w:t>
      </w:r>
      <w:r w:rsidR="0041566B">
        <w:rPr>
          <w:sz w:val="28"/>
          <w:szCs w:val="28"/>
        </w:rPr>
        <w:t>у</w:t>
      </w:r>
      <w:r w:rsidR="00222864">
        <w:rPr>
          <w:sz w:val="28"/>
          <w:szCs w:val="28"/>
        </w:rPr>
        <w:t xml:space="preserve"> составит 6744,3</w:t>
      </w:r>
      <w:r w:rsidR="00FA5A8B">
        <w:rPr>
          <w:sz w:val="28"/>
          <w:szCs w:val="28"/>
        </w:rPr>
        <w:t xml:space="preserve"> тыс. руб.</w:t>
      </w:r>
      <w:r w:rsidR="00222864">
        <w:rPr>
          <w:sz w:val="28"/>
          <w:szCs w:val="28"/>
        </w:rPr>
        <w:t>, в 2025 году – 6343,7 тыс. руб., в 2026 году – 5772,4 тыс. руб.</w:t>
      </w:r>
      <w:proofErr w:type="gramEnd"/>
    </w:p>
    <w:p w:rsidR="007E5227" w:rsidRPr="008713D9" w:rsidRDefault="00A325AC" w:rsidP="00E37A29">
      <w:pPr>
        <w:ind w:firstLine="900"/>
        <w:jc w:val="both"/>
        <w:rPr>
          <w:sz w:val="28"/>
          <w:szCs w:val="28"/>
        </w:rPr>
      </w:pPr>
      <w:r w:rsidRPr="009F4031">
        <w:rPr>
          <w:sz w:val="28"/>
          <w:szCs w:val="28"/>
        </w:rPr>
        <w:t>1.2.</w:t>
      </w:r>
      <w:r w:rsidR="00765F64" w:rsidRPr="008713D9">
        <w:rPr>
          <w:sz w:val="28"/>
          <w:szCs w:val="28"/>
        </w:rPr>
        <w:t> </w:t>
      </w:r>
      <w:proofErr w:type="gramStart"/>
      <w:r w:rsidR="00FE0A7B" w:rsidRPr="008713D9">
        <w:rPr>
          <w:sz w:val="28"/>
          <w:szCs w:val="28"/>
        </w:rPr>
        <w:t>В приложени</w:t>
      </w:r>
      <w:r w:rsidR="0078502E" w:rsidRPr="008713D9">
        <w:rPr>
          <w:sz w:val="28"/>
          <w:szCs w:val="28"/>
        </w:rPr>
        <w:t xml:space="preserve">е </w:t>
      </w:r>
      <w:r w:rsidR="00E07750" w:rsidRPr="008713D9">
        <w:rPr>
          <w:sz w:val="28"/>
          <w:szCs w:val="28"/>
        </w:rPr>
        <w:t>3</w:t>
      </w:r>
      <w:r w:rsidR="0078502E" w:rsidRPr="008713D9">
        <w:rPr>
          <w:sz w:val="28"/>
          <w:szCs w:val="28"/>
        </w:rPr>
        <w:t xml:space="preserve"> </w:t>
      </w:r>
      <w:bookmarkStart w:id="0" w:name="Par676"/>
      <w:bookmarkEnd w:id="0"/>
      <w:r w:rsidR="007E5227" w:rsidRPr="008713D9">
        <w:rPr>
          <w:kern w:val="2"/>
          <w:sz w:val="28"/>
          <w:szCs w:val="28"/>
        </w:rPr>
        <w:t xml:space="preserve">к муниципальной программе </w:t>
      </w:r>
      <w:proofErr w:type="spellStart"/>
      <w:r w:rsidR="007E5227" w:rsidRPr="008713D9">
        <w:rPr>
          <w:kern w:val="2"/>
          <w:sz w:val="28"/>
          <w:szCs w:val="28"/>
        </w:rPr>
        <w:t>Курганенского</w:t>
      </w:r>
      <w:proofErr w:type="spellEnd"/>
      <w:r w:rsidR="007E5227" w:rsidRPr="008713D9">
        <w:rPr>
          <w:kern w:val="2"/>
          <w:sz w:val="28"/>
          <w:szCs w:val="28"/>
        </w:rPr>
        <w:t xml:space="preserve"> сельского поселения «</w:t>
      </w:r>
      <w:r w:rsidR="008713D9" w:rsidRPr="008713D9">
        <w:rPr>
          <w:kern w:val="2"/>
          <w:sz w:val="28"/>
          <w:szCs w:val="28"/>
        </w:rPr>
        <w:t>Эффективное управление муниципальными финансами»</w:t>
      </w:r>
      <w:r w:rsidR="007E5227" w:rsidRPr="008713D9">
        <w:rPr>
          <w:kern w:val="2"/>
          <w:sz w:val="28"/>
          <w:szCs w:val="28"/>
        </w:rPr>
        <w:t>» «</w:t>
      </w:r>
      <w:r w:rsidR="008713D9" w:rsidRPr="008713D9">
        <w:rPr>
          <w:kern w:val="2"/>
          <w:sz w:val="28"/>
          <w:szCs w:val="28"/>
        </w:rPr>
        <w:t xml:space="preserve">РАСХОДЫ бюджета </w:t>
      </w:r>
      <w:proofErr w:type="spellStart"/>
      <w:r w:rsidR="008713D9" w:rsidRPr="008713D9">
        <w:rPr>
          <w:sz w:val="28"/>
          <w:szCs w:val="28"/>
        </w:rPr>
        <w:t>Курганенского</w:t>
      </w:r>
      <w:proofErr w:type="spellEnd"/>
      <w:r w:rsidR="008713D9" w:rsidRPr="008713D9">
        <w:rPr>
          <w:sz w:val="28"/>
          <w:szCs w:val="28"/>
        </w:rPr>
        <w:t xml:space="preserve"> сельского поселения</w:t>
      </w:r>
      <w:r w:rsidR="008713D9" w:rsidRPr="008713D9">
        <w:rPr>
          <w:kern w:val="2"/>
          <w:sz w:val="28"/>
          <w:szCs w:val="28"/>
        </w:rPr>
        <w:t xml:space="preserve"> на реализацию муниципальной программы </w:t>
      </w:r>
      <w:proofErr w:type="spellStart"/>
      <w:r w:rsidR="008713D9" w:rsidRPr="008713D9">
        <w:rPr>
          <w:sz w:val="28"/>
          <w:szCs w:val="28"/>
        </w:rPr>
        <w:t>Курганенского</w:t>
      </w:r>
      <w:proofErr w:type="spellEnd"/>
      <w:r w:rsidR="008713D9" w:rsidRPr="008713D9">
        <w:rPr>
          <w:sz w:val="28"/>
          <w:szCs w:val="28"/>
        </w:rPr>
        <w:t xml:space="preserve"> сельского поселения </w:t>
      </w:r>
      <w:r w:rsidR="008713D9" w:rsidRPr="008713D9">
        <w:rPr>
          <w:kern w:val="2"/>
          <w:sz w:val="28"/>
          <w:szCs w:val="28"/>
        </w:rPr>
        <w:t xml:space="preserve">«Эффективное управление </w:t>
      </w:r>
      <w:r w:rsidR="008713D9" w:rsidRPr="008713D9">
        <w:rPr>
          <w:kern w:val="2"/>
          <w:sz w:val="28"/>
          <w:szCs w:val="28"/>
        </w:rPr>
        <w:lastRenderedPageBreak/>
        <w:t>муниципальными финансами»</w:t>
      </w:r>
      <w:r w:rsidR="007E5227" w:rsidRPr="008713D9">
        <w:rPr>
          <w:kern w:val="2"/>
          <w:sz w:val="28"/>
          <w:szCs w:val="28"/>
        </w:rPr>
        <w:t>»</w:t>
      </w:r>
      <w:r w:rsidR="00FE0A7B" w:rsidRPr="008713D9">
        <w:rPr>
          <w:sz w:val="28"/>
          <w:szCs w:val="28"/>
        </w:rPr>
        <w:t xml:space="preserve"> </w:t>
      </w:r>
      <w:r w:rsidR="007E5227" w:rsidRPr="008713D9">
        <w:rPr>
          <w:sz w:val="28"/>
          <w:szCs w:val="28"/>
        </w:rPr>
        <w:t xml:space="preserve">и в приложение </w:t>
      </w:r>
      <w:r w:rsidR="00E07750" w:rsidRPr="008713D9">
        <w:rPr>
          <w:sz w:val="28"/>
          <w:szCs w:val="28"/>
        </w:rPr>
        <w:t>4</w:t>
      </w:r>
      <w:r w:rsidR="007E5227" w:rsidRPr="008713D9">
        <w:rPr>
          <w:sz w:val="28"/>
          <w:szCs w:val="28"/>
        </w:rPr>
        <w:t xml:space="preserve"> </w:t>
      </w:r>
      <w:r w:rsidR="007E5227" w:rsidRPr="008713D9">
        <w:rPr>
          <w:kern w:val="2"/>
          <w:sz w:val="28"/>
          <w:szCs w:val="28"/>
        </w:rPr>
        <w:t>«</w:t>
      </w:r>
      <w:r w:rsidR="008713D9" w:rsidRPr="008713D9">
        <w:rPr>
          <w:kern w:val="2"/>
          <w:sz w:val="28"/>
          <w:szCs w:val="28"/>
        </w:rPr>
        <w:t xml:space="preserve">РАСХОДЫ на реализацию муниципальной программы </w:t>
      </w:r>
      <w:proofErr w:type="spellStart"/>
      <w:r w:rsidR="008713D9" w:rsidRPr="008713D9">
        <w:rPr>
          <w:sz w:val="28"/>
          <w:szCs w:val="28"/>
        </w:rPr>
        <w:t>Курганенского</w:t>
      </w:r>
      <w:proofErr w:type="spellEnd"/>
      <w:r w:rsidR="008713D9" w:rsidRPr="008713D9">
        <w:rPr>
          <w:sz w:val="28"/>
          <w:szCs w:val="28"/>
        </w:rPr>
        <w:t xml:space="preserve"> сельского поселения</w:t>
      </w:r>
      <w:r w:rsidR="008713D9" w:rsidRPr="008713D9">
        <w:rPr>
          <w:kern w:val="2"/>
          <w:sz w:val="28"/>
          <w:szCs w:val="28"/>
        </w:rPr>
        <w:t xml:space="preserve"> «Эффективное управление муниципальными финансами»</w:t>
      </w:r>
      <w:r w:rsidR="007E5227" w:rsidRPr="008713D9">
        <w:rPr>
          <w:kern w:val="2"/>
          <w:sz w:val="28"/>
          <w:szCs w:val="28"/>
        </w:rPr>
        <w:t>»</w:t>
      </w:r>
      <w:r w:rsidR="007E5227" w:rsidRPr="008713D9">
        <w:rPr>
          <w:sz w:val="28"/>
          <w:szCs w:val="28"/>
        </w:rPr>
        <w:t xml:space="preserve"> внести изменения и изложить в новой редакции согласно приложению к настоящему постановлению.</w:t>
      </w:r>
      <w:proofErr w:type="gramEnd"/>
    </w:p>
    <w:p w:rsidR="007A6148" w:rsidRPr="009F4031" w:rsidRDefault="007A6148" w:rsidP="009F4031">
      <w:pPr>
        <w:ind w:right="21" w:firstLine="851"/>
        <w:jc w:val="both"/>
        <w:rPr>
          <w:sz w:val="28"/>
          <w:szCs w:val="28"/>
        </w:rPr>
      </w:pPr>
      <w:r w:rsidRPr="008713D9">
        <w:rPr>
          <w:sz w:val="28"/>
          <w:szCs w:val="28"/>
        </w:rPr>
        <w:t xml:space="preserve">2. Постановление вступает в силу с момента его официального </w:t>
      </w:r>
      <w:r w:rsidRPr="009F4031">
        <w:rPr>
          <w:sz w:val="28"/>
          <w:szCs w:val="28"/>
        </w:rPr>
        <w:t>обнародования.</w:t>
      </w:r>
    </w:p>
    <w:p w:rsidR="007A6148" w:rsidRPr="009F4031" w:rsidRDefault="00067B5B" w:rsidP="009F4031">
      <w:pPr>
        <w:ind w:firstLine="851"/>
        <w:jc w:val="both"/>
        <w:rPr>
          <w:sz w:val="28"/>
          <w:szCs w:val="28"/>
        </w:rPr>
      </w:pPr>
      <w:r w:rsidRPr="009F4031">
        <w:rPr>
          <w:sz w:val="28"/>
          <w:szCs w:val="28"/>
        </w:rPr>
        <w:t>3</w:t>
      </w:r>
      <w:r w:rsidR="007A6148" w:rsidRPr="009F4031">
        <w:rPr>
          <w:sz w:val="28"/>
          <w:szCs w:val="28"/>
        </w:rPr>
        <w:t xml:space="preserve">. </w:t>
      </w:r>
      <w:proofErr w:type="gramStart"/>
      <w:r w:rsidR="007A6148" w:rsidRPr="009F4031">
        <w:rPr>
          <w:sz w:val="28"/>
          <w:szCs w:val="28"/>
        </w:rPr>
        <w:t>Контроль за</w:t>
      </w:r>
      <w:proofErr w:type="gramEnd"/>
      <w:r w:rsidR="007A6148" w:rsidRPr="009F4031">
        <w:rPr>
          <w:sz w:val="28"/>
          <w:szCs w:val="28"/>
        </w:rPr>
        <w:t xml:space="preserve"> выполнением постановления оставляю за собой.</w:t>
      </w:r>
    </w:p>
    <w:p w:rsidR="007E5227" w:rsidRPr="009F4031" w:rsidRDefault="007E5227" w:rsidP="007E5227">
      <w:pPr>
        <w:autoSpaceDE w:val="0"/>
        <w:autoSpaceDN w:val="0"/>
        <w:adjustRightInd w:val="0"/>
        <w:jc w:val="center"/>
        <w:rPr>
          <w:kern w:val="2"/>
          <w:sz w:val="28"/>
          <w:szCs w:val="28"/>
        </w:rPr>
      </w:pPr>
    </w:p>
    <w:p w:rsidR="006802DE" w:rsidRPr="009F4031" w:rsidRDefault="006802DE" w:rsidP="00622B6E">
      <w:pPr>
        <w:shd w:val="clear" w:color="auto" w:fill="FFFFFF"/>
        <w:tabs>
          <w:tab w:val="left" w:pos="7380"/>
        </w:tabs>
        <w:rPr>
          <w:sz w:val="28"/>
          <w:szCs w:val="28"/>
          <w:highlight w:val="yellow"/>
        </w:rPr>
      </w:pPr>
    </w:p>
    <w:p w:rsidR="008D6F2E" w:rsidRDefault="008D6F2E" w:rsidP="00825FF5">
      <w:pPr>
        <w:tabs>
          <w:tab w:val="left" w:pos="7560"/>
        </w:tabs>
        <w:autoSpaceDE w:val="0"/>
        <w:autoSpaceDN w:val="0"/>
        <w:adjustRightInd w:val="0"/>
        <w:rPr>
          <w:sz w:val="28"/>
          <w:szCs w:val="28"/>
        </w:rPr>
      </w:pPr>
    </w:p>
    <w:p w:rsidR="008D6F2E" w:rsidRDefault="008D6F2E" w:rsidP="00825FF5">
      <w:pPr>
        <w:tabs>
          <w:tab w:val="left" w:pos="7560"/>
        </w:tabs>
        <w:autoSpaceDE w:val="0"/>
        <w:autoSpaceDN w:val="0"/>
        <w:adjustRightInd w:val="0"/>
        <w:rPr>
          <w:sz w:val="28"/>
          <w:szCs w:val="28"/>
        </w:rPr>
      </w:pPr>
    </w:p>
    <w:p w:rsidR="00C11AB9" w:rsidRPr="00C74FE7" w:rsidRDefault="00493001" w:rsidP="00C11AB9">
      <w:pPr>
        <w:autoSpaceDE w:val="0"/>
        <w:autoSpaceDN w:val="0"/>
        <w:adjustRightInd w:val="0"/>
        <w:rPr>
          <w:sz w:val="28"/>
          <w:szCs w:val="28"/>
        </w:rPr>
      </w:pPr>
      <w:r>
        <w:rPr>
          <w:sz w:val="28"/>
          <w:szCs w:val="28"/>
        </w:rPr>
        <w:t>Глава</w:t>
      </w:r>
      <w:r w:rsidR="00C11AB9" w:rsidRPr="00C74FE7">
        <w:rPr>
          <w:sz w:val="28"/>
          <w:szCs w:val="28"/>
        </w:rPr>
        <w:t xml:space="preserve"> Администрации</w:t>
      </w:r>
    </w:p>
    <w:p w:rsidR="00825FF5" w:rsidRPr="00825FF5" w:rsidRDefault="00C11AB9" w:rsidP="00C11AB9">
      <w:pPr>
        <w:tabs>
          <w:tab w:val="left" w:pos="7371"/>
        </w:tabs>
        <w:autoSpaceDE w:val="0"/>
        <w:autoSpaceDN w:val="0"/>
        <w:adjustRightInd w:val="0"/>
        <w:rPr>
          <w:sz w:val="28"/>
          <w:szCs w:val="28"/>
        </w:rPr>
      </w:pPr>
      <w:proofErr w:type="spellStart"/>
      <w:r w:rsidRPr="00C74FE7">
        <w:rPr>
          <w:sz w:val="28"/>
          <w:szCs w:val="28"/>
        </w:rPr>
        <w:t>Кург</w:t>
      </w:r>
      <w:r>
        <w:rPr>
          <w:sz w:val="28"/>
          <w:szCs w:val="28"/>
        </w:rPr>
        <w:t>аненского</w:t>
      </w:r>
      <w:proofErr w:type="spellEnd"/>
      <w:r>
        <w:rPr>
          <w:sz w:val="28"/>
          <w:szCs w:val="28"/>
        </w:rPr>
        <w:t xml:space="preserve"> сельского поселения</w:t>
      </w:r>
      <w:r>
        <w:rPr>
          <w:sz w:val="28"/>
          <w:szCs w:val="28"/>
        </w:rPr>
        <w:tab/>
      </w:r>
      <w:r>
        <w:rPr>
          <w:sz w:val="28"/>
          <w:szCs w:val="28"/>
        </w:rPr>
        <w:tab/>
      </w:r>
      <w:r w:rsidR="00493001">
        <w:rPr>
          <w:sz w:val="28"/>
          <w:szCs w:val="28"/>
        </w:rPr>
        <w:t xml:space="preserve">      Н.В. </w:t>
      </w:r>
      <w:proofErr w:type="spellStart"/>
      <w:r w:rsidR="00493001">
        <w:rPr>
          <w:sz w:val="28"/>
          <w:szCs w:val="28"/>
        </w:rPr>
        <w:t>Батманова</w:t>
      </w:r>
      <w:proofErr w:type="spellEnd"/>
    </w:p>
    <w:p w:rsidR="00825FF5" w:rsidRPr="00B20BEF" w:rsidRDefault="00825FF5" w:rsidP="00825FF5">
      <w:pPr>
        <w:tabs>
          <w:tab w:val="left" w:pos="7560"/>
        </w:tabs>
        <w:autoSpaceDE w:val="0"/>
        <w:autoSpaceDN w:val="0"/>
        <w:adjustRightInd w:val="0"/>
        <w:jc w:val="right"/>
        <w:rPr>
          <w:szCs w:val="28"/>
        </w:rPr>
      </w:pPr>
    </w:p>
    <w:p w:rsidR="00B20BEF" w:rsidRPr="00B20BEF" w:rsidRDefault="00B20BEF" w:rsidP="00825FF5">
      <w:pPr>
        <w:tabs>
          <w:tab w:val="left" w:pos="7560"/>
        </w:tabs>
        <w:autoSpaceDE w:val="0"/>
        <w:autoSpaceDN w:val="0"/>
        <w:adjustRightInd w:val="0"/>
        <w:jc w:val="right"/>
        <w:rPr>
          <w:szCs w:val="28"/>
        </w:rPr>
      </w:pPr>
    </w:p>
    <w:p w:rsidR="00B20BEF" w:rsidRPr="00B20BEF" w:rsidRDefault="00B20BEF" w:rsidP="00825FF5">
      <w:pPr>
        <w:tabs>
          <w:tab w:val="left" w:pos="7560"/>
        </w:tabs>
        <w:autoSpaceDE w:val="0"/>
        <w:autoSpaceDN w:val="0"/>
        <w:adjustRightInd w:val="0"/>
        <w:jc w:val="right"/>
        <w:rPr>
          <w:szCs w:val="28"/>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FF3F41" w:rsidRDefault="00FF3F41" w:rsidP="00B20BEF">
      <w:pPr>
        <w:tabs>
          <w:tab w:val="left" w:pos="7560"/>
        </w:tabs>
        <w:autoSpaceDE w:val="0"/>
        <w:autoSpaceDN w:val="0"/>
        <w:adjustRightInd w:val="0"/>
        <w:rPr>
          <w:sz w:val="20"/>
          <w:szCs w:val="20"/>
        </w:rPr>
      </w:pPr>
    </w:p>
    <w:p w:rsidR="00A76364" w:rsidRPr="00B20BEF" w:rsidRDefault="00A76364" w:rsidP="00E37A29">
      <w:pPr>
        <w:tabs>
          <w:tab w:val="left" w:pos="7371"/>
        </w:tabs>
        <w:autoSpaceDE w:val="0"/>
        <w:autoSpaceDN w:val="0"/>
        <w:adjustRightInd w:val="0"/>
      </w:pPr>
    </w:p>
    <w:p w:rsidR="00E37A29" w:rsidRPr="00B20BEF" w:rsidRDefault="00E37A29" w:rsidP="00E37A29">
      <w:pPr>
        <w:tabs>
          <w:tab w:val="left" w:pos="7380"/>
          <w:tab w:val="left" w:pos="7797"/>
        </w:tabs>
        <w:autoSpaceDE w:val="0"/>
        <w:autoSpaceDN w:val="0"/>
        <w:adjustRightInd w:val="0"/>
        <w:rPr>
          <w:kern w:val="2"/>
          <w:sz w:val="28"/>
          <w:szCs w:val="28"/>
        </w:rPr>
        <w:sectPr w:rsidR="00E37A29" w:rsidRPr="00B20BEF" w:rsidSect="0041566B">
          <w:footerReference w:type="even" r:id="rId8"/>
          <w:footerReference w:type="default" r:id="rId9"/>
          <w:pgSz w:w="11906" w:h="16838"/>
          <w:pgMar w:top="568" w:right="707" w:bottom="1134" w:left="1134" w:header="709" w:footer="709" w:gutter="0"/>
          <w:cols w:space="708"/>
          <w:docGrid w:linePitch="360"/>
        </w:sectPr>
      </w:pPr>
    </w:p>
    <w:p w:rsidR="007E5227" w:rsidRPr="00434C2E" w:rsidRDefault="007E5227" w:rsidP="00EE28A5">
      <w:pPr>
        <w:tabs>
          <w:tab w:val="left" w:pos="7797"/>
        </w:tabs>
        <w:autoSpaceDE w:val="0"/>
        <w:autoSpaceDN w:val="0"/>
        <w:adjustRightInd w:val="0"/>
        <w:jc w:val="right"/>
        <w:rPr>
          <w:kern w:val="2"/>
        </w:rPr>
      </w:pPr>
      <w:r w:rsidRPr="00434C2E">
        <w:rPr>
          <w:kern w:val="2"/>
        </w:rPr>
        <w:lastRenderedPageBreak/>
        <w:t>Приложение</w:t>
      </w:r>
    </w:p>
    <w:p w:rsidR="007E5227" w:rsidRPr="00434C2E" w:rsidRDefault="007E5227" w:rsidP="002E63BE">
      <w:pPr>
        <w:tabs>
          <w:tab w:val="left" w:pos="9610"/>
        </w:tabs>
        <w:autoSpaceDE w:val="0"/>
        <w:autoSpaceDN w:val="0"/>
        <w:adjustRightInd w:val="0"/>
        <w:jc w:val="right"/>
        <w:rPr>
          <w:kern w:val="2"/>
        </w:rPr>
      </w:pPr>
      <w:r w:rsidRPr="00434C2E">
        <w:rPr>
          <w:kern w:val="2"/>
        </w:rPr>
        <w:t xml:space="preserve">к постановлению Администрации </w:t>
      </w:r>
    </w:p>
    <w:p w:rsidR="007E5227" w:rsidRPr="00434C2E" w:rsidRDefault="007E5227" w:rsidP="002E63BE">
      <w:pPr>
        <w:tabs>
          <w:tab w:val="left" w:pos="9610"/>
        </w:tabs>
        <w:autoSpaceDE w:val="0"/>
        <w:autoSpaceDN w:val="0"/>
        <w:adjustRightInd w:val="0"/>
        <w:jc w:val="right"/>
        <w:rPr>
          <w:kern w:val="2"/>
        </w:rPr>
      </w:pPr>
      <w:proofErr w:type="spellStart"/>
      <w:r w:rsidRPr="00434C2E">
        <w:rPr>
          <w:kern w:val="2"/>
        </w:rPr>
        <w:t>Курганенского</w:t>
      </w:r>
      <w:proofErr w:type="spellEnd"/>
      <w:r w:rsidRPr="00434C2E">
        <w:rPr>
          <w:kern w:val="2"/>
        </w:rPr>
        <w:t xml:space="preserve"> сельского поселения </w:t>
      </w:r>
    </w:p>
    <w:p w:rsidR="00900533" w:rsidRDefault="00900533" w:rsidP="00900533">
      <w:pPr>
        <w:tabs>
          <w:tab w:val="left" w:pos="9610"/>
        </w:tabs>
        <w:autoSpaceDE w:val="0"/>
        <w:autoSpaceDN w:val="0"/>
        <w:adjustRightInd w:val="0"/>
        <w:jc w:val="right"/>
        <w:rPr>
          <w:kern w:val="2"/>
        </w:rPr>
      </w:pPr>
      <w:r w:rsidRPr="00434C2E">
        <w:rPr>
          <w:kern w:val="2"/>
        </w:rPr>
        <w:t xml:space="preserve">от </w:t>
      </w:r>
      <w:r w:rsidR="00EB21A6">
        <w:rPr>
          <w:kern w:val="2"/>
        </w:rPr>
        <w:t xml:space="preserve"> </w:t>
      </w:r>
      <w:r w:rsidR="003D04CB">
        <w:rPr>
          <w:kern w:val="2"/>
        </w:rPr>
        <w:t>15</w:t>
      </w:r>
      <w:r w:rsidR="00E91FB8">
        <w:rPr>
          <w:kern w:val="2"/>
        </w:rPr>
        <w:t>.</w:t>
      </w:r>
      <w:r w:rsidR="003D4903">
        <w:rPr>
          <w:kern w:val="2"/>
        </w:rPr>
        <w:t>01</w:t>
      </w:r>
      <w:r w:rsidRPr="00434C2E">
        <w:rPr>
          <w:kern w:val="2"/>
        </w:rPr>
        <w:t>.20</w:t>
      </w:r>
      <w:r>
        <w:rPr>
          <w:kern w:val="2"/>
        </w:rPr>
        <w:t>2</w:t>
      </w:r>
      <w:r w:rsidR="003D04CB">
        <w:rPr>
          <w:kern w:val="2"/>
        </w:rPr>
        <w:t>4 г. № 23</w:t>
      </w:r>
    </w:p>
    <w:p w:rsidR="00E07750" w:rsidRPr="00434C2E" w:rsidRDefault="00E07750" w:rsidP="00CD668A">
      <w:pPr>
        <w:tabs>
          <w:tab w:val="left" w:pos="9610"/>
        </w:tabs>
        <w:autoSpaceDE w:val="0"/>
        <w:autoSpaceDN w:val="0"/>
        <w:adjustRightInd w:val="0"/>
        <w:jc w:val="right"/>
        <w:rPr>
          <w:kern w:val="2"/>
        </w:rPr>
      </w:pPr>
    </w:p>
    <w:p w:rsidR="00681102" w:rsidRPr="002E34FA" w:rsidRDefault="00681102" w:rsidP="00681102">
      <w:pPr>
        <w:jc w:val="right"/>
      </w:pPr>
      <w:r>
        <w:t>«</w:t>
      </w:r>
      <w:r w:rsidRPr="002E34FA">
        <w:t>Приложение 3</w:t>
      </w:r>
    </w:p>
    <w:p w:rsidR="00681102" w:rsidRPr="002E34FA" w:rsidRDefault="00681102" w:rsidP="00681102">
      <w:pPr>
        <w:jc w:val="right"/>
      </w:pPr>
      <w:r w:rsidRPr="002E34FA">
        <w:t>к муниципальной программе «</w:t>
      </w:r>
      <w:proofErr w:type="gramStart"/>
      <w:r w:rsidRPr="002E34FA">
        <w:t>Эффективное</w:t>
      </w:r>
      <w:proofErr w:type="gramEnd"/>
    </w:p>
    <w:p w:rsidR="00681102" w:rsidRPr="002E34FA" w:rsidRDefault="00681102" w:rsidP="00681102">
      <w:pPr>
        <w:jc w:val="right"/>
      </w:pPr>
      <w:r w:rsidRPr="002E34FA">
        <w:t xml:space="preserve"> управление муниципальными финансами»</w:t>
      </w:r>
    </w:p>
    <w:p w:rsidR="00681102" w:rsidRPr="002E34FA" w:rsidRDefault="00681102" w:rsidP="00681102">
      <w:pPr>
        <w:jc w:val="center"/>
        <w:rPr>
          <w:bCs/>
          <w:kern w:val="2"/>
        </w:rPr>
      </w:pPr>
    </w:p>
    <w:p w:rsidR="00681102" w:rsidRPr="002E34FA" w:rsidRDefault="00681102" w:rsidP="00681102">
      <w:pPr>
        <w:jc w:val="center"/>
        <w:rPr>
          <w:kern w:val="2"/>
        </w:rPr>
      </w:pPr>
      <w:r w:rsidRPr="002E34FA">
        <w:rPr>
          <w:kern w:val="2"/>
        </w:rPr>
        <w:t>РАСХОДЫ</w:t>
      </w:r>
    </w:p>
    <w:p w:rsidR="00681102" w:rsidRPr="002E34FA" w:rsidRDefault="00681102" w:rsidP="00681102">
      <w:pPr>
        <w:jc w:val="center"/>
      </w:pPr>
      <w:r w:rsidRPr="002E34FA">
        <w:rPr>
          <w:kern w:val="2"/>
        </w:rPr>
        <w:t xml:space="preserve">бюджета </w:t>
      </w:r>
      <w:proofErr w:type="spellStart"/>
      <w:r w:rsidRPr="002E34FA">
        <w:t>Курганенского</w:t>
      </w:r>
      <w:proofErr w:type="spellEnd"/>
      <w:r w:rsidRPr="002E34FA">
        <w:t xml:space="preserve"> сельского поселения</w:t>
      </w:r>
      <w:r w:rsidRPr="002E34FA">
        <w:rPr>
          <w:kern w:val="2"/>
        </w:rPr>
        <w:t xml:space="preserve"> на реализацию муниципальной программы </w:t>
      </w:r>
      <w:proofErr w:type="spellStart"/>
      <w:r w:rsidRPr="002E34FA">
        <w:t>Курганенского</w:t>
      </w:r>
      <w:proofErr w:type="spellEnd"/>
      <w:r w:rsidRPr="002E34FA">
        <w:t xml:space="preserve"> сельского поселения </w:t>
      </w:r>
    </w:p>
    <w:p w:rsidR="00681102" w:rsidRPr="002E34FA" w:rsidRDefault="00681102" w:rsidP="00681102">
      <w:pPr>
        <w:jc w:val="center"/>
        <w:rPr>
          <w:kern w:val="2"/>
        </w:rPr>
      </w:pPr>
      <w:r w:rsidRPr="002E34FA">
        <w:rPr>
          <w:kern w:val="2"/>
        </w:rPr>
        <w:t>«Эффективное управление муниципальными финансами»</w:t>
      </w:r>
    </w:p>
    <w:p w:rsidR="00681102" w:rsidRPr="002E34FA" w:rsidRDefault="00681102" w:rsidP="00681102">
      <w:pPr>
        <w:rPr>
          <w:sz w:val="22"/>
          <w:szCs w:val="22"/>
        </w:rPr>
      </w:pPr>
    </w:p>
    <w:p w:rsidR="00681102" w:rsidRPr="002E34FA" w:rsidRDefault="00681102" w:rsidP="00681102">
      <w:pPr>
        <w:rPr>
          <w:sz w:val="2"/>
          <w:szCs w:val="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0"/>
        <w:gridCol w:w="2137"/>
        <w:gridCol w:w="1103"/>
        <w:gridCol w:w="531"/>
        <w:gridCol w:w="552"/>
        <w:gridCol w:w="852"/>
        <w:gridCol w:w="533"/>
        <w:gridCol w:w="850"/>
        <w:gridCol w:w="762"/>
        <w:gridCol w:w="762"/>
        <w:gridCol w:w="762"/>
        <w:gridCol w:w="760"/>
        <w:gridCol w:w="762"/>
        <w:gridCol w:w="738"/>
        <w:gridCol w:w="742"/>
        <w:gridCol w:w="709"/>
        <w:gridCol w:w="538"/>
        <w:gridCol w:w="600"/>
        <w:gridCol w:w="525"/>
        <w:gridCol w:w="779"/>
      </w:tblGrid>
      <w:tr w:rsidR="00681102" w:rsidRPr="002E34FA" w:rsidTr="00746E5A">
        <w:tc>
          <w:tcPr>
            <w:tcW w:w="260" w:type="dxa"/>
            <w:vMerge w:val="restart"/>
            <w:tcBorders>
              <w:top w:val="single" w:sz="4" w:space="0" w:color="auto"/>
              <w:left w:val="single" w:sz="4" w:space="0" w:color="auto"/>
              <w:right w:val="single" w:sz="4" w:space="0" w:color="auto"/>
            </w:tcBorders>
            <w:hideMark/>
          </w:tcPr>
          <w:p w:rsidR="00681102" w:rsidRPr="002E34FA" w:rsidRDefault="00681102" w:rsidP="00B1365A">
            <w:pPr>
              <w:widowControl w:val="0"/>
              <w:autoSpaceDE w:val="0"/>
              <w:autoSpaceDN w:val="0"/>
              <w:adjustRightInd w:val="0"/>
              <w:ind w:firstLine="18"/>
              <w:jc w:val="center"/>
              <w:rPr>
                <w:kern w:val="2"/>
                <w:sz w:val="17"/>
                <w:szCs w:val="17"/>
              </w:rPr>
            </w:pPr>
            <w:r w:rsidRPr="002E34FA">
              <w:rPr>
                <w:kern w:val="2"/>
                <w:sz w:val="17"/>
                <w:szCs w:val="17"/>
              </w:rPr>
              <w:t>№</w:t>
            </w:r>
          </w:p>
          <w:p w:rsidR="00681102" w:rsidRPr="002E34FA" w:rsidRDefault="00681102" w:rsidP="00B1365A">
            <w:pPr>
              <w:autoSpaceDE w:val="0"/>
              <w:autoSpaceDN w:val="0"/>
              <w:adjustRightInd w:val="0"/>
              <w:jc w:val="center"/>
              <w:rPr>
                <w:kern w:val="2"/>
                <w:sz w:val="19"/>
                <w:szCs w:val="19"/>
              </w:rPr>
            </w:pPr>
            <w:proofErr w:type="spellStart"/>
            <w:proofErr w:type="gramStart"/>
            <w:r w:rsidRPr="002E34FA">
              <w:rPr>
                <w:kern w:val="2"/>
                <w:sz w:val="17"/>
                <w:szCs w:val="17"/>
              </w:rPr>
              <w:t>п</w:t>
            </w:r>
            <w:proofErr w:type="spellEnd"/>
            <w:proofErr w:type="gramEnd"/>
            <w:r w:rsidRPr="002E34FA">
              <w:rPr>
                <w:kern w:val="2"/>
                <w:sz w:val="17"/>
                <w:szCs w:val="17"/>
              </w:rPr>
              <w:t>/</w:t>
            </w:r>
            <w:proofErr w:type="spellStart"/>
            <w:r w:rsidRPr="002E34FA">
              <w:rPr>
                <w:kern w:val="2"/>
                <w:sz w:val="17"/>
                <w:szCs w:val="17"/>
              </w:rPr>
              <w:t>п</w:t>
            </w:r>
            <w:proofErr w:type="spellEnd"/>
          </w:p>
        </w:tc>
        <w:tc>
          <w:tcPr>
            <w:tcW w:w="2137" w:type="dxa"/>
            <w:vMerge w:val="restart"/>
            <w:tcBorders>
              <w:top w:val="single" w:sz="4" w:space="0" w:color="auto"/>
              <w:left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7"/>
                <w:szCs w:val="17"/>
              </w:rPr>
              <w:t>Наименование муниципальной программы, подпрограммы, номер и наименование основного мероприятия</w:t>
            </w:r>
          </w:p>
        </w:tc>
        <w:tc>
          <w:tcPr>
            <w:tcW w:w="1103" w:type="dxa"/>
            <w:vMerge w:val="restart"/>
            <w:tcBorders>
              <w:top w:val="single" w:sz="4" w:space="0" w:color="auto"/>
              <w:left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kern w:val="2"/>
                <w:sz w:val="17"/>
                <w:szCs w:val="17"/>
              </w:rPr>
              <w:t xml:space="preserve">Ответственный исполнитель, </w:t>
            </w:r>
            <w:r w:rsidRPr="002E34FA">
              <w:rPr>
                <w:spacing w:val="-6"/>
                <w:kern w:val="2"/>
                <w:sz w:val="17"/>
                <w:szCs w:val="17"/>
              </w:rPr>
              <w:t>соисполнитель,</w:t>
            </w:r>
            <w:r w:rsidRPr="002E34FA">
              <w:rPr>
                <w:kern w:val="2"/>
                <w:sz w:val="17"/>
                <w:szCs w:val="17"/>
              </w:rPr>
              <w:t xml:space="preserve"> участник</w:t>
            </w:r>
          </w:p>
        </w:tc>
        <w:tc>
          <w:tcPr>
            <w:tcW w:w="2468" w:type="dxa"/>
            <w:gridSpan w:val="4"/>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kern w:val="2"/>
                <w:sz w:val="17"/>
                <w:szCs w:val="17"/>
              </w:rPr>
              <w:t>Код бюджетной классификации расходов</w:t>
            </w:r>
          </w:p>
        </w:tc>
        <w:tc>
          <w:tcPr>
            <w:tcW w:w="850" w:type="dxa"/>
            <w:vMerge w:val="restart"/>
            <w:tcBorders>
              <w:top w:val="single" w:sz="4" w:space="0" w:color="auto"/>
              <w:left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 xml:space="preserve">Объем расходов, всего </w:t>
            </w:r>
          </w:p>
          <w:p w:rsidR="00681102" w:rsidRPr="002E34FA" w:rsidRDefault="00681102" w:rsidP="00B1365A">
            <w:pPr>
              <w:autoSpaceDE w:val="0"/>
              <w:autoSpaceDN w:val="0"/>
              <w:adjustRightInd w:val="0"/>
              <w:jc w:val="center"/>
              <w:rPr>
                <w:spacing w:val="-10"/>
                <w:kern w:val="2"/>
                <w:sz w:val="19"/>
                <w:szCs w:val="19"/>
              </w:rPr>
            </w:pPr>
            <w:r w:rsidRPr="002E34FA">
              <w:rPr>
                <w:kern w:val="2"/>
                <w:sz w:val="17"/>
                <w:szCs w:val="17"/>
              </w:rPr>
              <w:t>(тыс. руб.)</w:t>
            </w:r>
          </w:p>
        </w:tc>
        <w:tc>
          <w:tcPr>
            <w:tcW w:w="8439" w:type="dxa"/>
            <w:gridSpan w:val="12"/>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kern w:val="2"/>
                <w:sz w:val="17"/>
                <w:szCs w:val="17"/>
              </w:rPr>
              <w:t>В том числе по годам реализации муниципальной программы</w:t>
            </w:r>
          </w:p>
        </w:tc>
      </w:tr>
      <w:tr w:rsidR="00681102" w:rsidRPr="002E34FA" w:rsidTr="00746E5A">
        <w:trPr>
          <w:tblHeader/>
        </w:trPr>
        <w:tc>
          <w:tcPr>
            <w:tcW w:w="260" w:type="dxa"/>
            <w:vMerge/>
            <w:tcBorders>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p>
        </w:tc>
        <w:tc>
          <w:tcPr>
            <w:tcW w:w="2137" w:type="dxa"/>
            <w:vMerge/>
            <w:tcBorders>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p>
        </w:tc>
        <w:tc>
          <w:tcPr>
            <w:tcW w:w="1103" w:type="dxa"/>
            <w:vMerge/>
            <w:tcBorders>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ГРБС</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proofErr w:type="spellStart"/>
            <w:r w:rsidRPr="002E34FA">
              <w:rPr>
                <w:kern w:val="2"/>
                <w:sz w:val="17"/>
                <w:szCs w:val="17"/>
              </w:rPr>
              <w:t>Рз</w:t>
            </w:r>
            <w:proofErr w:type="spellEnd"/>
            <w:r w:rsidRPr="002E34FA">
              <w:rPr>
                <w:kern w:val="2"/>
                <w:sz w:val="17"/>
                <w:szCs w:val="17"/>
              </w:rPr>
              <w:t xml:space="preserve"> </w:t>
            </w:r>
            <w:proofErr w:type="spellStart"/>
            <w:proofErr w:type="gramStart"/>
            <w:r w:rsidRPr="002E34FA">
              <w:rPr>
                <w:kern w:val="2"/>
                <w:sz w:val="17"/>
                <w:szCs w:val="17"/>
              </w:rPr>
              <w:t>Пр</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ЦСР</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ВР</w:t>
            </w:r>
          </w:p>
        </w:tc>
        <w:tc>
          <w:tcPr>
            <w:tcW w:w="850" w:type="dxa"/>
            <w:vMerge/>
            <w:tcBorders>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lang w:eastAsia="en-US"/>
              </w:rPr>
            </w:pPr>
            <w:r w:rsidRPr="002E34FA">
              <w:rPr>
                <w:kern w:val="2"/>
                <w:sz w:val="17"/>
                <w:szCs w:val="17"/>
              </w:rPr>
              <w:t>2019</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lang w:eastAsia="en-US"/>
              </w:rPr>
            </w:pPr>
            <w:r w:rsidRPr="002E34FA">
              <w:rPr>
                <w:kern w:val="2"/>
                <w:sz w:val="17"/>
                <w:szCs w:val="17"/>
              </w:rPr>
              <w:t xml:space="preserve">2020 </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lang w:eastAsia="en-US"/>
              </w:rPr>
            </w:pPr>
            <w:r w:rsidRPr="002E34FA">
              <w:rPr>
                <w:kern w:val="2"/>
                <w:sz w:val="17"/>
                <w:szCs w:val="17"/>
              </w:rPr>
              <w:t xml:space="preserve">2021 </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lang w:eastAsia="en-US"/>
              </w:rPr>
            </w:pPr>
            <w:r w:rsidRPr="002E34FA">
              <w:rPr>
                <w:kern w:val="2"/>
                <w:sz w:val="17"/>
                <w:szCs w:val="17"/>
              </w:rPr>
              <w:t xml:space="preserve">2022 </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kern w:val="2"/>
                <w:sz w:val="17"/>
                <w:szCs w:val="17"/>
                <w:lang w:eastAsia="en-US"/>
              </w:rPr>
            </w:pPr>
            <w:r w:rsidRPr="00BF445F">
              <w:rPr>
                <w:kern w:val="2"/>
                <w:sz w:val="17"/>
                <w:szCs w:val="17"/>
              </w:rPr>
              <w:t>2023</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lang w:eastAsia="en-US"/>
              </w:rPr>
            </w:pPr>
            <w:r w:rsidRPr="002E34FA">
              <w:rPr>
                <w:kern w:val="2"/>
                <w:sz w:val="17"/>
                <w:szCs w:val="17"/>
              </w:rPr>
              <w:t xml:space="preserve">2024 </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lang w:eastAsia="en-US"/>
              </w:rPr>
            </w:pPr>
            <w:r w:rsidRPr="002E34FA">
              <w:rPr>
                <w:kern w:val="2"/>
                <w:sz w:val="17"/>
                <w:szCs w:val="17"/>
              </w:rPr>
              <w:t>2025</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2026</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2027</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2028</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2029</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7"/>
                <w:szCs w:val="17"/>
              </w:rPr>
            </w:pPr>
            <w:r w:rsidRPr="002E34FA">
              <w:rPr>
                <w:kern w:val="2"/>
                <w:sz w:val="17"/>
                <w:szCs w:val="17"/>
              </w:rPr>
              <w:t>2030</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t>1</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t>2</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3</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4</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5</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6</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7</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8</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10</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11</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12</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spacing w:val="-10"/>
                <w:kern w:val="2"/>
                <w:sz w:val="19"/>
                <w:szCs w:val="19"/>
              </w:rPr>
            </w:pPr>
            <w:r w:rsidRPr="00BF445F">
              <w:rPr>
                <w:spacing w:val="-10"/>
                <w:kern w:val="2"/>
                <w:sz w:val="19"/>
                <w:szCs w:val="19"/>
              </w:rPr>
              <w:t>13</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14</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15</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16</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17</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18</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19</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20</w:t>
            </w:r>
          </w:p>
        </w:tc>
      </w:tr>
      <w:tr w:rsidR="00681102" w:rsidRPr="002E34FA" w:rsidTr="00746E5A">
        <w:tc>
          <w:tcPr>
            <w:tcW w:w="260"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t>1.</w:t>
            </w:r>
          </w:p>
        </w:tc>
        <w:tc>
          <w:tcPr>
            <w:tcW w:w="2137"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Муниципальная  программа «Э</w:t>
            </w:r>
            <w:r w:rsidRPr="002E34FA">
              <w:rPr>
                <w:bCs/>
                <w:kern w:val="2"/>
                <w:sz w:val="19"/>
                <w:szCs w:val="19"/>
              </w:rPr>
              <w:t>ффективное управление муниципальными финансами»</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всего</w:t>
            </w:r>
          </w:p>
          <w:p w:rsidR="00681102" w:rsidRPr="002E34FA" w:rsidRDefault="00681102" w:rsidP="00B1365A">
            <w:pPr>
              <w:autoSpaceDE w:val="0"/>
              <w:autoSpaceDN w:val="0"/>
              <w:adjustRightInd w:val="0"/>
              <w:rPr>
                <w:kern w:val="2"/>
                <w:sz w:val="19"/>
                <w:szCs w:val="19"/>
              </w:rPr>
            </w:pPr>
            <w:r w:rsidRPr="002E34FA">
              <w:rPr>
                <w:kern w:val="2"/>
                <w:sz w:val="19"/>
                <w:szCs w:val="19"/>
              </w:rPr>
              <w:t xml:space="preserve">в том числе: </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22864" w:rsidRDefault="00222864" w:rsidP="00B1365A">
            <w:pPr>
              <w:autoSpaceDE w:val="0"/>
              <w:autoSpaceDN w:val="0"/>
              <w:adjustRightInd w:val="0"/>
              <w:jc w:val="center"/>
              <w:rPr>
                <w:spacing w:val="-10"/>
                <w:kern w:val="2"/>
                <w:sz w:val="20"/>
                <w:szCs w:val="20"/>
              </w:rPr>
            </w:pPr>
            <w:r w:rsidRPr="00222864">
              <w:rPr>
                <w:spacing w:val="-10"/>
                <w:kern w:val="2"/>
                <w:sz w:val="20"/>
                <w:szCs w:val="20"/>
              </w:rPr>
              <w:t>42740,8</w:t>
            </w:r>
          </w:p>
        </w:tc>
        <w:tc>
          <w:tcPr>
            <w:tcW w:w="762" w:type="dxa"/>
            <w:tcBorders>
              <w:top w:val="single" w:sz="4" w:space="0" w:color="auto"/>
              <w:left w:val="single" w:sz="4" w:space="0" w:color="auto"/>
              <w:bottom w:val="single" w:sz="4" w:space="0" w:color="auto"/>
              <w:right w:val="single" w:sz="4" w:space="0" w:color="auto"/>
            </w:tcBorders>
            <w:hideMark/>
          </w:tcPr>
          <w:p w:rsidR="00681102" w:rsidRPr="00222864" w:rsidRDefault="00681102" w:rsidP="00B1365A">
            <w:pPr>
              <w:autoSpaceDE w:val="0"/>
              <w:autoSpaceDN w:val="0"/>
              <w:adjustRightInd w:val="0"/>
              <w:jc w:val="center"/>
              <w:rPr>
                <w:spacing w:val="-10"/>
                <w:kern w:val="2"/>
                <w:sz w:val="20"/>
                <w:szCs w:val="20"/>
              </w:rPr>
            </w:pPr>
            <w:r w:rsidRPr="00222864">
              <w:rPr>
                <w:spacing w:val="-10"/>
                <w:kern w:val="2"/>
                <w:sz w:val="20"/>
                <w:szCs w:val="20"/>
              </w:rPr>
              <w:t>3843,7</w:t>
            </w:r>
          </w:p>
        </w:tc>
        <w:tc>
          <w:tcPr>
            <w:tcW w:w="762" w:type="dxa"/>
            <w:tcBorders>
              <w:top w:val="single" w:sz="4" w:space="0" w:color="auto"/>
              <w:left w:val="single" w:sz="4" w:space="0" w:color="auto"/>
              <w:bottom w:val="single" w:sz="4" w:space="0" w:color="auto"/>
              <w:right w:val="single" w:sz="4" w:space="0" w:color="auto"/>
            </w:tcBorders>
          </w:tcPr>
          <w:p w:rsidR="00681102" w:rsidRPr="00222864" w:rsidRDefault="00681102" w:rsidP="00B1365A">
            <w:pPr>
              <w:autoSpaceDE w:val="0"/>
              <w:autoSpaceDN w:val="0"/>
              <w:adjustRightInd w:val="0"/>
              <w:jc w:val="center"/>
              <w:rPr>
                <w:spacing w:val="-10"/>
                <w:kern w:val="2"/>
                <w:sz w:val="20"/>
                <w:szCs w:val="20"/>
              </w:rPr>
            </w:pPr>
            <w:r w:rsidRPr="00222864">
              <w:rPr>
                <w:spacing w:val="-10"/>
                <w:kern w:val="2"/>
                <w:sz w:val="20"/>
                <w:szCs w:val="20"/>
              </w:rPr>
              <w:t>4305,1</w:t>
            </w:r>
          </w:p>
        </w:tc>
        <w:tc>
          <w:tcPr>
            <w:tcW w:w="762" w:type="dxa"/>
            <w:tcBorders>
              <w:top w:val="single" w:sz="4" w:space="0" w:color="auto"/>
              <w:left w:val="single" w:sz="4" w:space="0" w:color="auto"/>
              <w:bottom w:val="single" w:sz="4" w:space="0" w:color="auto"/>
              <w:right w:val="single" w:sz="4" w:space="0" w:color="auto"/>
            </w:tcBorders>
          </w:tcPr>
          <w:p w:rsidR="00681102" w:rsidRPr="00222864" w:rsidRDefault="00681102" w:rsidP="00B1365A">
            <w:pPr>
              <w:jc w:val="right"/>
              <w:rPr>
                <w:sz w:val="20"/>
                <w:szCs w:val="20"/>
              </w:rPr>
            </w:pPr>
            <w:r w:rsidRPr="00222864">
              <w:rPr>
                <w:sz w:val="20"/>
                <w:szCs w:val="20"/>
              </w:rPr>
              <w:t>4477,9</w:t>
            </w:r>
          </w:p>
        </w:tc>
        <w:tc>
          <w:tcPr>
            <w:tcW w:w="760" w:type="dxa"/>
            <w:tcBorders>
              <w:top w:val="single" w:sz="4" w:space="0" w:color="auto"/>
              <w:left w:val="single" w:sz="4" w:space="0" w:color="auto"/>
              <w:bottom w:val="single" w:sz="4" w:space="0" w:color="auto"/>
              <w:right w:val="single" w:sz="4" w:space="0" w:color="auto"/>
            </w:tcBorders>
          </w:tcPr>
          <w:p w:rsidR="00681102" w:rsidRPr="00222864" w:rsidRDefault="00DC6B53" w:rsidP="00B1365A">
            <w:pPr>
              <w:jc w:val="right"/>
              <w:rPr>
                <w:sz w:val="20"/>
                <w:szCs w:val="20"/>
              </w:rPr>
            </w:pPr>
            <w:r w:rsidRPr="00222864">
              <w:rPr>
                <w:sz w:val="20"/>
                <w:szCs w:val="20"/>
              </w:rPr>
              <w:t>5513,8</w:t>
            </w:r>
          </w:p>
        </w:tc>
        <w:tc>
          <w:tcPr>
            <w:tcW w:w="762" w:type="dxa"/>
            <w:tcBorders>
              <w:top w:val="single" w:sz="4" w:space="0" w:color="auto"/>
              <w:left w:val="single" w:sz="4" w:space="0" w:color="auto"/>
              <w:bottom w:val="single" w:sz="4" w:space="0" w:color="auto"/>
              <w:right w:val="single" w:sz="4" w:space="0" w:color="auto"/>
            </w:tcBorders>
            <w:hideMark/>
          </w:tcPr>
          <w:p w:rsidR="00681102" w:rsidRPr="00222864" w:rsidRDefault="009D1349" w:rsidP="00B1365A">
            <w:pPr>
              <w:jc w:val="right"/>
              <w:rPr>
                <w:sz w:val="20"/>
                <w:szCs w:val="20"/>
              </w:rPr>
            </w:pPr>
            <w:r w:rsidRPr="00222864">
              <w:rPr>
                <w:sz w:val="20"/>
                <w:szCs w:val="20"/>
              </w:rPr>
              <w:t>5739,9</w:t>
            </w:r>
          </w:p>
        </w:tc>
        <w:tc>
          <w:tcPr>
            <w:tcW w:w="738" w:type="dxa"/>
            <w:tcBorders>
              <w:top w:val="single" w:sz="4" w:space="0" w:color="auto"/>
              <w:left w:val="single" w:sz="4" w:space="0" w:color="auto"/>
              <w:bottom w:val="single" w:sz="4" w:space="0" w:color="auto"/>
              <w:right w:val="single" w:sz="4" w:space="0" w:color="auto"/>
            </w:tcBorders>
            <w:hideMark/>
          </w:tcPr>
          <w:p w:rsidR="00681102" w:rsidRPr="00222864" w:rsidRDefault="00222864" w:rsidP="00B1365A">
            <w:pPr>
              <w:autoSpaceDE w:val="0"/>
              <w:autoSpaceDN w:val="0"/>
              <w:adjustRightInd w:val="0"/>
              <w:jc w:val="center"/>
              <w:rPr>
                <w:spacing w:val="-10"/>
                <w:kern w:val="2"/>
                <w:sz w:val="20"/>
                <w:szCs w:val="20"/>
              </w:rPr>
            </w:pPr>
            <w:r w:rsidRPr="00222864">
              <w:rPr>
                <w:spacing w:val="-10"/>
                <w:kern w:val="2"/>
                <w:sz w:val="20"/>
                <w:szCs w:val="20"/>
              </w:rPr>
              <w:t>6744,3</w:t>
            </w:r>
          </w:p>
        </w:tc>
        <w:tc>
          <w:tcPr>
            <w:tcW w:w="742" w:type="dxa"/>
            <w:tcBorders>
              <w:top w:val="single" w:sz="4" w:space="0" w:color="auto"/>
              <w:left w:val="single" w:sz="4" w:space="0" w:color="auto"/>
              <w:bottom w:val="single" w:sz="4" w:space="0" w:color="auto"/>
              <w:right w:val="single" w:sz="4" w:space="0" w:color="auto"/>
            </w:tcBorders>
            <w:hideMark/>
          </w:tcPr>
          <w:p w:rsidR="00681102" w:rsidRPr="00222864" w:rsidRDefault="00222864" w:rsidP="00E06D8D">
            <w:pPr>
              <w:ind w:left="-26" w:right="-106"/>
              <w:rPr>
                <w:sz w:val="20"/>
                <w:szCs w:val="20"/>
              </w:rPr>
            </w:pPr>
            <w:r w:rsidRPr="00222864">
              <w:rPr>
                <w:sz w:val="20"/>
                <w:szCs w:val="20"/>
              </w:rPr>
              <w:t>6343,7</w:t>
            </w:r>
          </w:p>
        </w:tc>
        <w:tc>
          <w:tcPr>
            <w:tcW w:w="709" w:type="dxa"/>
            <w:tcBorders>
              <w:top w:val="single" w:sz="4" w:space="0" w:color="auto"/>
              <w:left w:val="single" w:sz="4" w:space="0" w:color="auto"/>
              <w:bottom w:val="single" w:sz="4" w:space="0" w:color="auto"/>
              <w:right w:val="single" w:sz="4" w:space="0" w:color="auto"/>
            </w:tcBorders>
            <w:hideMark/>
          </w:tcPr>
          <w:p w:rsidR="00681102" w:rsidRPr="00222864" w:rsidRDefault="00222864" w:rsidP="00B1365A">
            <w:pPr>
              <w:jc w:val="center"/>
            </w:pPr>
            <w:r w:rsidRPr="00222864">
              <w:rPr>
                <w:sz w:val="20"/>
                <w:szCs w:val="20"/>
              </w:rPr>
              <w:t>5772,4</w:t>
            </w:r>
          </w:p>
        </w:tc>
        <w:tc>
          <w:tcPr>
            <w:tcW w:w="538" w:type="dxa"/>
            <w:tcBorders>
              <w:top w:val="single" w:sz="4" w:space="0" w:color="auto"/>
              <w:left w:val="single" w:sz="4" w:space="0" w:color="auto"/>
              <w:bottom w:val="single" w:sz="4" w:space="0" w:color="auto"/>
              <w:right w:val="single" w:sz="4" w:space="0" w:color="auto"/>
            </w:tcBorders>
            <w:hideMark/>
          </w:tcPr>
          <w:p w:rsidR="00681102" w:rsidRPr="00222864" w:rsidRDefault="00681102" w:rsidP="00B1365A">
            <w:pPr>
              <w:jc w:val="center"/>
            </w:pPr>
            <w:r w:rsidRPr="00222864">
              <w:rPr>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pPr>
            <w:r w:rsidRPr="002E34FA">
              <w:rPr>
                <w:sz w:val="20"/>
                <w:szCs w:val="20"/>
              </w:rPr>
              <w:t>0,0</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pPr>
            <w:r w:rsidRPr="002E34FA">
              <w:rPr>
                <w:sz w:val="20"/>
                <w:szCs w:val="20"/>
              </w:rPr>
              <w:t>0,0</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pPr>
            <w:r w:rsidRPr="002E34FA">
              <w:rPr>
                <w:sz w:val="20"/>
                <w:szCs w:val="20"/>
              </w:rPr>
              <w:t>0,0</w:t>
            </w:r>
          </w:p>
        </w:tc>
      </w:tr>
      <w:tr w:rsidR="00222864" w:rsidRPr="002E34FA" w:rsidTr="00746E5A">
        <w:tc>
          <w:tcPr>
            <w:tcW w:w="260" w:type="dxa"/>
            <w:vMerge/>
            <w:tcBorders>
              <w:top w:val="single" w:sz="4" w:space="0" w:color="auto"/>
              <w:left w:val="single" w:sz="4" w:space="0" w:color="auto"/>
              <w:bottom w:val="single" w:sz="4" w:space="0" w:color="auto"/>
              <w:right w:val="single" w:sz="4" w:space="0" w:color="auto"/>
            </w:tcBorders>
            <w:vAlign w:val="center"/>
            <w:hideMark/>
          </w:tcPr>
          <w:p w:rsidR="00222864" w:rsidRPr="002E34FA" w:rsidRDefault="00222864" w:rsidP="00B1365A">
            <w:pPr>
              <w:rPr>
                <w:kern w:val="2"/>
                <w:sz w:val="19"/>
                <w:szCs w:val="19"/>
              </w:rPr>
            </w:pPr>
          </w:p>
        </w:tc>
        <w:tc>
          <w:tcPr>
            <w:tcW w:w="2137" w:type="dxa"/>
            <w:vMerge/>
            <w:tcBorders>
              <w:top w:val="single" w:sz="4" w:space="0" w:color="auto"/>
              <w:left w:val="single" w:sz="4" w:space="0" w:color="auto"/>
              <w:bottom w:val="single" w:sz="4" w:space="0" w:color="auto"/>
              <w:right w:val="single" w:sz="4" w:space="0" w:color="auto"/>
            </w:tcBorders>
            <w:vAlign w:val="center"/>
            <w:hideMark/>
          </w:tcPr>
          <w:p w:rsidR="00222864" w:rsidRPr="002E34FA" w:rsidRDefault="00222864" w:rsidP="00B1365A">
            <w:pPr>
              <w:rPr>
                <w:kern w:val="2"/>
                <w:sz w:val="19"/>
                <w:szCs w:val="19"/>
              </w:rPr>
            </w:pPr>
          </w:p>
        </w:tc>
        <w:tc>
          <w:tcPr>
            <w:tcW w:w="1103"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autoSpaceDE w:val="0"/>
              <w:autoSpaceDN w:val="0"/>
              <w:adjustRightInd w:val="0"/>
              <w:jc w:val="center"/>
              <w:rPr>
                <w:spacing w:val="-10"/>
                <w:kern w:val="2"/>
                <w:sz w:val="20"/>
                <w:szCs w:val="20"/>
              </w:rPr>
            </w:pPr>
            <w:r w:rsidRPr="00222864">
              <w:rPr>
                <w:spacing w:val="-10"/>
                <w:kern w:val="2"/>
                <w:sz w:val="20"/>
                <w:szCs w:val="20"/>
              </w:rPr>
              <w:t>42740,8</w:t>
            </w:r>
          </w:p>
        </w:tc>
        <w:tc>
          <w:tcPr>
            <w:tcW w:w="76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autoSpaceDE w:val="0"/>
              <w:autoSpaceDN w:val="0"/>
              <w:adjustRightInd w:val="0"/>
              <w:jc w:val="center"/>
              <w:rPr>
                <w:spacing w:val="-10"/>
                <w:kern w:val="2"/>
                <w:sz w:val="20"/>
                <w:szCs w:val="20"/>
              </w:rPr>
            </w:pPr>
            <w:r w:rsidRPr="00222864">
              <w:rPr>
                <w:spacing w:val="-10"/>
                <w:kern w:val="2"/>
                <w:sz w:val="20"/>
                <w:szCs w:val="20"/>
              </w:rPr>
              <w:t>3843,7</w:t>
            </w:r>
          </w:p>
        </w:tc>
        <w:tc>
          <w:tcPr>
            <w:tcW w:w="76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autoSpaceDE w:val="0"/>
              <w:autoSpaceDN w:val="0"/>
              <w:adjustRightInd w:val="0"/>
              <w:jc w:val="center"/>
              <w:rPr>
                <w:spacing w:val="-10"/>
                <w:kern w:val="2"/>
                <w:sz w:val="20"/>
                <w:szCs w:val="20"/>
              </w:rPr>
            </w:pPr>
            <w:r w:rsidRPr="00222864">
              <w:rPr>
                <w:spacing w:val="-10"/>
                <w:kern w:val="2"/>
                <w:sz w:val="20"/>
                <w:szCs w:val="20"/>
              </w:rPr>
              <w:t>4305,1</w:t>
            </w:r>
          </w:p>
        </w:tc>
        <w:tc>
          <w:tcPr>
            <w:tcW w:w="76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jc w:val="right"/>
              <w:rPr>
                <w:sz w:val="20"/>
                <w:szCs w:val="20"/>
              </w:rPr>
            </w:pPr>
            <w:r w:rsidRPr="00222864">
              <w:rPr>
                <w:sz w:val="20"/>
                <w:szCs w:val="20"/>
              </w:rPr>
              <w:t>4477,9</w:t>
            </w:r>
          </w:p>
        </w:tc>
        <w:tc>
          <w:tcPr>
            <w:tcW w:w="760"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jc w:val="right"/>
              <w:rPr>
                <w:sz w:val="20"/>
                <w:szCs w:val="20"/>
              </w:rPr>
            </w:pPr>
            <w:r w:rsidRPr="00222864">
              <w:rPr>
                <w:sz w:val="20"/>
                <w:szCs w:val="20"/>
              </w:rPr>
              <w:t>5513,8</w:t>
            </w:r>
          </w:p>
        </w:tc>
        <w:tc>
          <w:tcPr>
            <w:tcW w:w="76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jc w:val="right"/>
              <w:rPr>
                <w:sz w:val="20"/>
                <w:szCs w:val="20"/>
              </w:rPr>
            </w:pPr>
            <w:r w:rsidRPr="00222864">
              <w:rPr>
                <w:sz w:val="20"/>
                <w:szCs w:val="20"/>
              </w:rPr>
              <w:t>5739,9</w:t>
            </w:r>
          </w:p>
        </w:tc>
        <w:tc>
          <w:tcPr>
            <w:tcW w:w="738"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autoSpaceDE w:val="0"/>
              <w:autoSpaceDN w:val="0"/>
              <w:adjustRightInd w:val="0"/>
              <w:jc w:val="center"/>
              <w:rPr>
                <w:spacing w:val="-10"/>
                <w:kern w:val="2"/>
                <w:sz w:val="20"/>
                <w:szCs w:val="20"/>
              </w:rPr>
            </w:pPr>
            <w:r w:rsidRPr="00222864">
              <w:rPr>
                <w:spacing w:val="-10"/>
                <w:kern w:val="2"/>
                <w:sz w:val="20"/>
                <w:szCs w:val="20"/>
              </w:rPr>
              <w:t>6744,3</w:t>
            </w:r>
          </w:p>
        </w:tc>
        <w:tc>
          <w:tcPr>
            <w:tcW w:w="74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ind w:left="-26" w:right="-106"/>
              <w:rPr>
                <w:sz w:val="20"/>
                <w:szCs w:val="20"/>
              </w:rPr>
            </w:pPr>
            <w:r w:rsidRPr="00222864">
              <w:rPr>
                <w:sz w:val="20"/>
                <w:szCs w:val="20"/>
              </w:rPr>
              <w:t>6343,7</w:t>
            </w:r>
          </w:p>
        </w:tc>
        <w:tc>
          <w:tcPr>
            <w:tcW w:w="709"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jc w:val="center"/>
            </w:pPr>
            <w:r w:rsidRPr="00222864">
              <w:rPr>
                <w:sz w:val="20"/>
                <w:szCs w:val="20"/>
              </w:rPr>
              <w:t>5772,4</w:t>
            </w:r>
          </w:p>
        </w:tc>
        <w:tc>
          <w:tcPr>
            <w:tcW w:w="538" w:type="dxa"/>
            <w:tcBorders>
              <w:top w:val="single" w:sz="4" w:space="0" w:color="auto"/>
              <w:left w:val="single" w:sz="4" w:space="0" w:color="auto"/>
              <w:bottom w:val="single" w:sz="4" w:space="0" w:color="auto"/>
              <w:right w:val="single" w:sz="4" w:space="0" w:color="auto"/>
            </w:tcBorders>
            <w:hideMark/>
          </w:tcPr>
          <w:p w:rsidR="00222864" w:rsidRPr="00222864" w:rsidRDefault="00222864" w:rsidP="00B1365A">
            <w:pPr>
              <w:jc w:val="center"/>
            </w:pPr>
            <w:r w:rsidRPr="00222864">
              <w:rPr>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jc w:val="center"/>
            </w:pPr>
            <w:r w:rsidRPr="002E34FA">
              <w:rPr>
                <w:sz w:val="20"/>
                <w:szCs w:val="20"/>
              </w:rPr>
              <w:t>0,0</w:t>
            </w:r>
          </w:p>
        </w:tc>
        <w:tc>
          <w:tcPr>
            <w:tcW w:w="525"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jc w:val="center"/>
            </w:pPr>
            <w:r w:rsidRPr="002E34FA">
              <w:rPr>
                <w:sz w:val="20"/>
                <w:szCs w:val="20"/>
              </w:rPr>
              <w:t>0,0</w:t>
            </w:r>
          </w:p>
        </w:tc>
        <w:tc>
          <w:tcPr>
            <w:tcW w:w="779"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jc w:val="center"/>
            </w:pPr>
            <w:r w:rsidRPr="002E34FA">
              <w:rPr>
                <w:sz w:val="20"/>
                <w:szCs w:val="20"/>
              </w:rPr>
              <w:t>0,0</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t>2.</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Подпро</w:t>
            </w:r>
            <w:r w:rsidRPr="002E34FA">
              <w:rPr>
                <w:kern w:val="2"/>
                <w:sz w:val="19"/>
                <w:szCs w:val="19"/>
              </w:rPr>
              <w:softHyphen/>
              <w:t>грамма «Долгосрочное финансовое планирование»</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t>3.</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Основное мероприятие 1.1.</w:t>
            </w:r>
          </w:p>
          <w:p w:rsidR="00681102" w:rsidRPr="002E34FA" w:rsidRDefault="00681102" w:rsidP="00B1365A">
            <w:pPr>
              <w:autoSpaceDE w:val="0"/>
              <w:autoSpaceDN w:val="0"/>
              <w:adjustRightInd w:val="0"/>
              <w:rPr>
                <w:kern w:val="2"/>
                <w:sz w:val="19"/>
                <w:szCs w:val="19"/>
              </w:rPr>
            </w:pPr>
            <w:r w:rsidRPr="002E34FA">
              <w:rPr>
                <w:sz w:val="19"/>
                <w:szCs w:val="19"/>
              </w:rPr>
              <w:t xml:space="preserve">Реализация мероприятий по </w:t>
            </w:r>
            <w:r w:rsidRPr="002E34FA">
              <w:rPr>
                <w:spacing w:val="-4"/>
                <w:sz w:val="19"/>
                <w:szCs w:val="19"/>
              </w:rPr>
              <w:t>росту доходного потенциала</w:t>
            </w:r>
            <w:r w:rsidRPr="002E34FA">
              <w:rPr>
                <w:sz w:val="19"/>
                <w:szCs w:val="19"/>
              </w:rPr>
              <w:t xml:space="preserve">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t>4.</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Основное мероприятие </w:t>
            </w:r>
            <w:r w:rsidRPr="002E34FA">
              <w:rPr>
                <w:kern w:val="2"/>
                <w:sz w:val="19"/>
                <w:szCs w:val="19"/>
              </w:rPr>
              <w:lastRenderedPageBreak/>
              <w:t>1.2.</w:t>
            </w:r>
          </w:p>
          <w:p w:rsidR="00681102" w:rsidRPr="002E34FA" w:rsidRDefault="00681102" w:rsidP="00B1365A">
            <w:pPr>
              <w:autoSpaceDE w:val="0"/>
              <w:autoSpaceDN w:val="0"/>
              <w:adjustRightInd w:val="0"/>
              <w:rPr>
                <w:kern w:val="2"/>
                <w:sz w:val="19"/>
                <w:szCs w:val="19"/>
              </w:rPr>
            </w:pPr>
            <w:r w:rsidRPr="002E34FA">
              <w:rPr>
                <w:kern w:val="2"/>
                <w:sz w:val="19"/>
                <w:szCs w:val="19"/>
              </w:rPr>
              <w:t xml:space="preserve">Проведение оценки эффективности налоговых льгот (пониженных ставок </w:t>
            </w:r>
            <w:r w:rsidRPr="002E34FA">
              <w:rPr>
                <w:spacing w:val="-4"/>
                <w:kern w:val="2"/>
                <w:sz w:val="19"/>
                <w:szCs w:val="19"/>
              </w:rPr>
              <w:t xml:space="preserve">по налогам), установленных </w:t>
            </w:r>
            <w:r w:rsidRPr="002E34FA">
              <w:rPr>
                <w:kern w:val="2"/>
                <w:sz w:val="19"/>
                <w:szCs w:val="19"/>
              </w:rPr>
              <w:t xml:space="preserve">нормативно-правовыми актами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 налогах и сборах</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lastRenderedPageBreak/>
              <w:t>Администр</w:t>
            </w:r>
            <w:r w:rsidRPr="002E34FA">
              <w:rPr>
                <w:kern w:val="2"/>
                <w:sz w:val="19"/>
                <w:szCs w:val="19"/>
              </w:rPr>
              <w:lastRenderedPageBreak/>
              <w:t xml:space="preserve">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lastRenderedPageBreak/>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lastRenderedPageBreak/>
              <w:t>5.</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Основное мероприятие 1.3.</w:t>
            </w:r>
          </w:p>
          <w:p w:rsidR="00681102" w:rsidRPr="002E34FA" w:rsidRDefault="00681102" w:rsidP="00B1365A">
            <w:pPr>
              <w:autoSpaceDE w:val="0"/>
              <w:autoSpaceDN w:val="0"/>
              <w:adjustRightInd w:val="0"/>
              <w:rPr>
                <w:kern w:val="2"/>
                <w:sz w:val="19"/>
                <w:szCs w:val="19"/>
              </w:rPr>
            </w:pPr>
            <w:r w:rsidRPr="002E34FA">
              <w:rPr>
                <w:kern w:val="2"/>
                <w:sz w:val="19"/>
                <w:szCs w:val="19"/>
              </w:rPr>
              <w:t xml:space="preserve">Формирование расходов  бюджета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 Орловского района в соответствии с муниципальными  про</w:t>
            </w:r>
            <w:r w:rsidRPr="002E34FA">
              <w:rPr>
                <w:kern w:val="2"/>
                <w:sz w:val="19"/>
                <w:szCs w:val="19"/>
              </w:rPr>
              <w:softHyphen/>
              <w:t>граммами</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r>
      <w:tr w:rsidR="00222864" w:rsidRPr="002E34FA" w:rsidTr="00746E5A">
        <w:tc>
          <w:tcPr>
            <w:tcW w:w="260"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kern w:val="2"/>
                <w:sz w:val="19"/>
                <w:szCs w:val="19"/>
              </w:rPr>
            </w:pPr>
            <w:r w:rsidRPr="002E34FA">
              <w:rPr>
                <w:kern w:val="2"/>
                <w:sz w:val="19"/>
                <w:szCs w:val="19"/>
              </w:rPr>
              <w:t>6.</w:t>
            </w:r>
          </w:p>
        </w:tc>
        <w:tc>
          <w:tcPr>
            <w:tcW w:w="2137"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rPr>
                <w:bCs/>
                <w:kern w:val="2"/>
                <w:sz w:val="19"/>
                <w:szCs w:val="19"/>
              </w:rPr>
            </w:pPr>
            <w:r w:rsidRPr="002E34FA">
              <w:rPr>
                <w:kern w:val="2"/>
                <w:sz w:val="19"/>
                <w:szCs w:val="19"/>
              </w:rPr>
              <w:t xml:space="preserve">Подпрограмма </w:t>
            </w:r>
            <w:r w:rsidRPr="002E34FA">
              <w:rPr>
                <w:bCs/>
                <w:kern w:val="2"/>
                <w:sz w:val="19"/>
                <w:szCs w:val="19"/>
              </w:rPr>
              <w:t xml:space="preserve"> «Нормативно-методическое</w:t>
            </w:r>
            <w:r w:rsidRPr="002E34FA">
              <w:rPr>
                <w:b/>
                <w:bCs/>
                <w:kern w:val="2"/>
                <w:sz w:val="19"/>
                <w:szCs w:val="19"/>
              </w:rPr>
              <w:t xml:space="preserve">, </w:t>
            </w:r>
            <w:r w:rsidRPr="002E34FA">
              <w:rPr>
                <w:bCs/>
                <w:kern w:val="2"/>
                <w:sz w:val="19"/>
                <w:szCs w:val="19"/>
              </w:rPr>
              <w:t>информационное обеспечение и организация бюджетного процесса»</w:t>
            </w:r>
          </w:p>
        </w:tc>
        <w:tc>
          <w:tcPr>
            <w:tcW w:w="1103"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autoSpaceDE w:val="0"/>
              <w:autoSpaceDN w:val="0"/>
              <w:adjustRightInd w:val="0"/>
              <w:jc w:val="center"/>
              <w:rPr>
                <w:spacing w:val="-10"/>
                <w:kern w:val="2"/>
                <w:sz w:val="20"/>
                <w:szCs w:val="20"/>
              </w:rPr>
            </w:pPr>
            <w:r w:rsidRPr="00222864">
              <w:rPr>
                <w:spacing w:val="-10"/>
                <w:kern w:val="2"/>
                <w:sz w:val="20"/>
                <w:szCs w:val="20"/>
              </w:rPr>
              <w:t>42740,8</w:t>
            </w:r>
          </w:p>
        </w:tc>
        <w:tc>
          <w:tcPr>
            <w:tcW w:w="76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autoSpaceDE w:val="0"/>
              <w:autoSpaceDN w:val="0"/>
              <w:adjustRightInd w:val="0"/>
              <w:jc w:val="center"/>
              <w:rPr>
                <w:spacing w:val="-10"/>
                <w:kern w:val="2"/>
                <w:sz w:val="20"/>
                <w:szCs w:val="20"/>
              </w:rPr>
            </w:pPr>
            <w:r w:rsidRPr="00222864">
              <w:rPr>
                <w:spacing w:val="-10"/>
                <w:kern w:val="2"/>
                <w:sz w:val="20"/>
                <w:szCs w:val="20"/>
              </w:rPr>
              <w:t>3843,7</w:t>
            </w:r>
          </w:p>
        </w:tc>
        <w:tc>
          <w:tcPr>
            <w:tcW w:w="76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autoSpaceDE w:val="0"/>
              <w:autoSpaceDN w:val="0"/>
              <w:adjustRightInd w:val="0"/>
              <w:jc w:val="center"/>
              <w:rPr>
                <w:spacing w:val="-10"/>
                <w:kern w:val="2"/>
                <w:sz w:val="20"/>
                <w:szCs w:val="20"/>
              </w:rPr>
            </w:pPr>
            <w:r w:rsidRPr="00222864">
              <w:rPr>
                <w:spacing w:val="-10"/>
                <w:kern w:val="2"/>
                <w:sz w:val="20"/>
                <w:szCs w:val="20"/>
              </w:rPr>
              <w:t>4305,1</w:t>
            </w:r>
          </w:p>
        </w:tc>
        <w:tc>
          <w:tcPr>
            <w:tcW w:w="76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jc w:val="right"/>
              <w:rPr>
                <w:sz w:val="20"/>
                <w:szCs w:val="20"/>
              </w:rPr>
            </w:pPr>
            <w:r w:rsidRPr="00222864">
              <w:rPr>
                <w:sz w:val="20"/>
                <w:szCs w:val="20"/>
              </w:rPr>
              <w:t>4477,9</w:t>
            </w:r>
          </w:p>
        </w:tc>
        <w:tc>
          <w:tcPr>
            <w:tcW w:w="760"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jc w:val="right"/>
              <w:rPr>
                <w:sz w:val="20"/>
                <w:szCs w:val="20"/>
              </w:rPr>
            </w:pPr>
            <w:r w:rsidRPr="00222864">
              <w:rPr>
                <w:sz w:val="20"/>
                <w:szCs w:val="20"/>
              </w:rPr>
              <w:t>5513,8</w:t>
            </w:r>
          </w:p>
        </w:tc>
        <w:tc>
          <w:tcPr>
            <w:tcW w:w="76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jc w:val="right"/>
              <w:rPr>
                <w:sz w:val="20"/>
                <w:szCs w:val="20"/>
              </w:rPr>
            </w:pPr>
            <w:r w:rsidRPr="00222864">
              <w:rPr>
                <w:sz w:val="20"/>
                <w:szCs w:val="20"/>
              </w:rPr>
              <w:t>5739,9</w:t>
            </w:r>
          </w:p>
        </w:tc>
        <w:tc>
          <w:tcPr>
            <w:tcW w:w="738"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autoSpaceDE w:val="0"/>
              <w:autoSpaceDN w:val="0"/>
              <w:adjustRightInd w:val="0"/>
              <w:jc w:val="center"/>
              <w:rPr>
                <w:spacing w:val="-10"/>
                <w:kern w:val="2"/>
                <w:sz w:val="20"/>
                <w:szCs w:val="20"/>
              </w:rPr>
            </w:pPr>
            <w:r w:rsidRPr="00222864">
              <w:rPr>
                <w:spacing w:val="-10"/>
                <w:kern w:val="2"/>
                <w:sz w:val="20"/>
                <w:szCs w:val="20"/>
              </w:rPr>
              <w:t>6744,3</w:t>
            </w:r>
          </w:p>
        </w:tc>
        <w:tc>
          <w:tcPr>
            <w:tcW w:w="742"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ind w:left="-26" w:right="-106"/>
              <w:rPr>
                <w:sz w:val="20"/>
                <w:szCs w:val="20"/>
              </w:rPr>
            </w:pPr>
            <w:r w:rsidRPr="00222864">
              <w:rPr>
                <w:sz w:val="20"/>
                <w:szCs w:val="20"/>
              </w:rPr>
              <w:t>6343,7</w:t>
            </w:r>
          </w:p>
        </w:tc>
        <w:tc>
          <w:tcPr>
            <w:tcW w:w="709" w:type="dxa"/>
            <w:tcBorders>
              <w:top w:val="single" w:sz="4" w:space="0" w:color="auto"/>
              <w:left w:val="single" w:sz="4" w:space="0" w:color="auto"/>
              <w:bottom w:val="single" w:sz="4" w:space="0" w:color="auto"/>
              <w:right w:val="single" w:sz="4" w:space="0" w:color="auto"/>
            </w:tcBorders>
            <w:hideMark/>
          </w:tcPr>
          <w:p w:rsidR="00222864" w:rsidRPr="00222864" w:rsidRDefault="00222864" w:rsidP="00746E5A">
            <w:pPr>
              <w:jc w:val="center"/>
            </w:pPr>
            <w:r w:rsidRPr="00222864">
              <w:rPr>
                <w:sz w:val="20"/>
                <w:szCs w:val="20"/>
              </w:rPr>
              <w:t>5772,4</w:t>
            </w:r>
          </w:p>
        </w:tc>
        <w:tc>
          <w:tcPr>
            <w:tcW w:w="538"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jc w:val="center"/>
            </w:pPr>
            <w:r w:rsidRPr="002E34FA">
              <w:rPr>
                <w:sz w:val="20"/>
                <w:szCs w:val="20"/>
              </w:rPr>
              <w:t>0,0</w:t>
            </w:r>
          </w:p>
        </w:tc>
        <w:tc>
          <w:tcPr>
            <w:tcW w:w="600"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jc w:val="center"/>
            </w:pPr>
            <w:r w:rsidRPr="002E34FA">
              <w:rPr>
                <w:sz w:val="20"/>
                <w:szCs w:val="20"/>
              </w:rPr>
              <w:t>0,0</w:t>
            </w:r>
          </w:p>
        </w:tc>
        <w:tc>
          <w:tcPr>
            <w:tcW w:w="525"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jc w:val="center"/>
            </w:pPr>
            <w:r w:rsidRPr="002E34FA">
              <w:rPr>
                <w:sz w:val="20"/>
                <w:szCs w:val="20"/>
              </w:rPr>
              <w:t>0,0</w:t>
            </w:r>
          </w:p>
        </w:tc>
        <w:tc>
          <w:tcPr>
            <w:tcW w:w="779" w:type="dxa"/>
            <w:tcBorders>
              <w:top w:val="single" w:sz="4" w:space="0" w:color="auto"/>
              <w:left w:val="single" w:sz="4" w:space="0" w:color="auto"/>
              <w:bottom w:val="single" w:sz="4" w:space="0" w:color="auto"/>
              <w:right w:val="single" w:sz="4" w:space="0" w:color="auto"/>
            </w:tcBorders>
            <w:hideMark/>
          </w:tcPr>
          <w:p w:rsidR="00222864" w:rsidRPr="002E34FA" w:rsidRDefault="00222864" w:rsidP="00B1365A">
            <w:pPr>
              <w:jc w:val="center"/>
            </w:pPr>
            <w:r w:rsidRPr="002E34FA">
              <w:rPr>
                <w:sz w:val="20"/>
                <w:szCs w:val="20"/>
              </w:rPr>
              <w:t>0,0</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kern w:val="2"/>
                <w:sz w:val="19"/>
                <w:szCs w:val="19"/>
              </w:rPr>
            </w:pPr>
            <w:r w:rsidRPr="002E34FA">
              <w:rPr>
                <w:kern w:val="2"/>
                <w:sz w:val="19"/>
                <w:szCs w:val="19"/>
              </w:rPr>
              <w:t>7.</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Основное мероприятие 2.1.</w:t>
            </w:r>
          </w:p>
          <w:p w:rsidR="00681102" w:rsidRPr="002E34FA" w:rsidRDefault="00681102" w:rsidP="00B1365A">
            <w:pPr>
              <w:autoSpaceDE w:val="0"/>
              <w:autoSpaceDN w:val="0"/>
              <w:adjustRightInd w:val="0"/>
              <w:rPr>
                <w:kern w:val="2"/>
                <w:sz w:val="19"/>
                <w:szCs w:val="19"/>
              </w:rPr>
            </w:pPr>
            <w:r w:rsidRPr="002E34FA">
              <w:rPr>
                <w:spacing w:val="-4"/>
                <w:kern w:val="2"/>
                <w:sz w:val="19"/>
                <w:szCs w:val="19"/>
              </w:rPr>
              <w:t>Разработка и совершенствование</w:t>
            </w:r>
            <w:r w:rsidRPr="002E34FA">
              <w:rPr>
                <w:kern w:val="2"/>
                <w:sz w:val="19"/>
                <w:szCs w:val="19"/>
              </w:rPr>
              <w:t xml:space="preserve"> нормативного правового регулирования организации бюджетного процесса</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widowControl w:val="0"/>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r>
      <w:tr w:rsidR="00746E5A" w:rsidRPr="002E34FA" w:rsidTr="00746E5A">
        <w:tc>
          <w:tcPr>
            <w:tcW w:w="260" w:type="dxa"/>
            <w:vMerge w:val="restart"/>
            <w:tcBorders>
              <w:top w:val="single" w:sz="4" w:space="0" w:color="auto"/>
              <w:left w:val="single" w:sz="4" w:space="0" w:color="auto"/>
              <w:right w:val="single" w:sz="4" w:space="0" w:color="auto"/>
            </w:tcBorders>
            <w:hideMark/>
          </w:tcPr>
          <w:p w:rsidR="00746E5A" w:rsidRPr="002E34FA" w:rsidRDefault="00746E5A" w:rsidP="00B1365A">
            <w:pPr>
              <w:pageBreakBefore/>
              <w:widowControl w:val="0"/>
              <w:autoSpaceDE w:val="0"/>
              <w:autoSpaceDN w:val="0"/>
              <w:adjustRightInd w:val="0"/>
              <w:jc w:val="center"/>
              <w:rPr>
                <w:kern w:val="2"/>
                <w:sz w:val="19"/>
                <w:szCs w:val="19"/>
              </w:rPr>
            </w:pPr>
            <w:r w:rsidRPr="002E34FA">
              <w:rPr>
                <w:kern w:val="2"/>
                <w:sz w:val="19"/>
                <w:szCs w:val="19"/>
              </w:rPr>
              <w:lastRenderedPageBreak/>
              <w:t>8.</w:t>
            </w:r>
          </w:p>
        </w:tc>
        <w:tc>
          <w:tcPr>
            <w:tcW w:w="2137" w:type="dxa"/>
            <w:vMerge w:val="restart"/>
            <w:tcBorders>
              <w:top w:val="single" w:sz="4" w:space="0" w:color="auto"/>
              <w:left w:val="single" w:sz="4" w:space="0" w:color="auto"/>
              <w:right w:val="single" w:sz="4" w:space="0" w:color="auto"/>
            </w:tcBorders>
            <w:hideMark/>
          </w:tcPr>
          <w:p w:rsidR="00746E5A" w:rsidRPr="002E34FA" w:rsidRDefault="00746E5A" w:rsidP="00B1365A">
            <w:pPr>
              <w:widowControl w:val="0"/>
              <w:autoSpaceDE w:val="0"/>
              <w:autoSpaceDN w:val="0"/>
              <w:adjustRightInd w:val="0"/>
              <w:rPr>
                <w:kern w:val="2"/>
                <w:sz w:val="19"/>
                <w:szCs w:val="19"/>
              </w:rPr>
            </w:pPr>
            <w:r w:rsidRPr="002E34FA">
              <w:rPr>
                <w:kern w:val="2"/>
                <w:sz w:val="19"/>
                <w:szCs w:val="19"/>
              </w:rPr>
              <w:t>Основное мероприятие 2.2.</w:t>
            </w:r>
          </w:p>
          <w:p w:rsidR="00746E5A" w:rsidRPr="002E34FA" w:rsidRDefault="00746E5A" w:rsidP="00B1365A">
            <w:pPr>
              <w:widowControl w:val="0"/>
              <w:autoSpaceDE w:val="0"/>
              <w:autoSpaceDN w:val="0"/>
              <w:adjustRightInd w:val="0"/>
              <w:rPr>
                <w:bCs/>
                <w:kern w:val="2"/>
                <w:sz w:val="19"/>
                <w:szCs w:val="19"/>
              </w:rPr>
            </w:pPr>
            <w:r w:rsidRPr="002E34FA">
              <w:rPr>
                <w:bCs/>
                <w:kern w:val="2"/>
                <w:sz w:val="19"/>
                <w:szCs w:val="19"/>
              </w:rPr>
              <w:t xml:space="preserve">Обеспечение деятельности Администрации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1103" w:type="dxa"/>
            <w:vMerge w:val="restart"/>
            <w:tcBorders>
              <w:top w:val="single" w:sz="4" w:space="0" w:color="auto"/>
              <w:left w:val="single" w:sz="4" w:space="0" w:color="auto"/>
              <w:right w:val="single" w:sz="4" w:space="0" w:color="auto"/>
            </w:tcBorders>
            <w:hideMark/>
          </w:tcPr>
          <w:p w:rsidR="00746E5A" w:rsidRPr="002E34FA" w:rsidRDefault="00746E5A"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746E5A" w:rsidRPr="002E34FA" w:rsidRDefault="00746E5A"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746E5A" w:rsidRPr="002E34FA" w:rsidRDefault="00746E5A"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746E5A" w:rsidRPr="002E34FA" w:rsidRDefault="00746E5A" w:rsidP="00B1365A">
            <w:pPr>
              <w:widowControl w:val="0"/>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746E5A" w:rsidRPr="002E34FA" w:rsidRDefault="00746E5A"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746E5A" w:rsidRPr="00222864" w:rsidRDefault="00746E5A" w:rsidP="00746E5A">
            <w:pPr>
              <w:autoSpaceDE w:val="0"/>
              <w:autoSpaceDN w:val="0"/>
              <w:adjustRightInd w:val="0"/>
              <w:jc w:val="center"/>
              <w:rPr>
                <w:spacing w:val="-10"/>
                <w:kern w:val="2"/>
                <w:sz w:val="20"/>
                <w:szCs w:val="20"/>
              </w:rPr>
            </w:pPr>
            <w:r w:rsidRPr="00222864">
              <w:rPr>
                <w:spacing w:val="-10"/>
                <w:kern w:val="2"/>
                <w:sz w:val="20"/>
                <w:szCs w:val="20"/>
              </w:rPr>
              <w:t>42740,8</w:t>
            </w:r>
          </w:p>
        </w:tc>
        <w:tc>
          <w:tcPr>
            <w:tcW w:w="762" w:type="dxa"/>
            <w:tcBorders>
              <w:top w:val="single" w:sz="4" w:space="0" w:color="auto"/>
              <w:left w:val="single" w:sz="4" w:space="0" w:color="auto"/>
              <w:bottom w:val="single" w:sz="4" w:space="0" w:color="auto"/>
              <w:right w:val="single" w:sz="4" w:space="0" w:color="auto"/>
            </w:tcBorders>
            <w:hideMark/>
          </w:tcPr>
          <w:p w:rsidR="00746E5A" w:rsidRPr="00511B64" w:rsidRDefault="00746E5A" w:rsidP="00746E5A">
            <w:pPr>
              <w:autoSpaceDE w:val="0"/>
              <w:autoSpaceDN w:val="0"/>
              <w:adjustRightInd w:val="0"/>
              <w:jc w:val="center"/>
              <w:rPr>
                <w:spacing w:val="-10"/>
                <w:kern w:val="2"/>
                <w:sz w:val="20"/>
                <w:szCs w:val="20"/>
              </w:rPr>
            </w:pPr>
            <w:r w:rsidRPr="00511B64">
              <w:rPr>
                <w:spacing w:val="-10"/>
                <w:kern w:val="2"/>
                <w:sz w:val="20"/>
                <w:szCs w:val="20"/>
              </w:rPr>
              <w:t>3843,7</w:t>
            </w:r>
          </w:p>
        </w:tc>
        <w:tc>
          <w:tcPr>
            <w:tcW w:w="762" w:type="dxa"/>
            <w:tcBorders>
              <w:top w:val="single" w:sz="4" w:space="0" w:color="auto"/>
              <w:left w:val="single" w:sz="4" w:space="0" w:color="auto"/>
              <w:bottom w:val="single" w:sz="4" w:space="0" w:color="auto"/>
              <w:right w:val="single" w:sz="4" w:space="0" w:color="auto"/>
            </w:tcBorders>
            <w:hideMark/>
          </w:tcPr>
          <w:p w:rsidR="00746E5A" w:rsidRPr="00511B64" w:rsidRDefault="00746E5A" w:rsidP="00746E5A">
            <w:pPr>
              <w:autoSpaceDE w:val="0"/>
              <w:autoSpaceDN w:val="0"/>
              <w:adjustRightInd w:val="0"/>
              <w:jc w:val="center"/>
              <w:rPr>
                <w:spacing w:val="-10"/>
                <w:kern w:val="2"/>
                <w:sz w:val="20"/>
                <w:szCs w:val="20"/>
              </w:rPr>
            </w:pPr>
            <w:r w:rsidRPr="00511B64">
              <w:rPr>
                <w:spacing w:val="-10"/>
                <w:kern w:val="2"/>
                <w:sz w:val="20"/>
                <w:szCs w:val="20"/>
              </w:rPr>
              <w:t>4305,1</w:t>
            </w:r>
          </w:p>
        </w:tc>
        <w:tc>
          <w:tcPr>
            <w:tcW w:w="762" w:type="dxa"/>
            <w:tcBorders>
              <w:top w:val="single" w:sz="4" w:space="0" w:color="auto"/>
              <w:left w:val="single" w:sz="4" w:space="0" w:color="auto"/>
              <w:bottom w:val="single" w:sz="4" w:space="0" w:color="auto"/>
              <w:right w:val="single" w:sz="4" w:space="0" w:color="auto"/>
            </w:tcBorders>
            <w:hideMark/>
          </w:tcPr>
          <w:p w:rsidR="00746E5A" w:rsidRPr="00511B64" w:rsidRDefault="00746E5A" w:rsidP="00746E5A">
            <w:pPr>
              <w:jc w:val="right"/>
              <w:rPr>
                <w:sz w:val="20"/>
                <w:szCs w:val="20"/>
              </w:rPr>
            </w:pPr>
            <w:r w:rsidRPr="00511B64">
              <w:rPr>
                <w:sz w:val="20"/>
                <w:szCs w:val="20"/>
              </w:rPr>
              <w:t>4477,9</w:t>
            </w:r>
          </w:p>
        </w:tc>
        <w:tc>
          <w:tcPr>
            <w:tcW w:w="760" w:type="dxa"/>
            <w:tcBorders>
              <w:top w:val="single" w:sz="4" w:space="0" w:color="auto"/>
              <w:left w:val="single" w:sz="4" w:space="0" w:color="auto"/>
              <w:bottom w:val="single" w:sz="4" w:space="0" w:color="auto"/>
              <w:right w:val="single" w:sz="4" w:space="0" w:color="auto"/>
            </w:tcBorders>
            <w:hideMark/>
          </w:tcPr>
          <w:p w:rsidR="00746E5A" w:rsidRPr="00511B64" w:rsidRDefault="00746E5A" w:rsidP="00746E5A">
            <w:pPr>
              <w:jc w:val="right"/>
              <w:rPr>
                <w:sz w:val="20"/>
                <w:szCs w:val="20"/>
              </w:rPr>
            </w:pPr>
            <w:r w:rsidRPr="00511B64">
              <w:rPr>
                <w:sz w:val="20"/>
                <w:szCs w:val="20"/>
              </w:rPr>
              <w:t>5513,8</w:t>
            </w:r>
          </w:p>
        </w:tc>
        <w:tc>
          <w:tcPr>
            <w:tcW w:w="762" w:type="dxa"/>
            <w:tcBorders>
              <w:top w:val="single" w:sz="4" w:space="0" w:color="auto"/>
              <w:left w:val="single" w:sz="4" w:space="0" w:color="auto"/>
              <w:bottom w:val="single" w:sz="4" w:space="0" w:color="auto"/>
              <w:right w:val="single" w:sz="4" w:space="0" w:color="auto"/>
            </w:tcBorders>
            <w:hideMark/>
          </w:tcPr>
          <w:p w:rsidR="00746E5A" w:rsidRPr="00511B64" w:rsidRDefault="00746E5A" w:rsidP="00746E5A">
            <w:pPr>
              <w:jc w:val="right"/>
              <w:rPr>
                <w:sz w:val="20"/>
                <w:szCs w:val="20"/>
              </w:rPr>
            </w:pPr>
            <w:r w:rsidRPr="00511B64">
              <w:rPr>
                <w:sz w:val="20"/>
                <w:szCs w:val="20"/>
              </w:rPr>
              <w:t>5739,9</w:t>
            </w:r>
          </w:p>
        </w:tc>
        <w:tc>
          <w:tcPr>
            <w:tcW w:w="738" w:type="dxa"/>
            <w:tcBorders>
              <w:top w:val="single" w:sz="4" w:space="0" w:color="auto"/>
              <w:left w:val="single" w:sz="4" w:space="0" w:color="auto"/>
              <w:bottom w:val="single" w:sz="4" w:space="0" w:color="auto"/>
              <w:right w:val="single" w:sz="4" w:space="0" w:color="auto"/>
            </w:tcBorders>
            <w:hideMark/>
          </w:tcPr>
          <w:p w:rsidR="00746E5A" w:rsidRPr="00511B64" w:rsidRDefault="00746E5A" w:rsidP="00746E5A">
            <w:pPr>
              <w:autoSpaceDE w:val="0"/>
              <w:autoSpaceDN w:val="0"/>
              <w:adjustRightInd w:val="0"/>
              <w:jc w:val="center"/>
              <w:rPr>
                <w:spacing w:val="-10"/>
                <w:kern w:val="2"/>
                <w:sz w:val="20"/>
                <w:szCs w:val="20"/>
              </w:rPr>
            </w:pPr>
            <w:r w:rsidRPr="00511B64">
              <w:rPr>
                <w:spacing w:val="-10"/>
                <w:kern w:val="2"/>
                <w:sz w:val="20"/>
                <w:szCs w:val="20"/>
              </w:rPr>
              <w:t>6744,3</w:t>
            </w:r>
          </w:p>
        </w:tc>
        <w:tc>
          <w:tcPr>
            <w:tcW w:w="742" w:type="dxa"/>
            <w:tcBorders>
              <w:top w:val="single" w:sz="4" w:space="0" w:color="auto"/>
              <w:left w:val="single" w:sz="4" w:space="0" w:color="auto"/>
              <w:bottom w:val="single" w:sz="4" w:space="0" w:color="auto"/>
              <w:right w:val="single" w:sz="4" w:space="0" w:color="auto"/>
            </w:tcBorders>
            <w:hideMark/>
          </w:tcPr>
          <w:p w:rsidR="00746E5A" w:rsidRPr="00511B64" w:rsidRDefault="00746E5A" w:rsidP="00746E5A">
            <w:pPr>
              <w:ind w:left="-26" w:right="-106"/>
              <w:rPr>
                <w:sz w:val="20"/>
                <w:szCs w:val="20"/>
              </w:rPr>
            </w:pPr>
            <w:r w:rsidRPr="00511B64">
              <w:rPr>
                <w:sz w:val="20"/>
                <w:szCs w:val="20"/>
              </w:rPr>
              <w:t>6343,7</w:t>
            </w:r>
          </w:p>
        </w:tc>
        <w:tc>
          <w:tcPr>
            <w:tcW w:w="709" w:type="dxa"/>
            <w:tcBorders>
              <w:top w:val="single" w:sz="4" w:space="0" w:color="auto"/>
              <w:left w:val="single" w:sz="4" w:space="0" w:color="auto"/>
              <w:bottom w:val="single" w:sz="4" w:space="0" w:color="auto"/>
              <w:right w:val="single" w:sz="4" w:space="0" w:color="auto"/>
            </w:tcBorders>
            <w:hideMark/>
          </w:tcPr>
          <w:p w:rsidR="00746E5A" w:rsidRPr="00511B64" w:rsidRDefault="00746E5A" w:rsidP="00746E5A">
            <w:pPr>
              <w:jc w:val="center"/>
            </w:pPr>
            <w:r w:rsidRPr="00511B64">
              <w:rPr>
                <w:sz w:val="20"/>
                <w:szCs w:val="20"/>
              </w:rPr>
              <w:t>5772,4</w:t>
            </w:r>
          </w:p>
        </w:tc>
        <w:tc>
          <w:tcPr>
            <w:tcW w:w="538" w:type="dxa"/>
            <w:tcBorders>
              <w:top w:val="single" w:sz="4" w:space="0" w:color="auto"/>
              <w:left w:val="single" w:sz="4" w:space="0" w:color="auto"/>
              <w:bottom w:val="single" w:sz="4" w:space="0" w:color="auto"/>
              <w:right w:val="single" w:sz="4" w:space="0" w:color="auto"/>
            </w:tcBorders>
            <w:vAlign w:val="center"/>
            <w:hideMark/>
          </w:tcPr>
          <w:p w:rsidR="00746E5A" w:rsidRPr="002E34FA" w:rsidRDefault="00746E5A" w:rsidP="00B20BEF">
            <w:pPr>
              <w:jc w:val="center"/>
              <w:rPr>
                <w:sz w:val="19"/>
                <w:szCs w:val="19"/>
              </w:rPr>
            </w:pPr>
            <w:r w:rsidRPr="002E34FA">
              <w:rPr>
                <w:sz w:val="19"/>
                <w:szCs w:val="19"/>
              </w:rPr>
              <w:t>0,0</w:t>
            </w:r>
          </w:p>
        </w:tc>
        <w:tc>
          <w:tcPr>
            <w:tcW w:w="600" w:type="dxa"/>
            <w:tcBorders>
              <w:top w:val="single" w:sz="4" w:space="0" w:color="auto"/>
              <w:left w:val="single" w:sz="4" w:space="0" w:color="auto"/>
              <w:bottom w:val="single" w:sz="4" w:space="0" w:color="auto"/>
              <w:right w:val="single" w:sz="4" w:space="0" w:color="auto"/>
            </w:tcBorders>
            <w:vAlign w:val="center"/>
            <w:hideMark/>
          </w:tcPr>
          <w:p w:rsidR="00746E5A" w:rsidRPr="002E34FA" w:rsidRDefault="00746E5A" w:rsidP="00B20BEF">
            <w:pPr>
              <w:jc w:val="center"/>
              <w:rPr>
                <w:sz w:val="19"/>
                <w:szCs w:val="19"/>
              </w:rPr>
            </w:pPr>
            <w:r w:rsidRPr="002E34FA">
              <w:rPr>
                <w:sz w:val="19"/>
                <w:szCs w:val="19"/>
              </w:rPr>
              <w:t>0,0</w:t>
            </w:r>
          </w:p>
        </w:tc>
        <w:tc>
          <w:tcPr>
            <w:tcW w:w="525" w:type="dxa"/>
            <w:tcBorders>
              <w:top w:val="single" w:sz="4" w:space="0" w:color="auto"/>
              <w:left w:val="single" w:sz="4" w:space="0" w:color="auto"/>
              <w:bottom w:val="single" w:sz="4" w:space="0" w:color="auto"/>
              <w:right w:val="single" w:sz="4" w:space="0" w:color="auto"/>
            </w:tcBorders>
            <w:vAlign w:val="center"/>
            <w:hideMark/>
          </w:tcPr>
          <w:p w:rsidR="00746E5A" w:rsidRPr="002E34FA" w:rsidRDefault="00746E5A" w:rsidP="00B20BEF">
            <w:pPr>
              <w:jc w:val="center"/>
              <w:rPr>
                <w:sz w:val="19"/>
                <w:szCs w:val="19"/>
              </w:rPr>
            </w:pPr>
            <w:r w:rsidRPr="002E34FA">
              <w:rPr>
                <w:sz w:val="19"/>
                <w:szCs w:val="19"/>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46E5A" w:rsidRPr="002E34FA" w:rsidRDefault="00746E5A" w:rsidP="00B20BEF">
            <w:pPr>
              <w:jc w:val="center"/>
              <w:rPr>
                <w:sz w:val="19"/>
                <w:szCs w:val="19"/>
              </w:rPr>
            </w:pPr>
            <w:r w:rsidRPr="002E34FA">
              <w:rPr>
                <w:sz w:val="19"/>
                <w:szCs w:val="19"/>
              </w:rPr>
              <w:t>0,0</w:t>
            </w:r>
          </w:p>
        </w:tc>
      </w:tr>
      <w:tr w:rsidR="001B4CBC" w:rsidRPr="002E34FA" w:rsidTr="00746E5A">
        <w:tc>
          <w:tcPr>
            <w:tcW w:w="260" w:type="dxa"/>
            <w:vMerge/>
            <w:tcBorders>
              <w:left w:val="single" w:sz="4" w:space="0" w:color="auto"/>
              <w:right w:val="single" w:sz="4" w:space="0" w:color="auto"/>
            </w:tcBorders>
            <w:vAlign w:val="center"/>
            <w:hideMark/>
          </w:tcPr>
          <w:p w:rsidR="001B4CBC" w:rsidRPr="002E34FA" w:rsidRDefault="001B4CBC" w:rsidP="00B1365A">
            <w:pPr>
              <w:rPr>
                <w:kern w:val="2"/>
                <w:sz w:val="19"/>
                <w:szCs w:val="19"/>
              </w:rPr>
            </w:pPr>
          </w:p>
        </w:tc>
        <w:tc>
          <w:tcPr>
            <w:tcW w:w="2137" w:type="dxa"/>
            <w:vMerge/>
            <w:tcBorders>
              <w:left w:val="single" w:sz="4" w:space="0" w:color="auto"/>
              <w:right w:val="single" w:sz="4" w:space="0" w:color="auto"/>
            </w:tcBorders>
            <w:vAlign w:val="center"/>
            <w:hideMark/>
          </w:tcPr>
          <w:p w:rsidR="001B4CBC" w:rsidRPr="002E34FA" w:rsidRDefault="001B4CBC" w:rsidP="00B1365A">
            <w:pPr>
              <w:rPr>
                <w:bCs/>
                <w:kern w:val="2"/>
                <w:sz w:val="19"/>
                <w:szCs w:val="19"/>
              </w:rPr>
            </w:pPr>
          </w:p>
        </w:tc>
        <w:tc>
          <w:tcPr>
            <w:tcW w:w="1103" w:type="dxa"/>
            <w:vMerge/>
            <w:tcBorders>
              <w:left w:val="single" w:sz="4" w:space="0" w:color="auto"/>
              <w:right w:val="single" w:sz="4" w:space="0" w:color="auto"/>
            </w:tcBorders>
            <w:hideMark/>
          </w:tcPr>
          <w:p w:rsidR="001B4CBC" w:rsidRPr="002E34FA" w:rsidRDefault="001B4CBC" w:rsidP="00B1365A">
            <w:pPr>
              <w:rPr>
                <w:kern w:val="2"/>
                <w:sz w:val="19"/>
                <w:szCs w:val="19"/>
              </w:rPr>
            </w:pPr>
          </w:p>
        </w:tc>
        <w:tc>
          <w:tcPr>
            <w:tcW w:w="531"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widowControl w:val="0"/>
              <w:autoSpaceDE w:val="0"/>
              <w:autoSpaceDN w:val="0"/>
              <w:adjustRightInd w:val="0"/>
              <w:jc w:val="center"/>
              <w:rPr>
                <w:spacing w:val="-10"/>
                <w:kern w:val="2"/>
                <w:sz w:val="19"/>
                <w:szCs w:val="19"/>
              </w:rPr>
            </w:pPr>
            <w:r w:rsidRPr="002E34FA">
              <w:rPr>
                <w:spacing w:val="-10"/>
                <w:kern w:val="2"/>
                <w:sz w:val="19"/>
                <w:szCs w:val="19"/>
              </w:rPr>
              <w:t>0104</w:t>
            </w:r>
          </w:p>
        </w:tc>
        <w:tc>
          <w:tcPr>
            <w:tcW w:w="852"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8"/>
                <w:kern w:val="2"/>
                <w:sz w:val="16"/>
                <w:szCs w:val="16"/>
              </w:rPr>
            </w:pPr>
            <w:r w:rsidRPr="002E34FA">
              <w:rPr>
                <w:spacing w:val="-8"/>
                <w:kern w:val="2"/>
                <w:sz w:val="16"/>
                <w:szCs w:val="16"/>
              </w:rPr>
              <w:t>0920000110</w:t>
            </w:r>
          </w:p>
        </w:tc>
        <w:tc>
          <w:tcPr>
            <w:tcW w:w="533"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10"/>
                <w:kern w:val="2"/>
                <w:sz w:val="19"/>
                <w:szCs w:val="19"/>
              </w:rPr>
            </w:pPr>
            <w:r w:rsidRPr="002E34FA">
              <w:rPr>
                <w:spacing w:val="-10"/>
                <w:kern w:val="2"/>
                <w:sz w:val="19"/>
                <w:szCs w:val="19"/>
              </w:rPr>
              <w:t>120</w:t>
            </w:r>
          </w:p>
        </w:tc>
        <w:tc>
          <w:tcPr>
            <w:tcW w:w="850" w:type="dxa"/>
            <w:tcBorders>
              <w:top w:val="single" w:sz="4" w:space="0" w:color="auto"/>
              <w:left w:val="single" w:sz="4" w:space="0" w:color="auto"/>
              <w:bottom w:val="single" w:sz="4" w:space="0" w:color="auto"/>
              <w:right w:val="single" w:sz="4" w:space="0" w:color="auto"/>
            </w:tcBorders>
            <w:vAlign w:val="center"/>
          </w:tcPr>
          <w:p w:rsidR="001B4CBC" w:rsidRPr="00D62DED" w:rsidRDefault="00746E5A" w:rsidP="005D329B">
            <w:pPr>
              <w:widowControl w:val="0"/>
              <w:autoSpaceDE w:val="0"/>
              <w:autoSpaceDN w:val="0"/>
              <w:adjustRightInd w:val="0"/>
              <w:jc w:val="right"/>
              <w:rPr>
                <w:spacing w:val="-10"/>
                <w:kern w:val="2"/>
                <w:sz w:val="19"/>
                <w:szCs w:val="19"/>
                <w:highlight w:val="yellow"/>
              </w:rPr>
            </w:pPr>
            <w:r w:rsidRPr="00746E5A">
              <w:rPr>
                <w:spacing w:val="-10"/>
                <w:kern w:val="2"/>
                <w:sz w:val="19"/>
                <w:szCs w:val="19"/>
              </w:rPr>
              <w:t>37958,1</w:t>
            </w:r>
          </w:p>
        </w:tc>
        <w:tc>
          <w:tcPr>
            <w:tcW w:w="762"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right"/>
              <w:rPr>
                <w:sz w:val="19"/>
                <w:szCs w:val="19"/>
              </w:rPr>
            </w:pPr>
            <w:r w:rsidRPr="002E34FA">
              <w:rPr>
                <w:sz w:val="19"/>
                <w:szCs w:val="19"/>
              </w:rPr>
              <w:t>3211,2</w:t>
            </w:r>
          </w:p>
        </w:tc>
        <w:tc>
          <w:tcPr>
            <w:tcW w:w="762"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sidRPr="002E34FA">
              <w:rPr>
                <w:sz w:val="19"/>
                <w:szCs w:val="19"/>
              </w:rPr>
              <w:t>3570,3</w:t>
            </w:r>
          </w:p>
        </w:tc>
        <w:tc>
          <w:tcPr>
            <w:tcW w:w="762"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sidRPr="002E34FA">
              <w:rPr>
                <w:sz w:val="19"/>
                <w:szCs w:val="19"/>
              </w:rPr>
              <w:t>3967,8</w:t>
            </w:r>
          </w:p>
        </w:tc>
        <w:tc>
          <w:tcPr>
            <w:tcW w:w="760" w:type="dxa"/>
            <w:tcBorders>
              <w:top w:val="single" w:sz="4" w:space="0" w:color="auto"/>
              <w:left w:val="single" w:sz="4" w:space="0" w:color="auto"/>
              <w:bottom w:val="single" w:sz="4" w:space="0" w:color="auto"/>
              <w:right w:val="single" w:sz="4" w:space="0" w:color="auto"/>
            </w:tcBorders>
            <w:vAlign w:val="center"/>
          </w:tcPr>
          <w:p w:rsidR="001B4CBC" w:rsidRPr="002E34FA" w:rsidRDefault="009345A1" w:rsidP="00B20BEF">
            <w:pPr>
              <w:jc w:val="right"/>
              <w:rPr>
                <w:sz w:val="19"/>
                <w:szCs w:val="19"/>
              </w:rPr>
            </w:pPr>
            <w:r>
              <w:rPr>
                <w:sz w:val="19"/>
                <w:szCs w:val="19"/>
              </w:rPr>
              <w:t>4905,8</w:t>
            </w:r>
          </w:p>
        </w:tc>
        <w:tc>
          <w:tcPr>
            <w:tcW w:w="762" w:type="dxa"/>
            <w:tcBorders>
              <w:top w:val="single" w:sz="4" w:space="0" w:color="auto"/>
              <w:left w:val="single" w:sz="4" w:space="0" w:color="auto"/>
              <w:bottom w:val="single" w:sz="4" w:space="0" w:color="auto"/>
              <w:right w:val="single" w:sz="4" w:space="0" w:color="auto"/>
            </w:tcBorders>
            <w:vAlign w:val="center"/>
            <w:hideMark/>
          </w:tcPr>
          <w:p w:rsidR="001B4CBC" w:rsidRPr="00BF445F" w:rsidRDefault="001B4CBC" w:rsidP="00B20BEF">
            <w:pPr>
              <w:jc w:val="right"/>
              <w:rPr>
                <w:sz w:val="19"/>
                <w:szCs w:val="19"/>
              </w:rPr>
            </w:pPr>
            <w:r w:rsidRPr="00BF445F">
              <w:rPr>
                <w:sz w:val="19"/>
                <w:szCs w:val="19"/>
              </w:rPr>
              <w:t>4987,2</w:t>
            </w:r>
          </w:p>
        </w:tc>
        <w:tc>
          <w:tcPr>
            <w:tcW w:w="738" w:type="dxa"/>
            <w:tcBorders>
              <w:top w:val="single" w:sz="4" w:space="0" w:color="auto"/>
              <w:left w:val="single" w:sz="4" w:space="0" w:color="auto"/>
              <w:bottom w:val="single" w:sz="4" w:space="0" w:color="auto"/>
              <w:right w:val="single" w:sz="4" w:space="0" w:color="auto"/>
            </w:tcBorders>
            <w:vAlign w:val="center"/>
            <w:hideMark/>
          </w:tcPr>
          <w:p w:rsidR="001B4CBC" w:rsidRPr="00D62DED" w:rsidRDefault="00746E5A" w:rsidP="00B20BEF">
            <w:pPr>
              <w:ind w:left="-58"/>
              <w:jc w:val="right"/>
              <w:rPr>
                <w:sz w:val="19"/>
                <w:szCs w:val="19"/>
                <w:highlight w:val="yellow"/>
              </w:rPr>
            </w:pPr>
            <w:r w:rsidRPr="00746E5A">
              <w:rPr>
                <w:sz w:val="19"/>
                <w:szCs w:val="19"/>
              </w:rPr>
              <w:t>5911,2</w:t>
            </w:r>
          </w:p>
        </w:tc>
        <w:tc>
          <w:tcPr>
            <w:tcW w:w="742" w:type="dxa"/>
            <w:tcBorders>
              <w:top w:val="single" w:sz="4" w:space="0" w:color="auto"/>
              <w:left w:val="single" w:sz="4" w:space="0" w:color="auto"/>
              <w:bottom w:val="single" w:sz="4" w:space="0" w:color="auto"/>
              <w:right w:val="single" w:sz="4" w:space="0" w:color="auto"/>
            </w:tcBorders>
            <w:vAlign w:val="center"/>
            <w:hideMark/>
          </w:tcPr>
          <w:p w:rsidR="001B4CBC" w:rsidRPr="00D62DED" w:rsidRDefault="00746E5A" w:rsidP="00B20BEF">
            <w:pPr>
              <w:ind w:left="-40"/>
              <w:jc w:val="right"/>
              <w:rPr>
                <w:sz w:val="19"/>
                <w:szCs w:val="19"/>
                <w:highlight w:val="yellow"/>
              </w:rPr>
            </w:pPr>
            <w:r w:rsidRPr="00746E5A">
              <w:rPr>
                <w:sz w:val="19"/>
                <w:szCs w:val="19"/>
              </w:rPr>
              <w:t>5938,1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4CBC" w:rsidRPr="00D62DED" w:rsidRDefault="00746E5A" w:rsidP="00B20BEF">
            <w:pPr>
              <w:jc w:val="center"/>
              <w:rPr>
                <w:sz w:val="19"/>
                <w:szCs w:val="19"/>
                <w:highlight w:val="yellow"/>
              </w:rPr>
            </w:pPr>
            <w:r w:rsidRPr="00746E5A">
              <w:rPr>
                <w:sz w:val="19"/>
                <w:szCs w:val="19"/>
              </w:rPr>
              <w:t>5466,5</w:t>
            </w:r>
          </w:p>
        </w:tc>
        <w:tc>
          <w:tcPr>
            <w:tcW w:w="538"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600"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525"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r>
      <w:tr w:rsidR="001B4CBC" w:rsidRPr="002E34FA" w:rsidTr="00746E5A">
        <w:tc>
          <w:tcPr>
            <w:tcW w:w="260" w:type="dxa"/>
            <w:vMerge/>
            <w:tcBorders>
              <w:left w:val="single" w:sz="4" w:space="0" w:color="auto"/>
              <w:right w:val="single" w:sz="4" w:space="0" w:color="auto"/>
            </w:tcBorders>
            <w:vAlign w:val="center"/>
            <w:hideMark/>
          </w:tcPr>
          <w:p w:rsidR="001B4CBC" w:rsidRPr="002E34FA" w:rsidRDefault="001B4CBC" w:rsidP="00B1365A">
            <w:pPr>
              <w:rPr>
                <w:kern w:val="2"/>
                <w:sz w:val="19"/>
                <w:szCs w:val="19"/>
              </w:rPr>
            </w:pPr>
          </w:p>
        </w:tc>
        <w:tc>
          <w:tcPr>
            <w:tcW w:w="2137" w:type="dxa"/>
            <w:vMerge/>
            <w:tcBorders>
              <w:left w:val="single" w:sz="4" w:space="0" w:color="auto"/>
              <w:right w:val="single" w:sz="4" w:space="0" w:color="auto"/>
            </w:tcBorders>
            <w:vAlign w:val="center"/>
            <w:hideMark/>
          </w:tcPr>
          <w:p w:rsidR="001B4CBC" w:rsidRPr="002E34FA" w:rsidRDefault="001B4CBC" w:rsidP="00B1365A">
            <w:pPr>
              <w:rPr>
                <w:bCs/>
                <w:kern w:val="2"/>
                <w:sz w:val="19"/>
                <w:szCs w:val="19"/>
              </w:rPr>
            </w:pPr>
          </w:p>
        </w:tc>
        <w:tc>
          <w:tcPr>
            <w:tcW w:w="1103" w:type="dxa"/>
            <w:vMerge/>
            <w:tcBorders>
              <w:left w:val="single" w:sz="4" w:space="0" w:color="auto"/>
              <w:right w:val="single" w:sz="4" w:space="0" w:color="auto"/>
            </w:tcBorders>
            <w:hideMark/>
          </w:tcPr>
          <w:p w:rsidR="001B4CBC" w:rsidRPr="002E34FA" w:rsidRDefault="001B4CBC" w:rsidP="00B1365A">
            <w:pPr>
              <w:rPr>
                <w:kern w:val="2"/>
                <w:sz w:val="19"/>
                <w:szCs w:val="19"/>
              </w:rPr>
            </w:pPr>
          </w:p>
        </w:tc>
        <w:tc>
          <w:tcPr>
            <w:tcW w:w="531"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widowControl w:val="0"/>
              <w:autoSpaceDE w:val="0"/>
              <w:autoSpaceDN w:val="0"/>
              <w:adjustRightInd w:val="0"/>
              <w:jc w:val="center"/>
              <w:rPr>
                <w:spacing w:val="-10"/>
                <w:kern w:val="2"/>
                <w:sz w:val="19"/>
                <w:szCs w:val="19"/>
              </w:rPr>
            </w:pPr>
            <w:r w:rsidRPr="002E34FA">
              <w:rPr>
                <w:spacing w:val="-10"/>
                <w:kern w:val="2"/>
                <w:sz w:val="19"/>
                <w:szCs w:val="19"/>
              </w:rPr>
              <w:t>0104</w:t>
            </w:r>
          </w:p>
        </w:tc>
        <w:tc>
          <w:tcPr>
            <w:tcW w:w="852"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8"/>
                <w:kern w:val="2"/>
                <w:sz w:val="16"/>
                <w:szCs w:val="16"/>
              </w:rPr>
            </w:pPr>
            <w:r w:rsidRPr="002E34FA">
              <w:rPr>
                <w:spacing w:val="-8"/>
                <w:kern w:val="2"/>
                <w:sz w:val="16"/>
                <w:szCs w:val="16"/>
              </w:rPr>
              <w:t>0920000190</w:t>
            </w:r>
          </w:p>
        </w:tc>
        <w:tc>
          <w:tcPr>
            <w:tcW w:w="533"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10"/>
                <w:kern w:val="2"/>
                <w:sz w:val="19"/>
                <w:szCs w:val="19"/>
              </w:rPr>
            </w:pPr>
            <w:r w:rsidRPr="002E34FA">
              <w:rPr>
                <w:spacing w:val="-10"/>
                <w:kern w:val="2"/>
                <w:sz w:val="19"/>
                <w:szCs w:val="19"/>
              </w:rPr>
              <w:t>240</w:t>
            </w:r>
          </w:p>
        </w:tc>
        <w:tc>
          <w:tcPr>
            <w:tcW w:w="850" w:type="dxa"/>
            <w:tcBorders>
              <w:top w:val="single" w:sz="4" w:space="0" w:color="auto"/>
              <w:left w:val="single" w:sz="4" w:space="0" w:color="auto"/>
              <w:bottom w:val="single" w:sz="4" w:space="0" w:color="auto"/>
              <w:right w:val="single" w:sz="4" w:space="0" w:color="auto"/>
            </w:tcBorders>
            <w:vAlign w:val="center"/>
          </w:tcPr>
          <w:p w:rsidR="001B4CBC" w:rsidRPr="00511B64" w:rsidRDefault="00511B64" w:rsidP="00B20BEF">
            <w:pPr>
              <w:widowControl w:val="0"/>
              <w:autoSpaceDE w:val="0"/>
              <w:autoSpaceDN w:val="0"/>
              <w:adjustRightInd w:val="0"/>
              <w:jc w:val="right"/>
              <w:rPr>
                <w:spacing w:val="-10"/>
                <w:kern w:val="2"/>
                <w:sz w:val="19"/>
                <w:szCs w:val="19"/>
              </w:rPr>
            </w:pPr>
            <w:r w:rsidRPr="00511B64">
              <w:rPr>
                <w:spacing w:val="-10"/>
                <w:kern w:val="2"/>
                <w:sz w:val="19"/>
                <w:szCs w:val="19"/>
              </w:rPr>
              <w:t>4391,2</w:t>
            </w:r>
          </w:p>
        </w:tc>
        <w:tc>
          <w:tcPr>
            <w:tcW w:w="762"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1B4CBC" w:rsidP="00B20BEF">
            <w:pPr>
              <w:jc w:val="right"/>
              <w:rPr>
                <w:sz w:val="19"/>
                <w:szCs w:val="19"/>
              </w:rPr>
            </w:pPr>
            <w:r w:rsidRPr="00511B64">
              <w:rPr>
                <w:sz w:val="19"/>
                <w:szCs w:val="19"/>
              </w:rPr>
              <w:t>609,8</w:t>
            </w:r>
          </w:p>
        </w:tc>
        <w:tc>
          <w:tcPr>
            <w:tcW w:w="762"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sidRPr="002E34FA">
              <w:rPr>
                <w:sz w:val="19"/>
                <w:szCs w:val="19"/>
              </w:rPr>
              <w:t>696,0</w:t>
            </w:r>
          </w:p>
        </w:tc>
        <w:tc>
          <w:tcPr>
            <w:tcW w:w="762"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sidRPr="002E34FA">
              <w:rPr>
                <w:sz w:val="19"/>
                <w:szCs w:val="19"/>
              </w:rPr>
              <w:t>478,1</w:t>
            </w:r>
          </w:p>
        </w:tc>
        <w:tc>
          <w:tcPr>
            <w:tcW w:w="760"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Pr>
                <w:sz w:val="19"/>
                <w:szCs w:val="19"/>
              </w:rPr>
              <w:t>574,9</w:t>
            </w:r>
          </w:p>
        </w:tc>
        <w:tc>
          <w:tcPr>
            <w:tcW w:w="762" w:type="dxa"/>
            <w:tcBorders>
              <w:top w:val="single" w:sz="4" w:space="0" w:color="auto"/>
              <w:left w:val="single" w:sz="4" w:space="0" w:color="auto"/>
              <w:bottom w:val="single" w:sz="4" w:space="0" w:color="auto"/>
              <w:right w:val="single" w:sz="4" w:space="0" w:color="auto"/>
            </w:tcBorders>
            <w:vAlign w:val="center"/>
            <w:hideMark/>
          </w:tcPr>
          <w:p w:rsidR="001B4CBC" w:rsidRPr="00BF445F" w:rsidRDefault="001B4CBC" w:rsidP="00B20BEF">
            <w:pPr>
              <w:jc w:val="right"/>
              <w:rPr>
                <w:sz w:val="19"/>
                <w:szCs w:val="19"/>
              </w:rPr>
            </w:pPr>
            <w:r w:rsidRPr="00BF445F">
              <w:rPr>
                <w:sz w:val="19"/>
                <w:szCs w:val="19"/>
              </w:rPr>
              <w:t>546,6</w:t>
            </w:r>
          </w:p>
        </w:tc>
        <w:tc>
          <w:tcPr>
            <w:tcW w:w="738"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right"/>
              <w:rPr>
                <w:sz w:val="19"/>
                <w:szCs w:val="19"/>
              </w:rPr>
            </w:pPr>
            <w:r w:rsidRPr="00511B64">
              <w:rPr>
                <w:sz w:val="19"/>
                <w:szCs w:val="19"/>
              </w:rPr>
              <w:t>792,3</w:t>
            </w:r>
          </w:p>
        </w:tc>
        <w:tc>
          <w:tcPr>
            <w:tcW w:w="742"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right"/>
              <w:rPr>
                <w:sz w:val="19"/>
                <w:szCs w:val="19"/>
              </w:rPr>
            </w:pPr>
            <w:r>
              <w:rPr>
                <w:sz w:val="19"/>
                <w:szCs w:val="19"/>
              </w:rPr>
              <w:t>396,6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center"/>
              <w:rPr>
                <w:sz w:val="19"/>
                <w:szCs w:val="19"/>
              </w:rPr>
            </w:pPr>
            <w:r>
              <w:rPr>
                <w:sz w:val="19"/>
                <w:szCs w:val="19"/>
              </w:rPr>
              <w:t>296,9</w:t>
            </w:r>
          </w:p>
        </w:tc>
        <w:tc>
          <w:tcPr>
            <w:tcW w:w="538"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600"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525"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r>
      <w:tr w:rsidR="001B4CBC" w:rsidRPr="002E34FA" w:rsidTr="00746E5A">
        <w:tc>
          <w:tcPr>
            <w:tcW w:w="260" w:type="dxa"/>
            <w:vMerge/>
            <w:tcBorders>
              <w:left w:val="single" w:sz="4" w:space="0" w:color="auto"/>
              <w:right w:val="single" w:sz="4" w:space="0" w:color="auto"/>
            </w:tcBorders>
            <w:vAlign w:val="center"/>
            <w:hideMark/>
          </w:tcPr>
          <w:p w:rsidR="001B4CBC" w:rsidRPr="002E34FA" w:rsidRDefault="001B4CBC" w:rsidP="00B1365A">
            <w:pPr>
              <w:rPr>
                <w:kern w:val="2"/>
                <w:sz w:val="19"/>
                <w:szCs w:val="19"/>
              </w:rPr>
            </w:pPr>
          </w:p>
        </w:tc>
        <w:tc>
          <w:tcPr>
            <w:tcW w:w="2137" w:type="dxa"/>
            <w:vMerge/>
            <w:tcBorders>
              <w:left w:val="single" w:sz="4" w:space="0" w:color="auto"/>
              <w:right w:val="single" w:sz="4" w:space="0" w:color="auto"/>
            </w:tcBorders>
            <w:vAlign w:val="center"/>
            <w:hideMark/>
          </w:tcPr>
          <w:p w:rsidR="001B4CBC" w:rsidRPr="002E34FA" w:rsidRDefault="001B4CBC" w:rsidP="00B1365A">
            <w:pPr>
              <w:rPr>
                <w:bCs/>
                <w:kern w:val="2"/>
                <w:sz w:val="19"/>
                <w:szCs w:val="19"/>
              </w:rPr>
            </w:pPr>
          </w:p>
        </w:tc>
        <w:tc>
          <w:tcPr>
            <w:tcW w:w="1103" w:type="dxa"/>
            <w:vMerge/>
            <w:tcBorders>
              <w:left w:val="single" w:sz="4" w:space="0" w:color="auto"/>
              <w:right w:val="single" w:sz="4" w:space="0" w:color="auto"/>
            </w:tcBorders>
            <w:hideMark/>
          </w:tcPr>
          <w:p w:rsidR="001B4CBC" w:rsidRPr="002E34FA" w:rsidRDefault="001B4CBC" w:rsidP="00B1365A">
            <w:pPr>
              <w:rPr>
                <w:kern w:val="2"/>
                <w:sz w:val="19"/>
                <w:szCs w:val="19"/>
              </w:rPr>
            </w:pPr>
          </w:p>
        </w:tc>
        <w:tc>
          <w:tcPr>
            <w:tcW w:w="531"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widowControl w:val="0"/>
              <w:autoSpaceDE w:val="0"/>
              <w:autoSpaceDN w:val="0"/>
              <w:adjustRightInd w:val="0"/>
              <w:jc w:val="center"/>
              <w:rPr>
                <w:spacing w:val="-10"/>
                <w:kern w:val="2"/>
                <w:sz w:val="19"/>
                <w:szCs w:val="19"/>
              </w:rPr>
            </w:pPr>
            <w:r w:rsidRPr="002E34FA">
              <w:rPr>
                <w:spacing w:val="-10"/>
                <w:kern w:val="2"/>
                <w:sz w:val="19"/>
                <w:szCs w:val="19"/>
              </w:rPr>
              <w:t>0104</w:t>
            </w:r>
          </w:p>
        </w:tc>
        <w:tc>
          <w:tcPr>
            <w:tcW w:w="852"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8"/>
                <w:kern w:val="2"/>
                <w:sz w:val="16"/>
                <w:szCs w:val="16"/>
              </w:rPr>
            </w:pPr>
            <w:r w:rsidRPr="002E34FA">
              <w:rPr>
                <w:spacing w:val="-8"/>
                <w:kern w:val="2"/>
                <w:sz w:val="16"/>
                <w:szCs w:val="16"/>
              </w:rPr>
              <w:t>0920021010</w:t>
            </w:r>
          </w:p>
        </w:tc>
        <w:tc>
          <w:tcPr>
            <w:tcW w:w="533"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10"/>
                <w:kern w:val="2"/>
                <w:sz w:val="19"/>
                <w:szCs w:val="19"/>
              </w:rPr>
            </w:pPr>
            <w:r w:rsidRPr="002E34FA">
              <w:rPr>
                <w:spacing w:val="-10"/>
                <w:kern w:val="2"/>
                <w:sz w:val="19"/>
                <w:szCs w:val="19"/>
              </w:rPr>
              <w:t>240</w:t>
            </w:r>
          </w:p>
        </w:tc>
        <w:tc>
          <w:tcPr>
            <w:tcW w:w="850" w:type="dxa"/>
            <w:tcBorders>
              <w:top w:val="single" w:sz="4" w:space="0" w:color="auto"/>
              <w:left w:val="single" w:sz="4" w:space="0" w:color="auto"/>
              <w:bottom w:val="single" w:sz="4" w:space="0" w:color="auto"/>
              <w:right w:val="single" w:sz="4" w:space="0" w:color="auto"/>
            </w:tcBorders>
            <w:vAlign w:val="center"/>
          </w:tcPr>
          <w:p w:rsidR="001B4CBC" w:rsidRPr="00511B64" w:rsidRDefault="00511B64" w:rsidP="00B20BEF">
            <w:pPr>
              <w:widowControl w:val="0"/>
              <w:autoSpaceDE w:val="0"/>
              <w:autoSpaceDN w:val="0"/>
              <w:adjustRightInd w:val="0"/>
              <w:jc w:val="right"/>
              <w:rPr>
                <w:spacing w:val="-10"/>
                <w:kern w:val="2"/>
                <w:sz w:val="19"/>
                <w:szCs w:val="19"/>
              </w:rPr>
            </w:pPr>
            <w:r w:rsidRPr="00511B64">
              <w:rPr>
                <w:spacing w:val="-10"/>
                <w:kern w:val="2"/>
                <w:sz w:val="19"/>
                <w:szCs w:val="19"/>
              </w:rPr>
              <w:t>138,9</w:t>
            </w:r>
          </w:p>
        </w:tc>
        <w:tc>
          <w:tcPr>
            <w:tcW w:w="762"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1B4CBC" w:rsidP="00B20BEF">
            <w:pPr>
              <w:jc w:val="right"/>
              <w:rPr>
                <w:sz w:val="19"/>
                <w:szCs w:val="19"/>
              </w:rPr>
            </w:pPr>
            <w:r w:rsidRPr="00511B64">
              <w:rPr>
                <w:sz w:val="19"/>
                <w:szCs w:val="19"/>
              </w:rPr>
              <w:t>18,9</w:t>
            </w:r>
          </w:p>
        </w:tc>
        <w:tc>
          <w:tcPr>
            <w:tcW w:w="762"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sidRPr="002E34FA">
              <w:rPr>
                <w:sz w:val="19"/>
                <w:szCs w:val="19"/>
              </w:rPr>
              <w:t>20,0</w:t>
            </w:r>
          </w:p>
        </w:tc>
        <w:tc>
          <w:tcPr>
            <w:tcW w:w="762"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tabs>
                <w:tab w:val="left" w:pos="226"/>
              </w:tabs>
              <w:jc w:val="right"/>
              <w:rPr>
                <w:sz w:val="19"/>
                <w:szCs w:val="19"/>
              </w:rPr>
            </w:pPr>
            <w:r w:rsidRPr="002E34FA">
              <w:rPr>
                <w:sz w:val="19"/>
                <w:szCs w:val="19"/>
              </w:rPr>
              <w:t>20,0</w:t>
            </w:r>
          </w:p>
        </w:tc>
        <w:tc>
          <w:tcPr>
            <w:tcW w:w="760"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sidRPr="002E34FA">
              <w:rPr>
                <w:sz w:val="19"/>
                <w:szCs w:val="19"/>
              </w:rPr>
              <w:t>20,0</w:t>
            </w:r>
          </w:p>
        </w:tc>
        <w:tc>
          <w:tcPr>
            <w:tcW w:w="762" w:type="dxa"/>
            <w:tcBorders>
              <w:top w:val="single" w:sz="4" w:space="0" w:color="auto"/>
              <w:left w:val="single" w:sz="4" w:space="0" w:color="auto"/>
              <w:bottom w:val="single" w:sz="4" w:space="0" w:color="auto"/>
              <w:right w:val="single" w:sz="4" w:space="0" w:color="auto"/>
            </w:tcBorders>
            <w:vAlign w:val="center"/>
            <w:hideMark/>
          </w:tcPr>
          <w:p w:rsidR="001B4CBC" w:rsidRPr="00BF445F" w:rsidRDefault="001B4CBC" w:rsidP="00B20BEF">
            <w:pPr>
              <w:jc w:val="right"/>
              <w:rPr>
                <w:sz w:val="19"/>
                <w:szCs w:val="19"/>
              </w:rPr>
            </w:pPr>
            <w:r w:rsidRPr="00BF445F">
              <w:rPr>
                <w:sz w:val="19"/>
                <w:szCs w:val="19"/>
              </w:rPr>
              <w:t>20,0</w:t>
            </w:r>
          </w:p>
        </w:tc>
        <w:tc>
          <w:tcPr>
            <w:tcW w:w="738"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right"/>
              <w:rPr>
                <w:sz w:val="19"/>
                <w:szCs w:val="19"/>
              </w:rPr>
            </w:pPr>
            <w:r w:rsidRPr="00511B64">
              <w:rPr>
                <w:sz w:val="19"/>
                <w:szCs w:val="19"/>
              </w:rPr>
              <w:t>30,0</w:t>
            </w:r>
          </w:p>
        </w:tc>
        <w:tc>
          <w:tcPr>
            <w:tcW w:w="742"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right"/>
              <w:rPr>
                <w:sz w:val="19"/>
                <w:szCs w:val="19"/>
              </w:rPr>
            </w:pPr>
            <w:r w:rsidRPr="00511B64">
              <w:rPr>
                <w:sz w:val="19"/>
                <w:szCs w:val="19"/>
              </w:rPr>
              <w:t>5</w:t>
            </w:r>
            <w:r w:rsidR="001B4CBC" w:rsidRPr="00511B64">
              <w:rPr>
                <w:sz w:val="19"/>
                <w:szCs w:val="19"/>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center"/>
              <w:rPr>
                <w:sz w:val="19"/>
                <w:szCs w:val="19"/>
              </w:rPr>
            </w:pPr>
            <w:r w:rsidRPr="00511B64">
              <w:rPr>
                <w:sz w:val="19"/>
                <w:szCs w:val="19"/>
              </w:rPr>
              <w:t>5</w:t>
            </w:r>
            <w:r w:rsidR="001B4CBC" w:rsidRPr="00511B64">
              <w:rPr>
                <w:sz w:val="19"/>
                <w:szCs w:val="19"/>
              </w:rPr>
              <w:t>,0</w:t>
            </w:r>
          </w:p>
        </w:tc>
        <w:tc>
          <w:tcPr>
            <w:tcW w:w="538"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600"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525"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r>
      <w:tr w:rsidR="001B4CBC" w:rsidRPr="002E34FA" w:rsidTr="00746E5A">
        <w:tc>
          <w:tcPr>
            <w:tcW w:w="260" w:type="dxa"/>
            <w:vMerge/>
            <w:tcBorders>
              <w:left w:val="single" w:sz="4" w:space="0" w:color="auto"/>
              <w:right w:val="single" w:sz="4" w:space="0" w:color="auto"/>
            </w:tcBorders>
            <w:vAlign w:val="center"/>
            <w:hideMark/>
          </w:tcPr>
          <w:p w:rsidR="001B4CBC" w:rsidRPr="002E34FA" w:rsidRDefault="001B4CBC" w:rsidP="00B1365A">
            <w:pPr>
              <w:rPr>
                <w:kern w:val="2"/>
                <w:sz w:val="19"/>
                <w:szCs w:val="19"/>
              </w:rPr>
            </w:pPr>
          </w:p>
        </w:tc>
        <w:tc>
          <w:tcPr>
            <w:tcW w:w="2137" w:type="dxa"/>
            <w:vMerge/>
            <w:tcBorders>
              <w:left w:val="single" w:sz="4" w:space="0" w:color="auto"/>
              <w:right w:val="single" w:sz="4" w:space="0" w:color="auto"/>
            </w:tcBorders>
            <w:vAlign w:val="center"/>
            <w:hideMark/>
          </w:tcPr>
          <w:p w:rsidR="001B4CBC" w:rsidRPr="002E34FA" w:rsidRDefault="001B4CBC" w:rsidP="00B1365A">
            <w:pPr>
              <w:rPr>
                <w:bCs/>
                <w:kern w:val="2"/>
                <w:sz w:val="19"/>
                <w:szCs w:val="19"/>
              </w:rPr>
            </w:pPr>
          </w:p>
        </w:tc>
        <w:tc>
          <w:tcPr>
            <w:tcW w:w="1103" w:type="dxa"/>
            <w:vMerge/>
            <w:tcBorders>
              <w:left w:val="single" w:sz="4" w:space="0" w:color="auto"/>
              <w:right w:val="single" w:sz="4" w:space="0" w:color="auto"/>
            </w:tcBorders>
            <w:hideMark/>
          </w:tcPr>
          <w:p w:rsidR="001B4CBC" w:rsidRPr="002E34FA" w:rsidRDefault="001B4CBC" w:rsidP="00B1365A">
            <w:pPr>
              <w:rPr>
                <w:kern w:val="2"/>
                <w:sz w:val="19"/>
                <w:szCs w:val="19"/>
              </w:rPr>
            </w:pPr>
          </w:p>
        </w:tc>
        <w:tc>
          <w:tcPr>
            <w:tcW w:w="531"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widowControl w:val="0"/>
              <w:autoSpaceDE w:val="0"/>
              <w:autoSpaceDN w:val="0"/>
              <w:adjustRightInd w:val="0"/>
              <w:jc w:val="center"/>
              <w:rPr>
                <w:spacing w:val="-10"/>
                <w:kern w:val="2"/>
                <w:sz w:val="19"/>
                <w:szCs w:val="19"/>
              </w:rPr>
            </w:pPr>
            <w:r w:rsidRPr="002E34FA">
              <w:rPr>
                <w:spacing w:val="-10"/>
                <w:kern w:val="2"/>
                <w:sz w:val="19"/>
                <w:szCs w:val="19"/>
              </w:rPr>
              <w:t>0104</w:t>
            </w:r>
          </w:p>
        </w:tc>
        <w:tc>
          <w:tcPr>
            <w:tcW w:w="852"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8"/>
                <w:kern w:val="2"/>
                <w:sz w:val="16"/>
                <w:szCs w:val="16"/>
              </w:rPr>
            </w:pPr>
            <w:r w:rsidRPr="002E34FA">
              <w:rPr>
                <w:spacing w:val="-8"/>
                <w:kern w:val="2"/>
                <w:sz w:val="16"/>
                <w:szCs w:val="16"/>
              </w:rPr>
              <w:t>0920099990</w:t>
            </w:r>
          </w:p>
        </w:tc>
        <w:tc>
          <w:tcPr>
            <w:tcW w:w="533"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10"/>
                <w:kern w:val="2"/>
                <w:sz w:val="19"/>
                <w:szCs w:val="19"/>
              </w:rPr>
            </w:pPr>
            <w:r w:rsidRPr="002E34FA">
              <w:rPr>
                <w:spacing w:val="-10"/>
                <w:kern w:val="2"/>
                <w:sz w:val="19"/>
                <w:szCs w:val="19"/>
              </w:rPr>
              <w:t>850</w:t>
            </w:r>
          </w:p>
        </w:tc>
        <w:tc>
          <w:tcPr>
            <w:tcW w:w="850" w:type="dxa"/>
            <w:tcBorders>
              <w:top w:val="single" w:sz="4" w:space="0" w:color="auto"/>
              <w:left w:val="single" w:sz="4" w:space="0" w:color="auto"/>
              <w:bottom w:val="single" w:sz="4" w:space="0" w:color="auto"/>
              <w:right w:val="single" w:sz="4" w:space="0" w:color="auto"/>
            </w:tcBorders>
            <w:vAlign w:val="center"/>
          </w:tcPr>
          <w:p w:rsidR="001B4CBC" w:rsidRPr="00511B64" w:rsidRDefault="00511B64" w:rsidP="00B20BEF">
            <w:pPr>
              <w:widowControl w:val="0"/>
              <w:autoSpaceDE w:val="0"/>
              <w:autoSpaceDN w:val="0"/>
              <w:adjustRightInd w:val="0"/>
              <w:jc w:val="right"/>
              <w:rPr>
                <w:spacing w:val="-10"/>
                <w:kern w:val="2"/>
                <w:sz w:val="19"/>
                <w:szCs w:val="19"/>
              </w:rPr>
            </w:pPr>
            <w:r w:rsidRPr="00511B64">
              <w:rPr>
                <w:spacing w:val="-10"/>
                <w:kern w:val="2"/>
                <w:sz w:val="19"/>
                <w:szCs w:val="19"/>
              </w:rPr>
              <w:t>77,0</w:t>
            </w:r>
          </w:p>
        </w:tc>
        <w:tc>
          <w:tcPr>
            <w:tcW w:w="762"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1B4CBC" w:rsidP="00B20BEF">
            <w:pPr>
              <w:jc w:val="right"/>
              <w:rPr>
                <w:sz w:val="19"/>
                <w:szCs w:val="19"/>
              </w:rPr>
            </w:pPr>
            <w:r w:rsidRPr="00511B64">
              <w:rPr>
                <w:sz w:val="19"/>
                <w:szCs w:val="19"/>
              </w:rPr>
              <w:t>3,8</w:t>
            </w:r>
          </w:p>
        </w:tc>
        <w:tc>
          <w:tcPr>
            <w:tcW w:w="762"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sidRPr="002E34FA">
              <w:rPr>
                <w:sz w:val="19"/>
                <w:szCs w:val="19"/>
              </w:rPr>
              <w:t>18,8</w:t>
            </w:r>
          </w:p>
        </w:tc>
        <w:tc>
          <w:tcPr>
            <w:tcW w:w="762" w:type="dxa"/>
            <w:tcBorders>
              <w:top w:val="single" w:sz="4" w:space="0" w:color="auto"/>
              <w:left w:val="single" w:sz="4" w:space="0" w:color="auto"/>
              <w:bottom w:val="single" w:sz="4" w:space="0" w:color="auto"/>
              <w:right w:val="single" w:sz="4" w:space="0" w:color="auto"/>
            </w:tcBorders>
            <w:vAlign w:val="center"/>
          </w:tcPr>
          <w:p w:rsidR="001B4CBC" w:rsidRPr="002E34FA" w:rsidRDefault="001B4CBC" w:rsidP="00B20BEF">
            <w:pPr>
              <w:jc w:val="right"/>
              <w:rPr>
                <w:sz w:val="19"/>
                <w:szCs w:val="19"/>
              </w:rPr>
            </w:pPr>
            <w:r w:rsidRPr="002E34FA">
              <w:rPr>
                <w:sz w:val="19"/>
                <w:szCs w:val="19"/>
              </w:rPr>
              <w:t>12,0</w:t>
            </w:r>
          </w:p>
        </w:tc>
        <w:tc>
          <w:tcPr>
            <w:tcW w:w="760" w:type="dxa"/>
            <w:tcBorders>
              <w:top w:val="single" w:sz="4" w:space="0" w:color="auto"/>
              <w:left w:val="single" w:sz="4" w:space="0" w:color="auto"/>
              <w:bottom w:val="single" w:sz="4" w:space="0" w:color="auto"/>
              <w:right w:val="single" w:sz="4" w:space="0" w:color="auto"/>
            </w:tcBorders>
            <w:vAlign w:val="center"/>
          </w:tcPr>
          <w:p w:rsidR="001B4CBC" w:rsidRPr="002E34FA" w:rsidRDefault="000B1816" w:rsidP="00B20BEF">
            <w:pPr>
              <w:jc w:val="right"/>
              <w:rPr>
                <w:sz w:val="19"/>
                <w:szCs w:val="19"/>
              </w:rPr>
            </w:pPr>
            <w:r>
              <w:rPr>
                <w:sz w:val="19"/>
                <w:szCs w:val="19"/>
              </w:rPr>
              <w:t>13,1</w:t>
            </w:r>
          </w:p>
        </w:tc>
        <w:tc>
          <w:tcPr>
            <w:tcW w:w="762" w:type="dxa"/>
            <w:tcBorders>
              <w:top w:val="single" w:sz="4" w:space="0" w:color="auto"/>
              <w:left w:val="single" w:sz="4" w:space="0" w:color="auto"/>
              <w:bottom w:val="single" w:sz="4" w:space="0" w:color="auto"/>
              <w:right w:val="single" w:sz="4" w:space="0" w:color="auto"/>
            </w:tcBorders>
            <w:vAlign w:val="center"/>
            <w:hideMark/>
          </w:tcPr>
          <w:p w:rsidR="001B4CBC" w:rsidRPr="00BF445F" w:rsidRDefault="001B4CBC" w:rsidP="00B20BEF">
            <w:pPr>
              <w:jc w:val="right"/>
              <w:rPr>
                <w:sz w:val="19"/>
                <w:szCs w:val="19"/>
              </w:rPr>
            </w:pPr>
            <w:r w:rsidRPr="00BF445F">
              <w:rPr>
                <w:sz w:val="19"/>
                <w:szCs w:val="19"/>
              </w:rPr>
              <w:t>12,5</w:t>
            </w:r>
          </w:p>
        </w:tc>
        <w:tc>
          <w:tcPr>
            <w:tcW w:w="738"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right"/>
              <w:rPr>
                <w:sz w:val="19"/>
                <w:szCs w:val="19"/>
              </w:rPr>
            </w:pPr>
            <w:r w:rsidRPr="00511B64">
              <w:rPr>
                <w:sz w:val="19"/>
                <w:szCs w:val="19"/>
              </w:rPr>
              <w:t>10,8</w:t>
            </w:r>
          </w:p>
        </w:tc>
        <w:tc>
          <w:tcPr>
            <w:tcW w:w="742"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right"/>
              <w:rPr>
                <w:sz w:val="19"/>
                <w:szCs w:val="19"/>
              </w:rPr>
            </w:pPr>
            <w:r w:rsidRPr="00511B64">
              <w:rPr>
                <w:sz w:val="19"/>
                <w:szCs w:val="19"/>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4CBC" w:rsidRPr="00511B64" w:rsidRDefault="00511B64" w:rsidP="00B20BEF">
            <w:pPr>
              <w:jc w:val="center"/>
              <w:rPr>
                <w:sz w:val="19"/>
                <w:szCs w:val="19"/>
              </w:rPr>
            </w:pPr>
            <w:r w:rsidRPr="00511B64">
              <w:rPr>
                <w:sz w:val="19"/>
                <w:szCs w:val="19"/>
              </w:rPr>
              <w:t>3</w:t>
            </w:r>
            <w:r w:rsidR="001B4CBC" w:rsidRPr="00511B64">
              <w:rPr>
                <w:sz w:val="19"/>
                <w:szCs w:val="19"/>
              </w:rPr>
              <w:t>,0</w:t>
            </w:r>
          </w:p>
        </w:tc>
        <w:tc>
          <w:tcPr>
            <w:tcW w:w="538"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600"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525"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jc w:val="center"/>
              <w:rPr>
                <w:sz w:val="19"/>
                <w:szCs w:val="19"/>
              </w:rPr>
            </w:pPr>
            <w:r w:rsidRPr="002E34FA">
              <w:rPr>
                <w:sz w:val="19"/>
                <w:szCs w:val="19"/>
              </w:rPr>
              <w:t>0,0</w:t>
            </w:r>
          </w:p>
        </w:tc>
      </w:tr>
      <w:tr w:rsidR="001B4CBC" w:rsidRPr="002E34FA" w:rsidTr="00746E5A">
        <w:tc>
          <w:tcPr>
            <w:tcW w:w="260" w:type="dxa"/>
            <w:vMerge/>
            <w:tcBorders>
              <w:left w:val="single" w:sz="4" w:space="0" w:color="auto"/>
              <w:bottom w:val="single" w:sz="4" w:space="0" w:color="auto"/>
              <w:right w:val="single" w:sz="4" w:space="0" w:color="auto"/>
            </w:tcBorders>
            <w:vAlign w:val="center"/>
            <w:hideMark/>
          </w:tcPr>
          <w:p w:rsidR="001B4CBC" w:rsidRPr="002E34FA" w:rsidRDefault="001B4CBC" w:rsidP="00B1365A">
            <w:pPr>
              <w:rPr>
                <w:kern w:val="2"/>
                <w:sz w:val="19"/>
                <w:szCs w:val="19"/>
              </w:rPr>
            </w:pPr>
          </w:p>
        </w:tc>
        <w:tc>
          <w:tcPr>
            <w:tcW w:w="2137" w:type="dxa"/>
            <w:vMerge/>
            <w:tcBorders>
              <w:left w:val="single" w:sz="4" w:space="0" w:color="auto"/>
              <w:bottom w:val="single" w:sz="4" w:space="0" w:color="auto"/>
              <w:right w:val="single" w:sz="4" w:space="0" w:color="auto"/>
            </w:tcBorders>
            <w:vAlign w:val="center"/>
            <w:hideMark/>
          </w:tcPr>
          <w:p w:rsidR="001B4CBC" w:rsidRPr="002E34FA" w:rsidRDefault="001B4CBC" w:rsidP="00B1365A">
            <w:pPr>
              <w:rPr>
                <w:bCs/>
                <w:kern w:val="2"/>
                <w:sz w:val="19"/>
                <w:szCs w:val="19"/>
              </w:rPr>
            </w:pPr>
          </w:p>
        </w:tc>
        <w:tc>
          <w:tcPr>
            <w:tcW w:w="1103" w:type="dxa"/>
            <w:vMerge/>
            <w:tcBorders>
              <w:left w:val="single" w:sz="4" w:space="0" w:color="auto"/>
              <w:bottom w:val="single" w:sz="4" w:space="0" w:color="auto"/>
              <w:right w:val="single" w:sz="4" w:space="0" w:color="auto"/>
            </w:tcBorders>
            <w:hideMark/>
          </w:tcPr>
          <w:p w:rsidR="001B4CBC" w:rsidRPr="002E34FA" w:rsidRDefault="001B4CBC" w:rsidP="00B1365A">
            <w:pPr>
              <w:rPr>
                <w:kern w:val="2"/>
                <w:sz w:val="19"/>
                <w:szCs w:val="19"/>
              </w:rPr>
            </w:pPr>
          </w:p>
        </w:tc>
        <w:tc>
          <w:tcPr>
            <w:tcW w:w="531" w:type="dxa"/>
            <w:tcBorders>
              <w:top w:val="single" w:sz="4" w:space="0" w:color="auto"/>
              <w:left w:val="single" w:sz="4" w:space="0" w:color="auto"/>
              <w:bottom w:val="single" w:sz="4" w:space="0" w:color="auto"/>
              <w:right w:val="single" w:sz="4" w:space="0" w:color="auto"/>
            </w:tcBorders>
            <w:hideMark/>
          </w:tcPr>
          <w:p w:rsidR="001B4CBC" w:rsidRPr="002E34FA" w:rsidRDefault="001B4CBC" w:rsidP="00A11455">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1B4CBC" w:rsidRPr="002E34FA" w:rsidRDefault="001B4CBC" w:rsidP="00A11455">
            <w:pPr>
              <w:widowControl w:val="0"/>
              <w:autoSpaceDE w:val="0"/>
              <w:autoSpaceDN w:val="0"/>
              <w:adjustRightInd w:val="0"/>
              <w:jc w:val="center"/>
              <w:rPr>
                <w:spacing w:val="-10"/>
                <w:kern w:val="2"/>
                <w:sz w:val="19"/>
                <w:szCs w:val="19"/>
              </w:rPr>
            </w:pPr>
            <w:r>
              <w:rPr>
                <w:spacing w:val="-10"/>
                <w:kern w:val="2"/>
                <w:sz w:val="19"/>
                <w:szCs w:val="19"/>
              </w:rPr>
              <w:t>0113</w:t>
            </w:r>
          </w:p>
        </w:tc>
        <w:tc>
          <w:tcPr>
            <w:tcW w:w="852" w:type="dxa"/>
            <w:tcBorders>
              <w:top w:val="single" w:sz="4" w:space="0" w:color="auto"/>
              <w:left w:val="single" w:sz="4" w:space="0" w:color="auto"/>
              <w:bottom w:val="single" w:sz="4" w:space="0" w:color="auto"/>
              <w:right w:val="single" w:sz="4" w:space="0" w:color="auto"/>
            </w:tcBorders>
            <w:vAlign w:val="center"/>
            <w:hideMark/>
          </w:tcPr>
          <w:p w:rsidR="001B4CBC" w:rsidRPr="002E34FA" w:rsidRDefault="001B4CBC" w:rsidP="00B20BEF">
            <w:pPr>
              <w:widowControl w:val="0"/>
              <w:autoSpaceDE w:val="0"/>
              <w:autoSpaceDN w:val="0"/>
              <w:adjustRightInd w:val="0"/>
              <w:jc w:val="center"/>
              <w:rPr>
                <w:spacing w:val="-8"/>
                <w:kern w:val="2"/>
                <w:sz w:val="16"/>
                <w:szCs w:val="16"/>
              </w:rPr>
            </w:pPr>
            <w:r w:rsidRPr="002E34FA">
              <w:rPr>
                <w:spacing w:val="-8"/>
                <w:kern w:val="2"/>
                <w:sz w:val="16"/>
                <w:szCs w:val="16"/>
              </w:rPr>
              <w:t>0920099990</w:t>
            </w:r>
          </w:p>
        </w:tc>
        <w:tc>
          <w:tcPr>
            <w:tcW w:w="533" w:type="dxa"/>
            <w:tcBorders>
              <w:top w:val="single" w:sz="4" w:space="0" w:color="auto"/>
              <w:left w:val="single" w:sz="4" w:space="0" w:color="auto"/>
              <w:bottom w:val="single" w:sz="4" w:space="0" w:color="auto"/>
              <w:right w:val="single" w:sz="4" w:space="0" w:color="auto"/>
            </w:tcBorders>
            <w:hideMark/>
          </w:tcPr>
          <w:p w:rsidR="001B4CBC" w:rsidRPr="002E34FA" w:rsidRDefault="001B4CBC" w:rsidP="00A11455">
            <w:pPr>
              <w:widowControl w:val="0"/>
              <w:autoSpaceDE w:val="0"/>
              <w:autoSpaceDN w:val="0"/>
              <w:adjustRightInd w:val="0"/>
              <w:jc w:val="center"/>
              <w:rPr>
                <w:spacing w:val="-10"/>
                <w:kern w:val="2"/>
                <w:sz w:val="19"/>
                <w:szCs w:val="19"/>
              </w:rPr>
            </w:pPr>
            <w:r>
              <w:rPr>
                <w:spacing w:val="-10"/>
                <w:kern w:val="2"/>
                <w:sz w:val="19"/>
                <w:szCs w:val="19"/>
              </w:rPr>
              <w:t>120</w:t>
            </w:r>
          </w:p>
        </w:tc>
        <w:tc>
          <w:tcPr>
            <w:tcW w:w="850" w:type="dxa"/>
            <w:tcBorders>
              <w:top w:val="single" w:sz="4" w:space="0" w:color="auto"/>
              <w:left w:val="single" w:sz="4" w:space="0" w:color="auto"/>
              <w:bottom w:val="single" w:sz="4" w:space="0" w:color="auto"/>
              <w:right w:val="single" w:sz="4" w:space="0" w:color="auto"/>
            </w:tcBorders>
          </w:tcPr>
          <w:p w:rsidR="001B4CBC" w:rsidRPr="00511B64" w:rsidRDefault="005D329B" w:rsidP="00B1365A">
            <w:pPr>
              <w:widowControl w:val="0"/>
              <w:autoSpaceDE w:val="0"/>
              <w:autoSpaceDN w:val="0"/>
              <w:adjustRightInd w:val="0"/>
              <w:jc w:val="right"/>
              <w:rPr>
                <w:spacing w:val="-10"/>
                <w:kern w:val="2"/>
                <w:sz w:val="19"/>
                <w:szCs w:val="19"/>
              </w:rPr>
            </w:pPr>
            <w:r w:rsidRPr="00511B64">
              <w:rPr>
                <w:spacing w:val="-10"/>
                <w:kern w:val="2"/>
                <w:sz w:val="19"/>
                <w:szCs w:val="19"/>
              </w:rPr>
              <w:t>173,6</w:t>
            </w:r>
          </w:p>
        </w:tc>
        <w:tc>
          <w:tcPr>
            <w:tcW w:w="762" w:type="dxa"/>
            <w:tcBorders>
              <w:top w:val="single" w:sz="4" w:space="0" w:color="auto"/>
              <w:left w:val="single" w:sz="4" w:space="0" w:color="auto"/>
              <w:bottom w:val="single" w:sz="4" w:space="0" w:color="auto"/>
              <w:right w:val="single" w:sz="4" w:space="0" w:color="auto"/>
            </w:tcBorders>
            <w:hideMark/>
          </w:tcPr>
          <w:p w:rsidR="001B4CBC" w:rsidRPr="00511B64" w:rsidRDefault="001B4CBC" w:rsidP="00B1365A">
            <w:pPr>
              <w:jc w:val="right"/>
              <w:rPr>
                <w:sz w:val="19"/>
                <w:szCs w:val="19"/>
              </w:rPr>
            </w:pPr>
          </w:p>
        </w:tc>
        <w:tc>
          <w:tcPr>
            <w:tcW w:w="762" w:type="dxa"/>
            <w:tcBorders>
              <w:top w:val="single" w:sz="4" w:space="0" w:color="auto"/>
              <w:left w:val="single" w:sz="4" w:space="0" w:color="auto"/>
              <w:bottom w:val="single" w:sz="4" w:space="0" w:color="auto"/>
              <w:right w:val="single" w:sz="4" w:space="0" w:color="auto"/>
            </w:tcBorders>
          </w:tcPr>
          <w:p w:rsidR="001B4CBC" w:rsidRPr="002E34FA" w:rsidRDefault="001B4CBC" w:rsidP="00B1365A">
            <w:pPr>
              <w:jc w:val="right"/>
              <w:rPr>
                <w:sz w:val="19"/>
                <w:szCs w:val="19"/>
              </w:rPr>
            </w:pPr>
          </w:p>
        </w:tc>
        <w:tc>
          <w:tcPr>
            <w:tcW w:w="762" w:type="dxa"/>
            <w:tcBorders>
              <w:top w:val="single" w:sz="4" w:space="0" w:color="auto"/>
              <w:left w:val="single" w:sz="4" w:space="0" w:color="auto"/>
              <w:bottom w:val="single" w:sz="4" w:space="0" w:color="auto"/>
              <w:right w:val="single" w:sz="4" w:space="0" w:color="auto"/>
            </w:tcBorders>
          </w:tcPr>
          <w:p w:rsidR="001B4CBC" w:rsidRPr="002E34FA" w:rsidRDefault="001B4CBC" w:rsidP="00B1365A">
            <w:pPr>
              <w:jc w:val="right"/>
              <w:rPr>
                <w:sz w:val="19"/>
                <w:szCs w:val="19"/>
              </w:rPr>
            </w:pPr>
          </w:p>
        </w:tc>
        <w:tc>
          <w:tcPr>
            <w:tcW w:w="760" w:type="dxa"/>
            <w:tcBorders>
              <w:top w:val="single" w:sz="4" w:space="0" w:color="auto"/>
              <w:left w:val="single" w:sz="4" w:space="0" w:color="auto"/>
              <w:bottom w:val="single" w:sz="4" w:space="0" w:color="auto"/>
              <w:right w:val="single" w:sz="4" w:space="0" w:color="auto"/>
            </w:tcBorders>
          </w:tcPr>
          <w:p w:rsidR="001B4CBC" w:rsidRPr="002E34FA" w:rsidRDefault="001B4CBC" w:rsidP="00B1365A">
            <w:pPr>
              <w:jc w:val="right"/>
              <w:rPr>
                <w:sz w:val="19"/>
                <w:szCs w:val="19"/>
              </w:rPr>
            </w:pPr>
          </w:p>
        </w:tc>
        <w:tc>
          <w:tcPr>
            <w:tcW w:w="762" w:type="dxa"/>
            <w:tcBorders>
              <w:top w:val="single" w:sz="4" w:space="0" w:color="auto"/>
              <w:left w:val="single" w:sz="4" w:space="0" w:color="auto"/>
              <w:bottom w:val="single" w:sz="4" w:space="0" w:color="auto"/>
              <w:right w:val="single" w:sz="4" w:space="0" w:color="auto"/>
            </w:tcBorders>
            <w:hideMark/>
          </w:tcPr>
          <w:p w:rsidR="001B4CBC" w:rsidRPr="00BF445F" w:rsidRDefault="001B4CBC" w:rsidP="00B1365A">
            <w:pPr>
              <w:jc w:val="right"/>
              <w:rPr>
                <w:sz w:val="19"/>
                <w:szCs w:val="19"/>
              </w:rPr>
            </w:pPr>
            <w:r w:rsidRPr="00BF445F">
              <w:rPr>
                <w:sz w:val="19"/>
                <w:szCs w:val="19"/>
              </w:rPr>
              <w:t>173,6</w:t>
            </w:r>
          </w:p>
        </w:tc>
        <w:tc>
          <w:tcPr>
            <w:tcW w:w="738" w:type="dxa"/>
            <w:tcBorders>
              <w:top w:val="single" w:sz="4" w:space="0" w:color="auto"/>
              <w:left w:val="single" w:sz="4" w:space="0" w:color="auto"/>
              <w:bottom w:val="single" w:sz="4" w:space="0" w:color="auto"/>
              <w:right w:val="single" w:sz="4" w:space="0" w:color="auto"/>
            </w:tcBorders>
            <w:hideMark/>
          </w:tcPr>
          <w:p w:rsidR="001B4CBC" w:rsidRPr="00D62DED" w:rsidRDefault="001B4CBC" w:rsidP="00B1365A">
            <w:pPr>
              <w:jc w:val="center"/>
              <w:rPr>
                <w:sz w:val="19"/>
                <w:szCs w:val="19"/>
                <w:highlight w:val="yellow"/>
              </w:rPr>
            </w:pPr>
          </w:p>
        </w:tc>
        <w:tc>
          <w:tcPr>
            <w:tcW w:w="742" w:type="dxa"/>
            <w:tcBorders>
              <w:top w:val="single" w:sz="4" w:space="0" w:color="auto"/>
              <w:left w:val="single" w:sz="4" w:space="0" w:color="auto"/>
              <w:bottom w:val="single" w:sz="4" w:space="0" w:color="auto"/>
              <w:right w:val="single" w:sz="4" w:space="0" w:color="auto"/>
            </w:tcBorders>
            <w:hideMark/>
          </w:tcPr>
          <w:p w:rsidR="001B4CBC" w:rsidRPr="00D62DED" w:rsidRDefault="001B4CBC" w:rsidP="00B1365A">
            <w:pPr>
              <w:jc w:val="center"/>
              <w:rPr>
                <w:sz w:val="19"/>
                <w:szCs w:val="19"/>
                <w:highlight w:val="yellow"/>
              </w:rPr>
            </w:pPr>
          </w:p>
        </w:tc>
        <w:tc>
          <w:tcPr>
            <w:tcW w:w="709" w:type="dxa"/>
            <w:tcBorders>
              <w:top w:val="single" w:sz="4" w:space="0" w:color="auto"/>
              <w:left w:val="single" w:sz="4" w:space="0" w:color="auto"/>
              <w:bottom w:val="single" w:sz="4" w:space="0" w:color="auto"/>
              <w:right w:val="single" w:sz="4" w:space="0" w:color="auto"/>
            </w:tcBorders>
            <w:hideMark/>
          </w:tcPr>
          <w:p w:rsidR="001B4CBC" w:rsidRPr="00D62DED" w:rsidRDefault="001B4CBC" w:rsidP="00B1365A">
            <w:pPr>
              <w:jc w:val="center"/>
              <w:rPr>
                <w:sz w:val="19"/>
                <w:szCs w:val="19"/>
                <w:highlight w:val="yellow"/>
              </w:rPr>
            </w:pPr>
          </w:p>
        </w:tc>
        <w:tc>
          <w:tcPr>
            <w:tcW w:w="538"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jc w:val="center"/>
              <w:rPr>
                <w:sz w:val="19"/>
                <w:szCs w:val="19"/>
              </w:rPr>
            </w:pPr>
          </w:p>
        </w:tc>
        <w:tc>
          <w:tcPr>
            <w:tcW w:w="600"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jc w:val="center"/>
              <w:rPr>
                <w:sz w:val="19"/>
                <w:szCs w:val="19"/>
              </w:rPr>
            </w:pPr>
          </w:p>
        </w:tc>
        <w:tc>
          <w:tcPr>
            <w:tcW w:w="525"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jc w:val="center"/>
              <w:rPr>
                <w:sz w:val="19"/>
                <w:szCs w:val="19"/>
              </w:rPr>
            </w:pPr>
          </w:p>
        </w:tc>
        <w:tc>
          <w:tcPr>
            <w:tcW w:w="779" w:type="dxa"/>
            <w:tcBorders>
              <w:top w:val="single" w:sz="4" w:space="0" w:color="auto"/>
              <w:left w:val="single" w:sz="4" w:space="0" w:color="auto"/>
              <w:bottom w:val="single" w:sz="4" w:space="0" w:color="auto"/>
              <w:right w:val="single" w:sz="4" w:space="0" w:color="auto"/>
            </w:tcBorders>
            <w:hideMark/>
          </w:tcPr>
          <w:p w:rsidR="001B4CBC" w:rsidRPr="002E34FA" w:rsidRDefault="001B4CBC" w:rsidP="00B1365A">
            <w:pPr>
              <w:jc w:val="center"/>
              <w:rPr>
                <w:sz w:val="19"/>
                <w:szCs w:val="19"/>
              </w:rPr>
            </w:pP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z w:val="19"/>
                <w:szCs w:val="19"/>
              </w:rPr>
            </w:pPr>
            <w:r w:rsidRPr="002E34FA">
              <w:rPr>
                <w:sz w:val="19"/>
                <w:szCs w:val="19"/>
              </w:rPr>
              <w:t>9.</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rPr>
                <w:kern w:val="2"/>
                <w:sz w:val="19"/>
                <w:szCs w:val="19"/>
              </w:rPr>
            </w:pPr>
            <w:r w:rsidRPr="002E34FA">
              <w:rPr>
                <w:kern w:val="2"/>
                <w:sz w:val="19"/>
                <w:szCs w:val="19"/>
              </w:rPr>
              <w:t>Основное мероприятие 2.3.</w:t>
            </w:r>
          </w:p>
          <w:p w:rsidR="00681102" w:rsidRPr="002E34FA" w:rsidRDefault="00681102" w:rsidP="00B1365A">
            <w:pPr>
              <w:widowControl w:val="0"/>
              <w:autoSpaceDE w:val="0"/>
              <w:autoSpaceDN w:val="0"/>
              <w:adjustRightInd w:val="0"/>
              <w:rPr>
                <w:kern w:val="2"/>
                <w:sz w:val="19"/>
                <w:szCs w:val="19"/>
              </w:rPr>
            </w:pPr>
            <w:r w:rsidRPr="002E34FA">
              <w:rPr>
                <w:kern w:val="2"/>
                <w:sz w:val="19"/>
                <w:szCs w:val="19"/>
              </w:rPr>
              <w:t xml:space="preserve">Организация планирования и исполнения расходов бюджета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 Орловского района</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widowControl w:val="0"/>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lang w:eastAsia="en-US"/>
              </w:rPr>
            </w:pPr>
            <w:r w:rsidRPr="002E34FA">
              <w:rPr>
                <w:spacing w:val="-10"/>
                <w:kern w:val="2"/>
                <w:sz w:val="19"/>
                <w:szCs w:val="19"/>
              </w:rPr>
              <w:t>–</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bCs/>
                <w:kern w:val="2"/>
                <w:sz w:val="19"/>
                <w:szCs w:val="19"/>
              </w:rPr>
            </w:pPr>
            <w:r w:rsidRPr="002E34FA">
              <w:rPr>
                <w:bCs/>
                <w:kern w:val="2"/>
                <w:sz w:val="19"/>
                <w:szCs w:val="19"/>
              </w:rPr>
              <w:t>10.</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rPr>
                <w:bCs/>
                <w:kern w:val="2"/>
                <w:sz w:val="19"/>
                <w:szCs w:val="19"/>
              </w:rPr>
            </w:pPr>
            <w:r w:rsidRPr="002E34FA">
              <w:rPr>
                <w:bCs/>
                <w:kern w:val="2"/>
                <w:sz w:val="19"/>
                <w:szCs w:val="19"/>
              </w:rPr>
              <w:t>Основное мероприятие 2.4.</w:t>
            </w:r>
          </w:p>
          <w:p w:rsidR="00681102" w:rsidRPr="002E34FA" w:rsidRDefault="00681102" w:rsidP="00B1365A">
            <w:pPr>
              <w:autoSpaceDE w:val="0"/>
              <w:autoSpaceDN w:val="0"/>
              <w:adjustRightInd w:val="0"/>
              <w:rPr>
                <w:kern w:val="2"/>
                <w:sz w:val="19"/>
                <w:szCs w:val="19"/>
              </w:rPr>
            </w:pPr>
            <w:r w:rsidRPr="002E34FA">
              <w:rPr>
                <w:kern w:val="2"/>
                <w:sz w:val="19"/>
                <w:szCs w:val="19"/>
              </w:rPr>
              <w:t xml:space="preserve">Организация и осуществление внутреннего муниципального финансового </w:t>
            </w:r>
            <w:proofErr w:type="gramStart"/>
            <w:r w:rsidRPr="002E34FA">
              <w:rPr>
                <w:kern w:val="2"/>
                <w:sz w:val="19"/>
                <w:szCs w:val="19"/>
              </w:rPr>
              <w:t>контроля за</w:t>
            </w:r>
            <w:proofErr w:type="gramEnd"/>
            <w:r w:rsidRPr="002E34FA">
              <w:rPr>
                <w:kern w:val="2"/>
                <w:sz w:val="19"/>
                <w:szCs w:val="19"/>
              </w:rPr>
              <w:t xml:space="preserve">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бюджета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 Орловского района</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widowControl w:val="0"/>
              <w:autoSpaceDE w:val="0"/>
              <w:autoSpaceDN w:val="0"/>
              <w:adjustRightInd w:val="0"/>
              <w:jc w:val="center"/>
              <w:rPr>
                <w:spacing w:val="-10"/>
                <w:kern w:val="2"/>
                <w:sz w:val="19"/>
                <w:szCs w:val="19"/>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10"/>
                <w:kern w:val="2"/>
                <w:sz w:val="19"/>
                <w:szCs w:val="19"/>
              </w:rPr>
            </w:pPr>
            <w:r w:rsidRPr="002E34FA">
              <w:rPr>
                <w:spacing w:val="-10"/>
                <w:kern w:val="2"/>
                <w:sz w:val="19"/>
                <w:szCs w:val="19"/>
              </w:rPr>
              <w:t>–</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t>12.</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Подпрограмма  «Управление муниципальным  долгом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t>13.</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Основное мероприя</w:t>
            </w:r>
            <w:r w:rsidRPr="002E34FA">
              <w:rPr>
                <w:kern w:val="2"/>
                <w:sz w:val="19"/>
                <w:szCs w:val="19"/>
              </w:rPr>
              <w:softHyphen/>
              <w:t>тие 3.1.</w:t>
            </w:r>
          </w:p>
          <w:p w:rsidR="00681102" w:rsidRPr="002E34FA" w:rsidRDefault="00681102" w:rsidP="00B1365A">
            <w:pPr>
              <w:autoSpaceDE w:val="0"/>
              <w:autoSpaceDN w:val="0"/>
              <w:adjustRightInd w:val="0"/>
              <w:rPr>
                <w:kern w:val="2"/>
                <w:sz w:val="19"/>
                <w:szCs w:val="19"/>
              </w:rPr>
            </w:pPr>
            <w:r w:rsidRPr="002E34FA">
              <w:rPr>
                <w:kern w:val="2"/>
                <w:sz w:val="19"/>
                <w:szCs w:val="19"/>
              </w:rPr>
              <w:t xml:space="preserve">Обеспечение проведения единой </w:t>
            </w:r>
            <w:r w:rsidRPr="002E34FA">
              <w:rPr>
                <w:kern w:val="2"/>
                <w:sz w:val="19"/>
                <w:szCs w:val="19"/>
              </w:rPr>
              <w:lastRenderedPageBreak/>
              <w:t>поли</w:t>
            </w:r>
            <w:r w:rsidRPr="002E34FA">
              <w:rPr>
                <w:kern w:val="2"/>
                <w:sz w:val="19"/>
                <w:szCs w:val="19"/>
              </w:rPr>
              <w:softHyphen/>
              <w:t>тики муниципальных заим</w:t>
            </w:r>
            <w:r w:rsidRPr="002E34FA">
              <w:rPr>
                <w:kern w:val="2"/>
                <w:sz w:val="19"/>
                <w:szCs w:val="19"/>
              </w:rPr>
              <w:softHyphen/>
              <w:t xml:space="preserve">ствований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 управления муниципальным  долгом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 в соответ</w:t>
            </w:r>
            <w:r w:rsidRPr="002E34FA">
              <w:rPr>
                <w:kern w:val="2"/>
                <w:sz w:val="19"/>
                <w:szCs w:val="19"/>
              </w:rPr>
              <w:softHyphen/>
              <w:t>ствии с Бюд</w:t>
            </w:r>
            <w:r w:rsidRPr="002E34FA">
              <w:rPr>
                <w:kern w:val="2"/>
                <w:sz w:val="19"/>
                <w:szCs w:val="19"/>
              </w:rPr>
              <w:softHyphen/>
              <w:t>жетным кодек</w:t>
            </w:r>
            <w:r w:rsidRPr="002E34FA">
              <w:rPr>
                <w:kern w:val="2"/>
                <w:sz w:val="19"/>
                <w:szCs w:val="19"/>
              </w:rPr>
              <w:softHyphen/>
              <w:t>сом Российской Федерации</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lastRenderedPageBreak/>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w:t>
            </w:r>
            <w:r w:rsidRPr="002E34FA">
              <w:rPr>
                <w:kern w:val="2"/>
                <w:sz w:val="19"/>
                <w:szCs w:val="19"/>
              </w:rPr>
              <w:lastRenderedPageBreak/>
              <w:t>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lastRenderedPageBreak/>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r>
      <w:tr w:rsidR="00681102" w:rsidRPr="002E34FA" w:rsidTr="00746E5A">
        <w:tc>
          <w:tcPr>
            <w:tcW w:w="2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19"/>
                <w:szCs w:val="19"/>
              </w:rPr>
            </w:pPr>
            <w:r w:rsidRPr="002E34FA">
              <w:rPr>
                <w:kern w:val="2"/>
                <w:sz w:val="19"/>
                <w:szCs w:val="19"/>
              </w:rPr>
              <w:lastRenderedPageBreak/>
              <w:t>14.</w:t>
            </w:r>
          </w:p>
        </w:tc>
        <w:tc>
          <w:tcPr>
            <w:tcW w:w="2137"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Основное мероприятие 3.2. Планирование бюджетных ассигнований на обслужива</w:t>
            </w:r>
            <w:r w:rsidRPr="002E34FA">
              <w:rPr>
                <w:kern w:val="2"/>
                <w:sz w:val="19"/>
                <w:szCs w:val="19"/>
              </w:rPr>
              <w:softHyphen/>
              <w:t xml:space="preserve">ние муниципального долга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110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19"/>
                <w:szCs w:val="19"/>
              </w:rPr>
            </w:pPr>
            <w:r w:rsidRPr="002E34FA">
              <w:rPr>
                <w:kern w:val="2"/>
                <w:sz w:val="19"/>
                <w:szCs w:val="19"/>
              </w:rPr>
              <w:t xml:space="preserve">Администрация </w:t>
            </w:r>
            <w:proofErr w:type="spellStart"/>
            <w:r w:rsidRPr="002E34FA">
              <w:rPr>
                <w:kern w:val="2"/>
                <w:sz w:val="19"/>
                <w:szCs w:val="19"/>
              </w:rPr>
              <w:t>Курганенского</w:t>
            </w:r>
            <w:proofErr w:type="spellEnd"/>
            <w:r w:rsidRPr="002E34FA">
              <w:rPr>
                <w:kern w:val="2"/>
                <w:sz w:val="19"/>
                <w:szCs w:val="19"/>
              </w:rP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951</w:t>
            </w:r>
          </w:p>
        </w:tc>
        <w:tc>
          <w:tcPr>
            <w:tcW w:w="5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8"/>
                <w:kern w:val="2"/>
                <w:sz w:val="19"/>
                <w:szCs w:val="19"/>
              </w:rPr>
            </w:pPr>
            <w:r w:rsidRPr="002E34FA">
              <w:rPr>
                <w:spacing w:val="-8"/>
                <w:kern w:val="2"/>
                <w:sz w:val="19"/>
                <w:szCs w:val="19"/>
              </w:rPr>
              <w:t>–</w:t>
            </w:r>
          </w:p>
        </w:tc>
        <w:tc>
          <w:tcPr>
            <w:tcW w:w="53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85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7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rsidR="00681102" w:rsidRPr="00BF445F" w:rsidRDefault="00681102" w:rsidP="00B1365A">
            <w:pPr>
              <w:autoSpaceDE w:val="0"/>
              <w:autoSpaceDN w:val="0"/>
              <w:adjustRightInd w:val="0"/>
              <w:jc w:val="center"/>
              <w:rPr>
                <w:spacing w:val="-10"/>
                <w:kern w:val="2"/>
                <w:sz w:val="19"/>
                <w:szCs w:val="19"/>
                <w:lang w:eastAsia="en-US"/>
              </w:rPr>
            </w:pPr>
            <w:r w:rsidRPr="00BF445F">
              <w:rPr>
                <w:spacing w:val="-10"/>
                <w:kern w:val="2"/>
                <w:sz w:val="19"/>
                <w:szCs w:val="19"/>
              </w:rPr>
              <w:t>–</w:t>
            </w:r>
          </w:p>
        </w:tc>
        <w:tc>
          <w:tcPr>
            <w:tcW w:w="7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42"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0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rPr>
            </w:pPr>
            <w:r w:rsidRPr="002E34FA">
              <w:rPr>
                <w:spacing w:val="-10"/>
                <w:kern w:val="2"/>
                <w:sz w:val="19"/>
                <w:szCs w:val="19"/>
              </w:rPr>
              <w:t>–</w:t>
            </w:r>
          </w:p>
        </w:tc>
        <w:tc>
          <w:tcPr>
            <w:tcW w:w="538"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60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52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c>
          <w:tcPr>
            <w:tcW w:w="77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19"/>
                <w:szCs w:val="19"/>
                <w:lang w:eastAsia="en-US"/>
              </w:rPr>
            </w:pPr>
            <w:r w:rsidRPr="002E34FA">
              <w:rPr>
                <w:spacing w:val="-10"/>
                <w:kern w:val="2"/>
                <w:sz w:val="19"/>
                <w:szCs w:val="19"/>
              </w:rPr>
              <w:t>–</w:t>
            </w:r>
          </w:p>
        </w:tc>
      </w:tr>
    </w:tbl>
    <w:p w:rsidR="00681102" w:rsidRPr="002E34FA" w:rsidRDefault="00681102" w:rsidP="00681102">
      <w:pPr>
        <w:autoSpaceDE w:val="0"/>
        <w:autoSpaceDN w:val="0"/>
        <w:adjustRightInd w:val="0"/>
        <w:ind w:firstLine="709"/>
        <w:jc w:val="both"/>
        <w:rPr>
          <w:kern w:val="2"/>
          <w:sz w:val="19"/>
          <w:szCs w:val="19"/>
        </w:rPr>
      </w:pPr>
      <w:bookmarkStart w:id="1" w:name="sub_1005"/>
    </w:p>
    <w:tbl>
      <w:tblPr>
        <w:tblW w:w="0" w:type="auto"/>
        <w:tblLook w:val="04A0"/>
      </w:tblPr>
      <w:tblGrid>
        <w:gridCol w:w="5070"/>
        <w:gridCol w:w="4961"/>
      </w:tblGrid>
      <w:tr w:rsidR="00681102" w:rsidRPr="002E34FA" w:rsidTr="00B1365A">
        <w:tc>
          <w:tcPr>
            <w:tcW w:w="5070" w:type="dxa"/>
          </w:tcPr>
          <w:p w:rsidR="00681102" w:rsidRPr="002E34FA" w:rsidRDefault="00681102" w:rsidP="00B1365A">
            <w:pPr>
              <w:autoSpaceDE w:val="0"/>
              <w:autoSpaceDN w:val="0"/>
              <w:adjustRightInd w:val="0"/>
              <w:ind w:firstLine="284"/>
              <w:jc w:val="both"/>
              <w:rPr>
                <w:kern w:val="2"/>
                <w:sz w:val="19"/>
                <w:szCs w:val="19"/>
                <w:u w:val="single"/>
              </w:rPr>
            </w:pPr>
            <w:r w:rsidRPr="002E34FA">
              <w:rPr>
                <w:kern w:val="2"/>
                <w:sz w:val="19"/>
                <w:szCs w:val="19"/>
                <w:u w:val="single"/>
              </w:rPr>
              <w:t>Примечание.</w:t>
            </w:r>
          </w:p>
          <w:p w:rsidR="00681102" w:rsidRPr="002E34FA" w:rsidRDefault="00681102" w:rsidP="00B1365A">
            <w:pPr>
              <w:autoSpaceDE w:val="0"/>
              <w:autoSpaceDN w:val="0"/>
              <w:adjustRightInd w:val="0"/>
              <w:ind w:firstLine="284"/>
              <w:jc w:val="both"/>
              <w:rPr>
                <w:kern w:val="2"/>
                <w:sz w:val="19"/>
                <w:szCs w:val="19"/>
              </w:rPr>
            </w:pPr>
            <w:r w:rsidRPr="002E34FA">
              <w:rPr>
                <w:kern w:val="2"/>
                <w:sz w:val="19"/>
                <w:szCs w:val="19"/>
              </w:rPr>
              <w:t>Список используемых сокращений:</w:t>
            </w:r>
          </w:p>
          <w:p w:rsidR="00681102" w:rsidRPr="002E34FA" w:rsidRDefault="00681102" w:rsidP="00B1365A">
            <w:pPr>
              <w:autoSpaceDE w:val="0"/>
              <w:autoSpaceDN w:val="0"/>
              <w:adjustRightInd w:val="0"/>
              <w:ind w:firstLine="284"/>
              <w:jc w:val="both"/>
              <w:rPr>
                <w:kern w:val="2"/>
                <w:sz w:val="19"/>
                <w:szCs w:val="19"/>
              </w:rPr>
            </w:pPr>
            <w:r w:rsidRPr="002E34FA">
              <w:rPr>
                <w:kern w:val="2"/>
                <w:sz w:val="19"/>
                <w:szCs w:val="19"/>
              </w:rPr>
              <w:t>ГРБС – главный распорядитель бюджетных средств;</w:t>
            </w:r>
          </w:p>
        </w:tc>
        <w:tc>
          <w:tcPr>
            <w:tcW w:w="4961" w:type="dxa"/>
          </w:tcPr>
          <w:p w:rsidR="00681102" w:rsidRPr="002E34FA" w:rsidRDefault="00681102" w:rsidP="00B1365A">
            <w:pPr>
              <w:autoSpaceDE w:val="0"/>
              <w:autoSpaceDN w:val="0"/>
              <w:adjustRightInd w:val="0"/>
              <w:jc w:val="both"/>
              <w:rPr>
                <w:kern w:val="2"/>
                <w:sz w:val="19"/>
                <w:szCs w:val="19"/>
              </w:rPr>
            </w:pPr>
            <w:proofErr w:type="spellStart"/>
            <w:r w:rsidRPr="002E34FA">
              <w:rPr>
                <w:kern w:val="2"/>
                <w:sz w:val="19"/>
                <w:szCs w:val="19"/>
              </w:rPr>
              <w:t>РзПр</w:t>
            </w:r>
            <w:proofErr w:type="spellEnd"/>
            <w:r w:rsidRPr="002E34FA">
              <w:rPr>
                <w:kern w:val="2"/>
                <w:sz w:val="19"/>
                <w:szCs w:val="19"/>
              </w:rPr>
              <w:t xml:space="preserve"> – раздел, подраздел;</w:t>
            </w:r>
          </w:p>
          <w:p w:rsidR="00681102" w:rsidRPr="002E34FA" w:rsidRDefault="00681102" w:rsidP="00B1365A">
            <w:pPr>
              <w:autoSpaceDE w:val="0"/>
              <w:autoSpaceDN w:val="0"/>
              <w:adjustRightInd w:val="0"/>
              <w:jc w:val="both"/>
              <w:rPr>
                <w:kern w:val="2"/>
                <w:sz w:val="19"/>
                <w:szCs w:val="19"/>
              </w:rPr>
            </w:pPr>
            <w:r w:rsidRPr="002E34FA">
              <w:rPr>
                <w:kern w:val="2"/>
                <w:sz w:val="19"/>
                <w:szCs w:val="19"/>
              </w:rPr>
              <w:t>ЦСР – целевая статья расходов;</w:t>
            </w:r>
          </w:p>
          <w:p w:rsidR="00681102" w:rsidRPr="002E34FA" w:rsidRDefault="00681102" w:rsidP="00B1365A">
            <w:pPr>
              <w:autoSpaceDE w:val="0"/>
              <w:autoSpaceDN w:val="0"/>
              <w:adjustRightInd w:val="0"/>
              <w:jc w:val="both"/>
              <w:rPr>
                <w:kern w:val="2"/>
                <w:sz w:val="19"/>
                <w:szCs w:val="19"/>
              </w:rPr>
            </w:pPr>
            <w:r w:rsidRPr="002E34FA">
              <w:rPr>
                <w:kern w:val="2"/>
                <w:sz w:val="19"/>
                <w:szCs w:val="19"/>
              </w:rPr>
              <w:t>ВР – вид расходов.</w:t>
            </w:r>
          </w:p>
        </w:tc>
      </w:tr>
      <w:bookmarkEnd w:id="1"/>
    </w:tbl>
    <w:p w:rsidR="00681102" w:rsidRPr="002E34FA" w:rsidRDefault="00681102" w:rsidP="00681102">
      <w:pPr>
        <w:jc w:val="right"/>
      </w:pPr>
      <w:r w:rsidRPr="002E34FA">
        <w:br w:type="page"/>
      </w:r>
      <w:r w:rsidRPr="002E34FA">
        <w:lastRenderedPageBreak/>
        <w:t>Приложение 4</w:t>
      </w:r>
    </w:p>
    <w:p w:rsidR="00681102" w:rsidRPr="002E34FA" w:rsidRDefault="00681102" w:rsidP="00681102">
      <w:pPr>
        <w:jc w:val="right"/>
      </w:pPr>
      <w:r w:rsidRPr="002E34FA">
        <w:t xml:space="preserve">к муниципальной программе </w:t>
      </w:r>
      <w:proofErr w:type="spellStart"/>
      <w:r w:rsidRPr="002E34FA">
        <w:t>Курганенского</w:t>
      </w:r>
      <w:proofErr w:type="spellEnd"/>
      <w:r w:rsidRPr="002E34FA">
        <w:t xml:space="preserve"> сельского поселения «Эффективное управление муниципальными финансами»</w:t>
      </w:r>
    </w:p>
    <w:p w:rsidR="00681102" w:rsidRPr="002E34FA" w:rsidRDefault="00681102" w:rsidP="00681102">
      <w:pPr>
        <w:widowControl w:val="0"/>
        <w:autoSpaceDE w:val="0"/>
        <w:autoSpaceDN w:val="0"/>
        <w:adjustRightInd w:val="0"/>
        <w:jc w:val="center"/>
        <w:rPr>
          <w:sz w:val="22"/>
          <w:szCs w:val="22"/>
        </w:rPr>
      </w:pPr>
    </w:p>
    <w:p w:rsidR="00681102" w:rsidRPr="002E34FA" w:rsidRDefault="00681102" w:rsidP="00681102">
      <w:pPr>
        <w:jc w:val="center"/>
        <w:rPr>
          <w:kern w:val="2"/>
          <w:sz w:val="28"/>
          <w:szCs w:val="28"/>
        </w:rPr>
      </w:pPr>
      <w:r w:rsidRPr="002E34FA">
        <w:rPr>
          <w:kern w:val="2"/>
          <w:sz w:val="28"/>
          <w:szCs w:val="28"/>
        </w:rPr>
        <w:t xml:space="preserve">РАСХОДЫ </w:t>
      </w:r>
    </w:p>
    <w:p w:rsidR="00681102" w:rsidRPr="002E34FA" w:rsidRDefault="00681102" w:rsidP="00681102">
      <w:pPr>
        <w:jc w:val="center"/>
        <w:rPr>
          <w:kern w:val="2"/>
          <w:sz w:val="28"/>
          <w:szCs w:val="28"/>
        </w:rPr>
      </w:pPr>
      <w:r w:rsidRPr="002E34FA">
        <w:rPr>
          <w:kern w:val="2"/>
          <w:sz w:val="28"/>
          <w:szCs w:val="28"/>
        </w:rPr>
        <w:t xml:space="preserve">на реализацию муниципальной программы </w:t>
      </w:r>
      <w:proofErr w:type="spellStart"/>
      <w:r w:rsidRPr="002E34FA">
        <w:t>Курганенского</w:t>
      </w:r>
      <w:proofErr w:type="spellEnd"/>
      <w:r w:rsidRPr="002E34FA">
        <w:t xml:space="preserve"> сельского поселения</w:t>
      </w:r>
    </w:p>
    <w:p w:rsidR="00681102" w:rsidRPr="002E34FA" w:rsidRDefault="00681102" w:rsidP="00681102">
      <w:pPr>
        <w:jc w:val="center"/>
        <w:rPr>
          <w:kern w:val="2"/>
          <w:sz w:val="28"/>
          <w:szCs w:val="28"/>
        </w:rPr>
      </w:pPr>
      <w:r w:rsidRPr="002E34FA">
        <w:rPr>
          <w:kern w:val="2"/>
          <w:sz w:val="28"/>
          <w:szCs w:val="28"/>
        </w:rPr>
        <w:t xml:space="preserve"> «Эффективное управление муниципальными финансами»</w:t>
      </w:r>
    </w:p>
    <w:p w:rsidR="00681102" w:rsidRPr="002E34FA" w:rsidRDefault="00681102" w:rsidP="0068110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5"/>
        <w:gridCol w:w="2735"/>
        <w:gridCol w:w="2336"/>
        <w:gridCol w:w="949"/>
        <w:gridCol w:w="693"/>
        <w:gridCol w:w="660"/>
        <w:gridCol w:w="766"/>
        <w:gridCol w:w="771"/>
        <w:gridCol w:w="790"/>
        <w:gridCol w:w="759"/>
        <w:gridCol w:w="591"/>
        <w:gridCol w:w="694"/>
        <w:gridCol w:w="663"/>
        <w:gridCol w:w="635"/>
        <w:gridCol w:w="605"/>
        <w:gridCol w:w="713"/>
        <w:gridCol w:w="237"/>
        <w:gridCol w:w="14"/>
        <w:gridCol w:w="11"/>
      </w:tblGrid>
      <w:tr w:rsidR="00681102" w:rsidRPr="002E34FA" w:rsidTr="00A91112">
        <w:trPr>
          <w:gridAfter w:val="2"/>
          <w:wAfter w:w="25" w:type="dxa"/>
        </w:trPr>
        <w:tc>
          <w:tcPr>
            <w:tcW w:w="345"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w:t>
            </w:r>
          </w:p>
          <w:p w:rsidR="00681102" w:rsidRPr="002E34FA" w:rsidRDefault="00681102" w:rsidP="00B1365A">
            <w:pPr>
              <w:autoSpaceDE w:val="0"/>
              <w:autoSpaceDN w:val="0"/>
              <w:adjustRightInd w:val="0"/>
              <w:jc w:val="center"/>
              <w:rPr>
                <w:kern w:val="2"/>
                <w:sz w:val="22"/>
                <w:szCs w:val="22"/>
              </w:rPr>
            </w:pPr>
            <w:proofErr w:type="spellStart"/>
            <w:proofErr w:type="gramStart"/>
            <w:r w:rsidRPr="002E34FA">
              <w:rPr>
                <w:kern w:val="2"/>
                <w:sz w:val="22"/>
                <w:szCs w:val="22"/>
              </w:rPr>
              <w:t>п</w:t>
            </w:r>
            <w:proofErr w:type="spellEnd"/>
            <w:proofErr w:type="gramEnd"/>
            <w:r w:rsidRPr="002E34FA">
              <w:rPr>
                <w:kern w:val="2"/>
                <w:sz w:val="22"/>
                <w:szCs w:val="22"/>
              </w:rPr>
              <w:t>/</w:t>
            </w:r>
            <w:proofErr w:type="spellStart"/>
            <w:r w:rsidRPr="002E34FA">
              <w:rPr>
                <w:kern w:val="2"/>
                <w:sz w:val="22"/>
                <w:szCs w:val="22"/>
              </w:rPr>
              <w:t>п</w:t>
            </w:r>
            <w:proofErr w:type="spellEnd"/>
          </w:p>
        </w:tc>
        <w:tc>
          <w:tcPr>
            <w:tcW w:w="2735"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 xml:space="preserve">Наименование муниципальной программы, номер </w:t>
            </w:r>
          </w:p>
          <w:p w:rsidR="00681102" w:rsidRPr="002E34FA" w:rsidRDefault="00681102" w:rsidP="00B1365A">
            <w:pPr>
              <w:autoSpaceDE w:val="0"/>
              <w:autoSpaceDN w:val="0"/>
              <w:adjustRightInd w:val="0"/>
              <w:jc w:val="center"/>
              <w:rPr>
                <w:kern w:val="2"/>
                <w:sz w:val="22"/>
                <w:szCs w:val="22"/>
              </w:rPr>
            </w:pPr>
            <w:r w:rsidRPr="002E34FA">
              <w:rPr>
                <w:kern w:val="2"/>
                <w:sz w:val="22"/>
                <w:szCs w:val="22"/>
              </w:rPr>
              <w:t>и наименование подпрограммы</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Источник финансирования</w:t>
            </w:r>
          </w:p>
        </w:tc>
        <w:tc>
          <w:tcPr>
            <w:tcW w:w="949"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Объем расходов,</w:t>
            </w:r>
          </w:p>
          <w:p w:rsidR="00681102" w:rsidRPr="002E34FA" w:rsidRDefault="00681102" w:rsidP="00B1365A">
            <w:pPr>
              <w:autoSpaceDE w:val="0"/>
              <w:autoSpaceDN w:val="0"/>
              <w:adjustRightInd w:val="0"/>
              <w:jc w:val="center"/>
              <w:rPr>
                <w:kern w:val="2"/>
                <w:sz w:val="22"/>
                <w:szCs w:val="22"/>
              </w:rPr>
            </w:pPr>
            <w:r w:rsidRPr="002E34FA">
              <w:rPr>
                <w:kern w:val="2"/>
                <w:sz w:val="22"/>
                <w:szCs w:val="22"/>
              </w:rPr>
              <w:t>всего</w:t>
            </w:r>
          </w:p>
          <w:p w:rsidR="00681102" w:rsidRPr="002E34FA" w:rsidRDefault="00681102" w:rsidP="00B1365A">
            <w:pPr>
              <w:autoSpaceDE w:val="0"/>
              <w:autoSpaceDN w:val="0"/>
              <w:adjustRightInd w:val="0"/>
              <w:jc w:val="center"/>
              <w:rPr>
                <w:kern w:val="2"/>
                <w:sz w:val="22"/>
                <w:szCs w:val="22"/>
              </w:rPr>
            </w:pPr>
            <w:r w:rsidRPr="002E34FA">
              <w:rPr>
                <w:kern w:val="2"/>
                <w:sz w:val="22"/>
                <w:szCs w:val="22"/>
              </w:rPr>
              <w:t>(тыс. руб.)</w:t>
            </w:r>
          </w:p>
        </w:tc>
        <w:tc>
          <w:tcPr>
            <w:tcW w:w="8340" w:type="dxa"/>
            <w:gridSpan w:val="12"/>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В том числе по годам реализации муниципальной программы</w:t>
            </w:r>
          </w:p>
        </w:tc>
        <w:tc>
          <w:tcPr>
            <w:tcW w:w="237" w:type="dxa"/>
            <w:tcBorders>
              <w:top w:val="nil"/>
              <w:left w:val="single" w:sz="4" w:space="0" w:color="auto"/>
              <w:bottom w:val="nil"/>
              <w:right w:val="nil"/>
            </w:tcBorders>
          </w:tcPr>
          <w:p w:rsidR="00681102" w:rsidRPr="002E34FA" w:rsidRDefault="00681102" w:rsidP="00B1365A">
            <w:pPr>
              <w:autoSpaceDE w:val="0"/>
              <w:autoSpaceDN w:val="0"/>
              <w:adjustRightInd w:val="0"/>
              <w:jc w:val="center"/>
              <w:rPr>
                <w:kern w:val="2"/>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rPr>
            </w:pP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lang w:eastAsia="en-US"/>
              </w:rPr>
            </w:pPr>
            <w:r w:rsidRPr="002E34FA">
              <w:rPr>
                <w:kern w:val="2"/>
                <w:sz w:val="22"/>
                <w:szCs w:val="22"/>
              </w:rPr>
              <w:t>2019</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lang w:eastAsia="en-US"/>
              </w:rPr>
            </w:pPr>
            <w:r w:rsidRPr="002E34FA">
              <w:rPr>
                <w:kern w:val="2"/>
                <w:sz w:val="22"/>
                <w:szCs w:val="22"/>
              </w:rPr>
              <w:t>2020</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lang w:eastAsia="en-US"/>
              </w:rPr>
            </w:pPr>
            <w:r w:rsidRPr="002E34FA">
              <w:rPr>
                <w:kern w:val="2"/>
                <w:sz w:val="22"/>
                <w:szCs w:val="22"/>
              </w:rPr>
              <w:t>2021</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lang w:eastAsia="en-US"/>
              </w:rPr>
            </w:pPr>
            <w:r w:rsidRPr="002E34FA">
              <w:rPr>
                <w:kern w:val="2"/>
                <w:sz w:val="22"/>
                <w:szCs w:val="22"/>
              </w:rPr>
              <w:t>2022</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autoSpaceDE w:val="0"/>
              <w:autoSpaceDN w:val="0"/>
              <w:adjustRightInd w:val="0"/>
              <w:jc w:val="center"/>
              <w:rPr>
                <w:kern w:val="2"/>
                <w:sz w:val="22"/>
                <w:szCs w:val="22"/>
                <w:lang w:eastAsia="en-US"/>
              </w:rPr>
            </w:pPr>
            <w:r w:rsidRPr="00A359F5">
              <w:rPr>
                <w:kern w:val="2"/>
                <w:sz w:val="22"/>
                <w:szCs w:val="22"/>
              </w:rPr>
              <w:t>2023</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lang w:eastAsia="en-US"/>
              </w:rPr>
            </w:pPr>
            <w:r w:rsidRPr="002E34FA">
              <w:rPr>
                <w:kern w:val="2"/>
                <w:sz w:val="22"/>
                <w:szCs w:val="22"/>
              </w:rPr>
              <w:t>2024</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lang w:eastAsia="en-US"/>
              </w:rPr>
            </w:pPr>
            <w:r w:rsidRPr="002E34FA">
              <w:rPr>
                <w:kern w:val="2"/>
                <w:sz w:val="22"/>
                <w:szCs w:val="22"/>
              </w:rPr>
              <w:t>2025</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2026</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2027</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2028</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2029</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2030</w:t>
            </w:r>
          </w:p>
        </w:tc>
        <w:tc>
          <w:tcPr>
            <w:tcW w:w="237" w:type="dxa"/>
            <w:tcBorders>
              <w:top w:val="nil"/>
              <w:left w:val="single" w:sz="4" w:space="0" w:color="auto"/>
              <w:bottom w:val="nil"/>
              <w:right w:val="nil"/>
            </w:tcBorders>
          </w:tcPr>
          <w:p w:rsidR="00681102" w:rsidRPr="002E34FA" w:rsidRDefault="00681102" w:rsidP="00B1365A">
            <w:pPr>
              <w:autoSpaceDE w:val="0"/>
              <w:autoSpaceDN w:val="0"/>
              <w:adjustRightInd w:val="0"/>
              <w:jc w:val="center"/>
              <w:rPr>
                <w:kern w:val="2"/>
              </w:rPr>
            </w:pPr>
          </w:p>
        </w:tc>
      </w:tr>
      <w:tr w:rsidR="00681102" w:rsidRPr="002E34FA" w:rsidTr="00A91112">
        <w:trPr>
          <w:gridAfter w:val="2"/>
          <w:wAfter w:w="25" w:type="dxa"/>
          <w:tblHeader/>
        </w:trPr>
        <w:tc>
          <w:tcPr>
            <w:tcW w:w="34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1</w:t>
            </w:r>
          </w:p>
        </w:tc>
        <w:tc>
          <w:tcPr>
            <w:tcW w:w="27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kern w:val="2"/>
                <w:sz w:val="22"/>
                <w:szCs w:val="22"/>
              </w:rPr>
            </w:pPr>
            <w:r w:rsidRPr="002E34FA">
              <w:rPr>
                <w:kern w:val="2"/>
                <w:sz w:val="22"/>
                <w:szCs w:val="22"/>
              </w:rPr>
              <w:t>2</w:t>
            </w: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3</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4</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5</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6</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7</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8</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autoSpaceDE w:val="0"/>
              <w:autoSpaceDN w:val="0"/>
              <w:adjustRightInd w:val="0"/>
              <w:jc w:val="center"/>
              <w:rPr>
                <w:spacing w:val="-10"/>
                <w:kern w:val="2"/>
                <w:sz w:val="22"/>
                <w:szCs w:val="22"/>
              </w:rPr>
            </w:pPr>
            <w:r w:rsidRPr="00A359F5">
              <w:rPr>
                <w:spacing w:val="-10"/>
                <w:kern w:val="2"/>
                <w:sz w:val="22"/>
                <w:szCs w:val="22"/>
              </w:rPr>
              <w:t>9</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10</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11</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12</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13</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14</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15</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10"/>
                <w:kern w:val="2"/>
                <w:sz w:val="22"/>
                <w:szCs w:val="22"/>
              </w:rPr>
            </w:pPr>
            <w:r w:rsidRPr="002E34FA">
              <w:rPr>
                <w:spacing w:val="-10"/>
                <w:kern w:val="2"/>
                <w:sz w:val="22"/>
                <w:szCs w:val="22"/>
              </w:rPr>
              <w:t>16</w:t>
            </w:r>
          </w:p>
        </w:tc>
        <w:tc>
          <w:tcPr>
            <w:tcW w:w="237" w:type="dxa"/>
            <w:tcBorders>
              <w:top w:val="nil"/>
              <w:left w:val="single" w:sz="4" w:space="0" w:color="auto"/>
              <w:bottom w:val="nil"/>
              <w:right w:val="nil"/>
            </w:tcBorders>
          </w:tcPr>
          <w:p w:rsidR="00681102" w:rsidRPr="002E34FA" w:rsidRDefault="00681102" w:rsidP="00B1365A">
            <w:pPr>
              <w:autoSpaceDE w:val="0"/>
              <w:autoSpaceDN w:val="0"/>
              <w:adjustRightInd w:val="0"/>
              <w:jc w:val="center"/>
              <w:rPr>
                <w:spacing w:val="-10"/>
                <w:kern w:val="2"/>
                <w:sz w:val="22"/>
                <w:szCs w:val="22"/>
              </w:rPr>
            </w:pPr>
          </w:p>
        </w:tc>
      </w:tr>
      <w:tr w:rsidR="00CA4B7F" w:rsidRPr="002E34FA" w:rsidTr="00A91112">
        <w:trPr>
          <w:gridAfter w:val="2"/>
          <w:wAfter w:w="25" w:type="dxa"/>
        </w:trPr>
        <w:tc>
          <w:tcPr>
            <w:tcW w:w="345" w:type="dxa"/>
            <w:vMerge w:val="restart"/>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autoSpaceDE w:val="0"/>
              <w:autoSpaceDN w:val="0"/>
              <w:adjustRightInd w:val="0"/>
              <w:jc w:val="center"/>
              <w:rPr>
                <w:kern w:val="2"/>
                <w:sz w:val="22"/>
                <w:szCs w:val="22"/>
              </w:rPr>
            </w:pPr>
            <w:r w:rsidRPr="002E34FA">
              <w:rPr>
                <w:kern w:val="2"/>
                <w:sz w:val="22"/>
                <w:szCs w:val="22"/>
              </w:rPr>
              <w:t>1.</w:t>
            </w:r>
          </w:p>
        </w:tc>
        <w:tc>
          <w:tcPr>
            <w:tcW w:w="2735" w:type="dxa"/>
            <w:vMerge w:val="restart"/>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autoSpaceDE w:val="0"/>
              <w:autoSpaceDN w:val="0"/>
              <w:adjustRightInd w:val="0"/>
              <w:rPr>
                <w:kern w:val="2"/>
                <w:sz w:val="22"/>
                <w:szCs w:val="22"/>
              </w:rPr>
            </w:pPr>
            <w:r w:rsidRPr="002E34FA">
              <w:rPr>
                <w:kern w:val="2"/>
                <w:sz w:val="22"/>
                <w:szCs w:val="22"/>
              </w:rPr>
              <w:t xml:space="preserve">Муниципальная программа </w:t>
            </w:r>
            <w:proofErr w:type="spellStart"/>
            <w:r w:rsidRPr="002E34FA">
              <w:rPr>
                <w:sz w:val="22"/>
                <w:szCs w:val="22"/>
              </w:rPr>
              <w:t>Курганенского</w:t>
            </w:r>
            <w:proofErr w:type="spellEnd"/>
            <w:r w:rsidRPr="002E34FA">
              <w:rPr>
                <w:sz w:val="22"/>
                <w:szCs w:val="22"/>
              </w:rPr>
              <w:t xml:space="preserve"> сельского поселения </w:t>
            </w:r>
            <w:r w:rsidRPr="002E34FA">
              <w:rPr>
                <w:kern w:val="2"/>
                <w:sz w:val="22"/>
                <w:szCs w:val="22"/>
              </w:rPr>
              <w:t>«Э</w:t>
            </w:r>
            <w:r w:rsidRPr="002E34FA">
              <w:rPr>
                <w:bCs/>
                <w:kern w:val="2"/>
                <w:sz w:val="22"/>
                <w:szCs w:val="22"/>
              </w:rPr>
              <w:t>ффективное управление муниципальными финансами»</w:t>
            </w:r>
          </w:p>
        </w:tc>
        <w:tc>
          <w:tcPr>
            <w:tcW w:w="2336"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autoSpaceDE w:val="0"/>
              <w:autoSpaceDN w:val="0"/>
              <w:adjustRightInd w:val="0"/>
              <w:rPr>
                <w:kern w:val="2"/>
                <w:sz w:val="22"/>
                <w:szCs w:val="22"/>
              </w:rPr>
            </w:pPr>
            <w:r w:rsidRPr="002E34FA">
              <w:rPr>
                <w:kern w:val="2"/>
                <w:sz w:val="22"/>
                <w:szCs w:val="22"/>
              </w:rPr>
              <w:t xml:space="preserve">всего </w:t>
            </w:r>
          </w:p>
        </w:tc>
        <w:tc>
          <w:tcPr>
            <w:tcW w:w="949"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42740,8</w:t>
            </w:r>
          </w:p>
        </w:tc>
        <w:tc>
          <w:tcPr>
            <w:tcW w:w="693"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3843,7</w:t>
            </w:r>
          </w:p>
        </w:tc>
        <w:tc>
          <w:tcPr>
            <w:tcW w:w="660"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4305,1</w:t>
            </w:r>
          </w:p>
        </w:tc>
        <w:tc>
          <w:tcPr>
            <w:tcW w:w="766"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4477,9</w:t>
            </w:r>
          </w:p>
        </w:tc>
        <w:tc>
          <w:tcPr>
            <w:tcW w:w="771"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5513,8</w:t>
            </w:r>
          </w:p>
        </w:tc>
        <w:tc>
          <w:tcPr>
            <w:tcW w:w="790"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5739,9</w:t>
            </w:r>
          </w:p>
        </w:tc>
        <w:tc>
          <w:tcPr>
            <w:tcW w:w="759"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6744,3</w:t>
            </w:r>
          </w:p>
        </w:tc>
        <w:tc>
          <w:tcPr>
            <w:tcW w:w="591"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ind w:left="-26" w:right="-106"/>
              <w:rPr>
                <w:sz w:val="20"/>
                <w:szCs w:val="20"/>
              </w:rPr>
            </w:pPr>
            <w:r w:rsidRPr="00222864">
              <w:rPr>
                <w:sz w:val="20"/>
                <w:szCs w:val="20"/>
              </w:rPr>
              <w:t>6343,7</w:t>
            </w:r>
          </w:p>
        </w:tc>
        <w:tc>
          <w:tcPr>
            <w:tcW w:w="694"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center"/>
            </w:pPr>
            <w:r w:rsidRPr="00222864">
              <w:rPr>
                <w:sz w:val="20"/>
                <w:szCs w:val="20"/>
              </w:rPr>
              <w:t>5772,4</w:t>
            </w:r>
          </w:p>
        </w:tc>
        <w:tc>
          <w:tcPr>
            <w:tcW w:w="663"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635"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605"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713"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237" w:type="dxa"/>
            <w:tcBorders>
              <w:top w:val="nil"/>
              <w:left w:val="single" w:sz="4" w:space="0" w:color="auto"/>
              <w:bottom w:val="nil"/>
              <w:right w:val="nil"/>
            </w:tcBorders>
          </w:tcPr>
          <w:p w:rsidR="00CA4B7F" w:rsidRPr="002E34FA" w:rsidRDefault="00CA4B7F" w:rsidP="00B1365A">
            <w:pPr>
              <w:jc w:val="center"/>
              <w:rPr>
                <w:sz w:val="22"/>
                <w:szCs w:val="22"/>
              </w:rPr>
            </w:pPr>
          </w:p>
        </w:tc>
      </w:tr>
      <w:tr w:rsidR="00CA4B7F"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CA4B7F" w:rsidRPr="002E34FA" w:rsidRDefault="00CA4B7F"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CA4B7F" w:rsidRPr="002E34FA" w:rsidRDefault="00CA4B7F"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autoSpaceDE w:val="0"/>
              <w:autoSpaceDN w:val="0"/>
              <w:adjustRightInd w:val="0"/>
              <w:rPr>
                <w:kern w:val="2"/>
                <w:sz w:val="22"/>
                <w:szCs w:val="22"/>
              </w:rPr>
            </w:pPr>
            <w:r w:rsidRPr="002E34FA">
              <w:rPr>
                <w:kern w:val="2"/>
                <w:sz w:val="22"/>
                <w:szCs w:val="22"/>
              </w:rPr>
              <w:t>Местный бюджет</w:t>
            </w:r>
          </w:p>
        </w:tc>
        <w:tc>
          <w:tcPr>
            <w:tcW w:w="949"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42740,8</w:t>
            </w:r>
          </w:p>
        </w:tc>
        <w:tc>
          <w:tcPr>
            <w:tcW w:w="693"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3843,7</w:t>
            </w:r>
          </w:p>
        </w:tc>
        <w:tc>
          <w:tcPr>
            <w:tcW w:w="660"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4305,1</w:t>
            </w:r>
          </w:p>
        </w:tc>
        <w:tc>
          <w:tcPr>
            <w:tcW w:w="766"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4477,9</w:t>
            </w:r>
          </w:p>
        </w:tc>
        <w:tc>
          <w:tcPr>
            <w:tcW w:w="771"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5513,8</w:t>
            </w:r>
          </w:p>
        </w:tc>
        <w:tc>
          <w:tcPr>
            <w:tcW w:w="790"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5739,9</w:t>
            </w:r>
          </w:p>
        </w:tc>
        <w:tc>
          <w:tcPr>
            <w:tcW w:w="759"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6744,3</w:t>
            </w:r>
          </w:p>
        </w:tc>
        <w:tc>
          <w:tcPr>
            <w:tcW w:w="591"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ind w:left="-26" w:right="-106"/>
              <w:rPr>
                <w:sz w:val="20"/>
                <w:szCs w:val="20"/>
              </w:rPr>
            </w:pPr>
            <w:r w:rsidRPr="00222864">
              <w:rPr>
                <w:sz w:val="20"/>
                <w:szCs w:val="20"/>
              </w:rPr>
              <w:t>6343,7</w:t>
            </w:r>
          </w:p>
        </w:tc>
        <w:tc>
          <w:tcPr>
            <w:tcW w:w="694"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center"/>
            </w:pPr>
            <w:r w:rsidRPr="00222864">
              <w:rPr>
                <w:sz w:val="20"/>
                <w:szCs w:val="20"/>
              </w:rPr>
              <w:t>5772,4</w:t>
            </w:r>
          </w:p>
        </w:tc>
        <w:tc>
          <w:tcPr>
            <w:tcW w:w="663"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635"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605"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713"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237" w:type="dxa"/>
            <w:tcBorders>
              <w:top w:val="nil"/>
              <w:left w:val="single" w:sz="4" w:space="0" w:color="auto"/>
              <w:bottom w:val="nil"/>
              <w:right w:val="nil"/>
            </w:tcBorders>
          </w:tcPr>
          <w:p w:rsidR="00CA4B7F" w:rsidRPr="002E34FA" w:rsidRDefault="00CA4B7F" w:rsidP="00B1365A">
            <w:pPr>
              <w:jc w:val="center"/>
              <w:rPr>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безвозмездные поступления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в том числе за счет средств:</w:t>
            </w:r>
          </w:p>
        </w:tc>
        <w:tc>
          <w:tcPr>
            <w:tcW w:w="949"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autoSpaceDE w:val="0"/>
              <w:autoSpaceDN w:val="0"/>
              <w:adjustRightInd w:val="0"/>
              <w:jc w:val="center"/>
              <w:rPr>
                <w:spacing w:val="-6"/>
                <w:kern w:val="2"/>
                <w:sz w:val="22"/>
                <w:szCs w:val="22"/>
              </w:rPr>
            </w:pPr>
          </w:p>
        </w:tc>
        <w:tc>
          <w:tcPr>
            <w:tcW w:w="69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autoSpaceDE w:val="0"/>
              <w:autoSpaceDN w:val="0"/>
              <w:adjustRightInd w:val="0"/>
              <w:jc w:val="center"/>
              <w:rPr>
                <w:spacing w:val="-6"/>
                <w:kern w:val="2"/>
                <w:sz w:val="22"/>
                <w:szCs w:val="22"/>
              </w:rPr>
            </w:pPr>
          </w:p>
        </w:tc>
        <w:tc>
          <w:tcPr>
            <w:tcW w:w="660"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autoSpaceDE w:val="0"/>
              <w:autoSpaceDN w:val="0"/>
              <w:adjustRightInd w:val="0"/>
              <w:jc w:val="center"/>
              <w:rPr>
                <w:spacing w:val="-6"/>
                <w:kern w:val="2"/>
                <w:sz w:val="22"/>
                <w:szCs w:val="22"/>
              </w:rPr>
            </w:pPr>
          </w:p>
        </w:tc>
        <w:tc>
          <w:tcPr>
            <w:tcW w:w="766"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autoSpaceDE w:val="0"/>
              <w:autoSpaceDN w:val="0"/>
              <w:adjustRightInd w:val="0"/>
              <w:jc w:val="center"/>
              <w:rPr>
                <w:spacing w:val="-6"/>
                <w:kern w:val="2"/>
                <w:sz w:val="22"/>
                <w:szCs w:val="22"/>
              </w:rPr>
            </w:pPr>
          </w:p>
        </w:tc>
        <w:tc>
          <w:tcPr>
            <w:tcW w:w="771"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autoSpaceDE w:val="0"/>
              <w:autoSpaceDN w:val="0"/>
              <w:adjustRightInd w:val="0"/>
              <w:jc w:val="center"/>
              <w:rPr>
                <w:spacing w:val="-6"/>
                <w:kern w:val="2"/>
                <w:sz w:val="22"/>
                <w:szCs w:val="22"/>
                <w:lang w:eastAsia="en-US"/>
              </w:rPr>
            </w:pPr>
          </w:p>
        </w:tc>
        <w:tc>
          <w:tcPr>
            <w:tcW w:w="790" w:type="dxa"/>
            <w:tcBorders>
              <w:top w:val="single" w:sz="4" w:space="0" w:color="auto"/>
              <w:left w:val="single" w:sz="4" w:space="0" w:color="auto"/>
              <w:bottom w:val="single" w:sz="4" w:space="0" w:color="auto"/>
              <w:right w:val="single" w:sz="4" w:space="0" w:color="auto"/>
            </w:tcBorders>
          </w:tcPr>
          <w:p w:rsidR="00681102" w:rsidRPr="00A359F5" w:rsidRDefault="00681102" w:rsidP="00B1365A">
            <w:pPr>
              <w:autoSpaceDE w:val="0"/>
              <w:autoSpaceDN w:val="0"/>
              <w:adjustRightInd w:val="0"/>
              <w:jc w:val="center"/>
              <w:rPr>
                <w:spacing w:val="-6"/>
                <w:kern w:val="2"/>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autoSpaceDE w:val="0"/>
              <w:autoSpaceDN w:val="0"/>
              <w:adjustRightInd w:val="0"/>
              <w:jc w:val="center"/>
              <w:rPr>
                <w:spacing w:val="-6"/>
                <w:kern w:val="2"/>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autoSpaceDE w:val="0"/>
              <w:autoSpaceDN w:val="0"/>
              <w:adjustRightInd w:val="0"/>
              <w:jc w:val="center"/>
              <w:rPr>
                <w:spacing w:val="-6"/>
                <w:kern w:val="2"/>
                <w:sz w:val="22"/>
                <w:szCs w:val="22"/>
                <w:lang w:eastAsia="en-US"/>
              </w:rPr>
            </w:pP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-федерального бюджета</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-областного бюджета</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-бюджета Орловского района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Внебюджетные </w:t>
            </w:r>
          </w:p>
          <w:p w:rsidR="00681102" w:rsidRPr="002E34FA" w:rsidRDefault="00681102" w:rsidP="00B1365A">
            <w:pPr>
              <w:autoSpaceDE w:val="0"/>
              <w:autoSpaceDN w:val="0"/>
              <w:adjustRightInd w:val="0"/>
              <w:rPr>
                <w:kern w:val="2"/>
                <w:sz w:val="22"/>
                <w:szCs w:val="22"/>
              </w:rPr>
            </w:pPr>
            <w:r w:rsidRPr="002E34FA">
              <w:rPr>
                <w:kern w:val="2"/>
                <w:sz w:val="22"/>
                <w:szCs w:val="22"/>
              </w:rPr>
              <w:t>источники</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val="restart"/>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kern w:val="2"/>
                <w:sz w:val="22"/>
                <w:szCs w:val="22"/>
              </w:rPr>
            </w:pPr>
            <w:r w:rsidRPr="002E34FA">
              <w:rPr>
                <w:kern w:val="2"/>
                <w:sz w:val="22"/>
                <w:szCs w:val="22"/>
              </w:rPr>
              <w:t>2.</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rPr>
                <w:kern w:val="2"/>
                <w:sz w:val="22"/>
                <w:szCs w:val="22"/>
              </w:rPr>
            </w:pPr>
            <w:r w:rsidRPr="002E34FA">
              <w:rPr>
                <w:kern w:val="2"/>
                <w:sz w:val="22"/>
                <w:szCs w:val="22"/>
              </w:rPr>
              <w:t xml:space="preserve">Подпрограмма </w:t>
            </w:r>
          </w:p>
          <w:p w:rsidR="00681102" w:rsidRPr="002E34FA" w:rsidRDefault="00681102" w:rsidP="00B1365A">
            <w:pPr>
              <w:widowControl w:val="0"/>
              <w:autoSpaceDE w:val="0"/>
              <w:autoSpaceDN w:val="0"/>
              <w:adjustRightInd w:val="0"/>
              <w:rPr>
                <w:kern w:val="2"/>
                <w:sz w:val="22"/>
                <w:szCs w:val="22"/>
              </w:rPr>
            </w:pPr>
            <w:r w:rsidRPr="002E34FA">
              <w:rPr>
                <w:bCs/>
                <w:kern w:val="2"/>
                <w:sz w:val="22"/>
                <w:szCs w:val="22"/>
              </w:rPr>
              <w:t>«Долгосрочное финансовое планирование»</w:t>
            </w: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всего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Местный бюджет</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безвозмездные поступления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2"/>
          <w:wAfter w:w="25"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в том числе за счет средств:</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rPr>
                <w:sz w:val="22"/>
                <w:szCs w:val="22"/>
              </w:rPr>
            </w:pPr>
          </w:p>
        </w:tc>
        <w:tc>
          <w:tcPr>
            <w:tcW w:w="69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660"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766"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771"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790" w:type="dxa"/>
            <w:tcBorders>
              <w:top w:val="single" w:sz="4" w:space="0" w:color="auto"/>
              <w:left w:val="single" w:sz="4" w:space="0" w:color="auto"/>
              <w:bottom w:val="single" w:sz="4" w:space="0" w:color="auto"/>
              <w:right w:val="single" w:sz="4" w:space="0" w:color="auto"/>
            </w:tcBorders>
          </w:tcPr>
          <w:p w:rsidR="00681102" w:rsidRPr="00A359F5" w:rsidRDefault="00681102" w:rsidP="00B1365A">
            <w:pPr>
              <w:widowControl w:val="0"/>
              <w:autoSpaceDE w:val="0"/>
              <w:autoSpaceDN w:val="0"/>
              <w:adjustRightInd w:val="0"/>
              <w:jc w:val="center"/>
              <w:rPr>
                <w:spacing w:val="-6"/>
                <w:kern w:val="2"/>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694"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6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35"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05"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71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237" w:type="dxa"/>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1"/>
          <w:wAfter w:w="11"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-федерального бюджета</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51" w:type="dxa"/>
            <w:gridSpan w:val="2"/>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1"/>
          <w:wAfter w:w="11"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-областного бюджета</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51" w:type="dxa"/>
            <w:gridSpan w:val="2"/>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1"/>
          <w:wAfter w:w="11"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-бюджета Орловского района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51" w:type="dxa"/>
            <w:gridSpan w:val="2"/>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1"/>
          <w:wAfter w:w="11"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Внебюджетные </w:t>
            </w:r>
          </w:p>
          <w:p w:rsidR="00681102" w:rsidRPr="002E34FA" w:rsidRDefault="00681102" w:rsidP="00B1365A">
            <w:pPr>
              <w:autoSpaceDE w:val="0"/>
              <w:autoSpaceDN w:val="0"/>
              <w:adjustRightInd w:val="0"/>
              <w:rPr>
                <w:kern w:val="2"/>
                <w:sz w:val="22"/>
                <w:szCs w:val="22"/>
              </w:rPr>
            </w:pPr>
            <w:r w:rsidRPr="002E34FA">
              <w:rPr>
                <w:kern w:val="2"/>
                <w:sz w:val="22"/>
                <w:szCs w:val="22"/>
              </w:rPr>
              <w:t>источники</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51" w:type="dxa"/>
            <w:gridSpan w:val="2"/>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CA4B7F" w:rsidRPr="002E34FA" w:rsidTr="00A91112">
        <w:trPr>
          <w:gridAfter w:val="1"/>
          <w:wAfter w:w="11" w:type="dxa"/>
        </w:trPr>
        <w:tc>
          <w:tcPr>
            <w:tcW w:w="345" w:type="dxa"/>
            <w:vMerge w:val="restart"/>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widowControl w:val="0"/>
              <w:autoSpaceDE w:val="0"/>
              <w:autoSpaceDN w:val="0"/>
              <w:adjustRightInd w:val="0"/>
              <w:jc w:val="center"/>
              <w:rPr>
                <w:kern w:val="2"/>
                <w:sz w:val="22"/>
                <w:szCs w:val="22"/>
              </w:rPr>
            </w:pPr>
            <w:r w:rsidRPr="002E34FA">
              <w:rPr>
                <w:kern w:val="2"/>
                <w:sz w:val="22"/>
                <w:szCs w:val="22"/>
              </w:rPr>
              <w:t>3.</w:t>
            </w:r>
          </w:p>
        </w:tc>
        <w:tc>
          <w:tcPr>
            <w:tcW w:w="2735" w:type="dxa"/>
            <w:vMerge w:val="restart"/>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widowControl w:val="0"/>
              <w:autoSpaceDE w:val="0"/>
              <w:autoSpaceDN w:val="0"/>
              <w:adjustRightInd w:val="0"/>
              <w:rPr>
                <w:kern w:val="2"/>
                <w:sz w:val="22"/>
                <w:szCs w:val="22"/>
              </w:rPr>
            </w:pPr>
            <w:r w:rsidRPr="002E34FA">
              <w:rPr>
                <w:kern w:val="2"/>
                <w:sz w:val="22"/>
                <w:szCs w:val="22"/>
              </w:rPr>
              <w:t xml:space="preserve">Подпрограмма </w:t>
            </w:r>
          </w:p>
          <w:p w:rsidR="00CA4B7F" w:rsidRPr="002E34FA" w:rsidRDefault="00CA4B7F" w:rsidP="00B1365A">
            <w:pPr>
              <w:widowControl w:val="0"/>
              <w:autoSpaceDE w:val="0"/>
              <w:autoSpaceDN w:val="0"/>
              <w:adjustRightInd w:val="0"/>
              <w:rPr>
                <w:kern w:val="2"/>
                <w:sz w:val="22"/>
                <w:szCs w:val="22"/>
              </w:rPr>
            </w:pPr>
            <w:r w:rsidRPr="002E34FA">
              <w:rPr>
                <w:bCs/>
                <w:kern w:val="2"/>
                <w:sz w:val="22"/>
                <w:szCs w:val="22"/>
              </w:rPr>
              <w:t>«Нормативно-методическое, информационное обеспечение и организация бюджетного процесса»</w:t>
            </w:r>
          </w:p>
        </w:tc>
        <w:tc>
          <w:tcPr>
            <w:tcW w:w="2336"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autoSpaceDE w:val="0"/>
              <w:autoSpaceDN w:val="0"/>
              <w:adjustRightInd w:val="0"/>
              <w:rPr>
                <w:kern w:val="2"/>
                <w:sz w:val="22"/>
                <w:szCs w:val="22"/>
              </w:rPr>
            </w:pPr>
            <w:r w:rsidRPr="002E34FA">
              <w:rPr>
                <w:kern w:val="2"/>
                <w:sz w:val="22"/>
                <w:szCs w:val="22"/>
              </w:rPr>
              <w:t xml:space="preserve">всего </w:t>
            </w:r>
          </w:p>
        </w:tc>
        <w:tc>
          <w:tcPr>
            <w:tcW w:w="949"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42740,8</w:t>
            </w:r>
          </w:p>
        </w:tc>
        <w:tc>
          <w:tcPr>
            <w:tcW w:w="693"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3843,7</w:t>
            </w:r>
          </w:p>
        </w:tc>
        <w:tc>
          <w:tcPr>
            <w:tcW w:w="660"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4305,1</w:t>
            </w:r>
          </w:p>
        </w:tc>
        <w:tc>
          <w:tcPr>
            <w:tcW w:w="766"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4477,9</w:t>
            </w:r>
          </w:p>
        </w:tc>
        <w:tc>
          <w:tcPr>
            <w:tcW w:w="771"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5513,8</w:t>
            </w:r>
          </w:p>
        </w:tc>
        <w:tc>
          <w:tcPr>
            <w:tcW w:w="790"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5739,9</w:t>
            </w:r>
          </w:p>
        </w:tc>
        <w:tc>
          <w:tcPr>
            <w:tcW w:w="759"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6744,3</w:t>
            </w:r>
          </w:p>
        </w:tc>
        <w:tc>
          <w:tcPr>
            <w:tcW w:w="591"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ind w:left="-26" w:right="-106"/>
              <w:rPr>
                <w:sz w:val="20"/>
                <w:szCs w:val="20"/>
              </w:rPr>
            </w:pPr>
            <w:r w:rsidRPr="00222864">
              <w:rPr>
                <w:sz w:val="20"/>
                <w:szCs w:val="20"/>
              </w:rPr>
              <w:t>6343,7</w:t>
            </w:r>
          </w:p>
        </w:tc>
        <w:tc>
          <w:tcPr>
            <w:tcW w:w="694"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center"/>
            </w:pPr>
            <w:r w:rsidRPr="00222864">
              <w:rPr>
                <w:sz w:val="20"/>
                <w:szCs w:val="20"/>
              </w:rPr>
              <w:t>5772,4</w:t>
            </w:r>
          </w:p>
        </w:tc>
        <w:tc>
          <w:tcPr>
            <w:tcW w:w="663"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635"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605"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713"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251" w:type="dxa"/>
            <w:gridSpan w:val="2"/>
            <w:tcBorders>
              <w:top w:val="nil"/>
              <w:left w:val="single" w:sz="4" w:space="0" w:color="auto"/>
              <w:bottom w:val="nil"/>
              <w:right w:val="nil"/>
            </w:tcBorders>
          </w:tcPr>
          <w:p w:rsidR="00CA4B7F" w:rsidRPr="002E34FA" w:rsidRDefault="00CA4B7F" w:rsidP="00B1365A">
            <w:pPr>
              <w:jc w:val="center"/>
              <w:rPr>
                <w:sz w:val="22"/>
                <w:szCs w:val="22"/>
              </w:rPr>
            </w:pPr>
          </w:p>
        </w:tc>
      </w:tr>
      <w:tr w:rsidR="00CA4B7F" w:rsidRPr="002E34FA" w:rsidTr="00A91112">
        <w:trPr>
          <w:gridAfter w:val="1"/>
          <w:wAfter w:w="11"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CA4B7F" w:rsidRPr="002E34FA" w:rsidRDefault="00CA4B7F"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CA4B7F" w:rsidRPr="002E34FA" w:rsidRDefault="00CA4B7F"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autoSpaceDE w:val="0"/>
              <w:autoSpaceDN w:val="0"/>
              <w:adjustRightInd w:val="0"/>
              <w:rPr>
                <w:kern w:val="2"/>
                <w:sz w:val="22"/>
                <w:szCs w:val="22"/>
              </w:rPr>
            </w:pPr>
            <w:r w:rsidRPr="002E34FA">
              <w:rPr>
                <w:kern w:val="2"/>
                <w:sz w:val="22"/>
                <w:szCs w:val="22"/>
              </w:rPr>
              <w:t>Местный бюджет</w:t>
            </w:r>
          </w:p>
        </w:tc>
        <w:tc>
          <w:tcPr>
            <w:tcW w:w="949"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42740,8</w:t>
            </w:r>
          </w:p>
        </w:tc>
        <w:tc>
          <w:tcPr>
            <w:tcW w:w="693"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3843,7</w:t>
            </w:r>
          </w:p>
        </w:tc>
        <w:tc>
          <w:tcPr>
            <w:tcW w:w="660"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4305,1</w:t>
            </w:r>
          </w:p>
        </w:tc>
        <w:tc>
          <w:tcPr>
            <w:tcW w:w="766"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4477,9</w:t>
            </w:r>
          </w:p>
        </w:tc>
        <w:tc>
          <w:tcPr>
            <w:tcW w:w="771"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5513,8</w:t>
            </w:r>
          </w:p>
        </w:tc>
        <w:tc>
          <w:tcPr>
            <w:tcW w:w="790"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right"/>
              <w:rPr>
                <w:sz w:val="20"/>
                <w:szCs w:val="20"/>
              </w:rPr>
            </w:pPr>
            <w:r w:rsidRPr="00222864">
              <w:rPr>
                <w:sz w:val="20"/>
                <w:szCs w:val="20"/>
              </w:rPr>
              <w:t>5739,9</w:t>
            </w:r>
          </w:p>
        </w:tc>
        <w:tc>
          <w:tcPr>
            <w:tcW w:w="759"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autoSpaceDE w:val="0"/>
              <w:autoSpaceDN w:val="0"/>
              <w:adjustRightInd w:val="0"/>
              <w:jc w:val="center"/>
              <w:rPr>
                <w:spacing w:val="-10"/>
                <w:kern w:val="2"/>
                <w:sz w:val="20"/>
                <w:szCs w:val="20"/>
              </w:rPr>
            </w:pPr>
            <w:r w:rsidRPr="00222864">
              <w:rPr>
                <w:spacing w:val="-10"/>
                <w:kern w:val="2"/>
                <w:sz w:val="20"/>
                <w:szCs w:val="20"/>
              </w:rPr>
              <w:t>6744,3</w:t>
            </w:r>
          </w:p>
        </w:tc>
        <w:tc>
          <w:tcPr>
            <w:tcW w:w="591"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ind w:left="-26" w:right="-106"/>
              <w:rPr>
                <w:sz w:val="20"/>
                <w:szCs w:val="20"/>
              </w:rPr>
            </w:pPr>
            <w:r w:rsidRPr="00222864">
              <w:rPr>
                <w:sz w:val="20"/>
                <w:szCs w:val="20"/>
              </w:rPr>
              <w:t>6343,7</w:t>
            </w:r>
          </w:p>
        </w:tc>
        <w:tc>
          <w:tcPr>
            <w:tcW w:w="694" w:type="dxa"/>
            <w:tcBorders>
              <w:top w:val="single" w:sz="4" w:space="0" w:color="auto"/>
              <w:left w:val="single" w:sz="4" w:space="0" w:color="auto"/>
              <w:bottom w:val="single" w:sz="4" w:space="0" w:color="auto"/>
              <w:right w:val="single" w:sz="4" w:space="0" w:color="auto"/>
            </w:tcBorders>
            <w:hideMark/>
          </w:tcPr>
          <w:p w:rsidR="00CA4B7F" w:rsidRPr="00222864" w:rsidRDefault="00CA4B7F" w:rsidP="00D366FE">
            <w:pPr>
              <w:jc w:val="center"/>
            </w:pPr>
            <w:r w:rsidRPr="00222864">
              <w:rPr>
                <w:sz w:val="20"/>
                <w:szCs w:val="20"/>
              </w:rPr>
              <w:t>5772,4</w:t>
            </w:r>
          </w:p>
        </w:tc>
        <w:tc>
          <w:tcPr>
            <w:tcW w:w="663"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635"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605"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713" w:type="dxa"/>
            <w:tcBorders>
              <w:top w:val="single" w:sz="4" w:space="0" w:color="auto"/>
              <w:left w:val="single" w:sz="4" w:space="0" w:color="auto"/>
              <w:bottom w:val="single" w:sz="4" w:space="0" w:color="auto"/>
              <w:right w:val="single" w:sz="4" w:space="0" w:color="auto"/>
            </w:tcBorders>
            <w:hideMark/>
          </w:tcPr>
          <w:p w:rsidR="00CA4B7F" w:rsidRPr="002E34FA" w:rsidRDefault="00CA4B7F" w:rsidP="00B1365A">
            <w:pPr>
              <w:jc w:val="center"/>
              <w:rPr>
                <w:sz w:val="22"/>
                <w:szCs w:val="22"/>
              </w:rPr>
            </w:pPr>
            <w:r w:rsidRPr="002E34FA">
              <w:rPr>
                <w:sz w:val="22"/>
                <w:szCs w:val="22"/>
              </w:rPr>
              <w:t>0,0</w:t>
            </w:r>
          </w:p>
        </w:tc>
        <w:tc>
          <w:tcPr>
            <w:tcW w:w="251" w:type="dxa"/>
            <w:gridSpan w:val="2"/>
            <w:tcBorders>
              <w:top w:val="nil"/>
              <w:left w:val="single" w:sz="4" w:space="0" w:color="auto"/>
              <w:bottom w:val="nil"/>
              <w:right w:val="nil"/>
            </w:tcBorders>
          </w:tcPr>
          <w:p w:rsidR="00CA4B7F" w:rsidRPr="002E34FA" w:rsidRDefault="00CA4B7F" w:rsidP="00B1365A">
            <w:pPr>
              <w:jc w:val="center"/>
              <w:rPr>
                <w:sz w:val="22"/>
                <w:szCs w:val="22"/>
              </w:rPr>
            </w:pPr>
          </w:p>
        </w:tc>
      </w:tr>
      <w:tr w:rsidR="00681102" w:rsidRPr="002E34FA" w:rsidTr="00A91112">
        <w:trPr>
          <w:gridAfter w:val="1"/>
          <w:wAfter w:w="11"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безвозмездные поступления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51" w:type="dxa"/>
            <w:gridSpan w:val="2"/>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rPr>
          <w:gridAfter w:val="1"/>
          <w:wAfter w:w="11" w:type="dxa"/>
        </w:trPr>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в том числе за счет средств:</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rPr>
                <w:sz w:val="22"/>
                <w:szCs w:val="22"/>
              </w:rPr>
            </w:pPr>
          </w:p>
        </w:tc>
        <w:tc>
          <w:tcPr>
            <w:tcW w:w="69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660"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766"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771"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790" w:type="dxa"/>
            <w:tcBorders>
              <w:top w:val="single" w:sz="4" w:space="0" w:color="auto"/>
              <w:left w:val="single" w:sz="4" w:space="0" w:color="auto"/>
              <w:bottom w:val="single" w:sz="4" w:space="0" w:color="auto"/>
              <w:right w:val="single" w:sz="4" w:space="0" w:color="auto"/>
            </w:tcBorders>
          </w:tcPr>
          <w:p w:rsidR="00681102" w:rsidRPr="00A359F5" w:rsidRDefault="00681102" w:rsidP="00B1365A">
            <w:pPr>
              <w:widowControl w:val="0"/>
              <w:autoSpaceDE w:val="0"/>
              <w:autoSpaceDN w:val="0"/>
              <w:adjustRightInd w:val="0"/>
              <w:jc w:val="center"/>
              <w:rPr>
                <w:spacing w:val="-6"/>
                <w:kern w:val="2"/>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694"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6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35"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05"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71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251" w:type="dxa"/>
            <w:gridSpan w:val="2"/>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-федерального бюджета</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-областного бюджета</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-бюджета Орловского района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Внебюджетные </w:t>
            </w:r>
          </w:p>
          <w:p w:rsidR="00681102" w:rsidRPr="002E34FA" w:rsidRDefault="00681102" w:rsidP="00B1365A">
            <w:pPr>
              <w:autoSpaceDE w:val="0"/>
              <w:autoSpaceDN w:val="0"/>
              <w:adjustRightInd w:val="0"/>
              <w:rPr>
                <w:kern w:val="2"/>
                <w:sz w:val="22"/>
                <w:szCs w:val="22"/>
              </w:rPr>
            </w:pPr>
            <w:r w:rsidRPr="002E34FA">
              <w:rPr>
                <w:kern w:val="2"/>
                <w:sz w:val="22"/>
                <w:szCs w:val="22"/>
              </w:rPr>
              <w:t>источники</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kern w:val="2"/>
                <w:sz w:val="22"/>
                <w:szCs w:val="22"/>
              </w:rPr>
            </w:pPr>
            <w:r w:rsidRPr="002E34FA">
              <w:rPr>
                <w:kern w:val="2"/>
                <w:sz w:val="22"/>
                <w:szCs w:val="22"/>
              </w:rPr>
              <w:t>4.</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rPr>
                <w:kern w:val="2"/>
                <w:sz w:val="22"/>
                <w:szCs w:val="22"/>
              </w:rPr>
            </w:pPr>
            <w:r w:rsidRPr="002E34FA">
              <w:rPr>
                <w:kern w:val="2"/>
                <w:sz w:val="22"/>
                <w:szCs w:val="22"/>
              </w:rPr>
              <w:t xml:space="preserve">Подпрограмма </w:t>
            </w:r>
          </w:p>
          <w:p w:rsidR="00681102" w:rsidRPr="002E34FA" w:rsidRDefault="00681102" w:rsidP="00B1365A">
            <w:pPr>
              <w:widowControl w:val="0"/>
              <w:autoSpaceDE w:val="0"/>
              <w:autoSpaceDN w:val="0"/>
              <w:adjustRightInd w:val="0"/>
              <w:rPr>
                <w:kern w:val="2"/>
                <w:sz w:val="22"/>
                <w:szCs w:val="22"/>
              </w:rPr>
            </w:pPr>
            <w:r w:rsidRPr="002E34FA">
              <w:rPr>
                <w:bCs/>
                <w:kern w:val="2"/>
                <w:sz w:val="22"/>
                <w:szCs w:val="22"/>
              </w:rPr>
              <w:t xml:space="preserve">«Управление муниципальным долгом Орловского района» </w:t>
            </w: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всего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Местный бюджет</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безвозмездные поступления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в том числе за счет средств:</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rPr>
                <w:sz w:val="22"/>
                <w:szCs w:val="22"/>
              </w:rPr>
            </w:pPr>
          </w:p>
        </w:tc>
        <w:tc>
          <w:tcPr>
            <w:tcW w:w="69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660"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766"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rPr>
            </w:pPr>
          </w:p>
        </w:tc>
        <w:tc>
          <w:tcPr>
            <w:tcW w:w="771"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790" w:type="dxa"/>
            <w:tcBorders>
              <w:top w:val="single" w:sz="4" w:space="0" w:color="auto"/>
              <w:left w:val="single" w:sz="4" w:space="0" w:color="auto"/>
              <w:bottom w:val="single" w:sz="4" w:space="0" w:color="auto"/>
              <w:right w:val="single" w:sz="4" w:space="0" w:color="auto"/>
            </w:tcBorders>
          </w:tcPr>
          <w:p w:rsidR="00681102" w:rsidRPr="00A359F5" w:rsidRDefault="00681102" w:rsidP="00B1365A">
            <w:pPr>
              <w:widowControl w:val="0"/>
              <w:autoSpaceDE w:val="0"/>
              <w:autoSpaceDN w:val="0"/>
              <w:adjustRightInd w:val="0"/>
              <w:jc w:val="center"/>
              <w:rPr>
                <w:spacing w:val="-6"/>
                <w:kern w:val="2"/>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591"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widowControl w:val="0"/>
              <w:autoSpaceDE w:val="0"/>
              <w:autoSpaceDN w:val="0"/>
              <w:adjustRightInd w:val="0"/>
              <w:jc w:val="center"/>
              <w:rPr>
                <w:spacing w:val="-6"/>
                <w:kern w:val="2"/>
                <w:sz w:val="22"/>
                <w:szCs w:val="22"/>
                <w:lang w:eastAsia="en-US"/>
              </w:rPr>
            </w:pPr>
          </w:p>
        </w:tc>
        <w:tc>
          <w:tcPr>
            <w:tcW w:w="694"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6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35"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605"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713" w:type="dxa"/>
            <w:tcBorders>
              <w:top w:val="single" w:sz="4" w:space="0" w:color="auto"/>
              <w:left w:val="single" w:sz="4" w:space="0" w:color="auto"/>
              <w:bottom w:val="single" w:sz="4" w:space="0" w:color="auto"/>
              <w:right w:val="single" w:sz="4" w:space="0" w:color="auto"/>
            </w:tcBorders>
          </w:tcPr>
          <w:p w:rsidR="00681102" w:rsidRPr="002E34FA" w:rsidRDefault="00681102" w:rsidP="00B1365A">
            <w:pPr>
              <w:jc w:val="center"/>
              <w:rPr>
                <w:spacing w:val="-6"/>
                <w:sz w:val="22"/>
                <w:szCs w:val="22"/>
              </w:rPr>
            </w:pP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-федерального бюджета</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-областного бюджета</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-бюджета Орловского района </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r w:rsidRPr="002E34FA">
              <w:rPr>
                <w:spacing w:val="-6"/>
                <w:kern w:val="2"/>
                <w:sz w:val="22"/>
                <w:szCs w:val="22"/>
              </w:rPr>
              <w:t>–</w:t>
            </w: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jc w:val="center"/>
              <w:rPr>
                <w:spacing w:val="-6"/>
                <w:sz w:val="22"/>
                <w:szCs w:val="22"/>
              </w:rPr>
            </w:pPr>
          </w:p>
        </w:tc>
      </w:tr>
      <w:tr w:rsidR="00681102" w:rsidRPr="002E34FA" w:rsidTr="00A91112">
        <w:tc>
          <w:tcPr>
            <w:tcW w:w="34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81102" w:rsidRPr="002E34FA" w:rsidRDefault="00681102" w:rsidP="00B1365A">
            <w:pPr>
              <w:rPr>
                <w:kern w:val="2"/>
                <w:sz w:val="22"/>
                <w:szCs w:val="22"/>
              </w:rPr>
            </w:pPr>
          </w:p>
        </w:tc>
        <w:tc>
          <w:tcPr>
            <w:tcW w:w="233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rPr>
                <w:kern w:val="2"/>
                <w:sz w:val="22"/>
                <w:szCs w:val="22"/>
              </w:rPr>
            </w:pPr>
            <w:r w:rsidRPr="002E34FA">
              <w:rPr>
                <w:kern w:val="2"/>
                <w:sz w:val="22"/>
                <w:szCs w:val="22"/>
              </w:rPr>
              <w:t xml:space="preserve">Внебюджетные </w:t>
            </w:r>
          </w:p>
          <w:p w:rsidR="00681102" w:rsidRPr="002E34FA" w:rsidRDefault="00681102" w:rsidP="00B1365A">
            <w:pPr>
              <w:autoSpaceDE w:val="0"/>
              <w:autoSpaceDN w:val="0"/>
              <w:adjustRightInd w:val="0"/>
              <w:rPr>
                <w:kern w:val="2"/>
                <w:sz w:val="22"/>
                <w:szCs w:val="22"/>
              </w:rPr>
            </w:pPr>
            <w:r w:rsidRPr="002E34FA">
              <w:rPr>
                <w:kern w:val="2"/>
                <w:sz w:val="22"/>
                <w:szCs w:val="22"/>
              </w:rPr>
              <w:t>источники</w:t>
            </w:r>
          </w:p>
        </w:tc>
        <w:tc>
          <w:tcPr>
            <w:tcW w:w="94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660"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autoSpaceDE w:val="0"/>
              <w:autoSpaceDN w:val="0"/>
              <w:adjustRightInd w:val="0"/>
              <w:jc w:val="center"/>
              <w:rPr>
                <w:spacing w:val="-6"/>
                <w:kern w:val="2"/>
                <w:sz w:val="22"/>
                <w:szCs w:val="22"/>
              </w:rPr>
            </w:pPr>
          </w:p>
        </w:tc>
        <w:tc>
          <w:tcPr>
            <w:tcW w:w="766"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rPr>
            </w:pPr>
            <w:r w:rsidRPr="002E34FA">
              <w:rPr>
                <w:spacing w:val="-6"/>
                <w:kern w:val="2"/>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790" w:type="dxa"/>
            <w:tcBorders>
              <w:top w:val="single" w:sz="4" w:space="0" w:color="auto"/>
              <w:left w:val="single" w:sz="4" w:space="0" w:color="auto"/>
              <w:bottom w:val="single" w:sz="4" w:space="0" w:color="auto"/>
              <w:right w:val="single" w:sz="4" w:space="0" w:color="auto"/>
            </w:tcBorders>
            <w:hideMark/>
          </w:tcPr>
          <w:p w:rsidR="00681102" w:rsidRPr="00A359F5" w:rsidRDefault="00681102" w:rsidP="00B1365A">
            <w:pPr>
              <w:widowControl w:val="0"/>
              <w:autoSpaceDE w:val="0"/>
              <w:autoSpaceDN w:val="0"/>
              <w:adjustRightInd w:val="0"/>
              <w:jc w:val="center"/>
              <w:rPr>
                <w:spacing w:val="-6"/>
                <w:kern w:val="2"/>
                <w:sz w:val="22"/>
                <w:szCs w:val="22"/>
                <w:lang w:eastAsia="en-US"/>
              </w:rPr>
            </w:pPr>
            <w:r w:rsidRPr="00A359F5">
              <w:rPr>
                <w:spacing w:val="-6"/>
                <w:kern w:val="2"/>
                <w:sz w:val="22"/>
                <w:szCs w:val="22"/>
              </w:rPr>
              <w:t>–</w:t>
            </w:r>
          </w:p>
        </w:tc>
        <w:tc>
          <w:tcPr>
            <w:tcW w:w="759"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591"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widowControl w:val="0"/>
              <w:autoSpaceDE w:val="0"/>
              <w:autoSpaceDN w:val="0"/>
              <w:adjustRightInd w:val="0"/>
              <w:jc w:val="center"/>
              <w:rPr>
                <w:spacing w:val="-6"/>
                <w:kern w:val="2"/>
                <w:sz w:val="22"/>
                <w:szCs w:val="22"/>
                <w:lang w:eastAsia="en-US"/>
              </w:rPr>
            </w:pPr>
            <w:r w:rsidRPr="002E34FA">
              <w:rPr>
                <w:spacing w:val="-6"/>
                <w:kern w:val="2"/>
                <w:sz w:val="22"/>
                <w:szCs w:val="22"/>
              </w:rPr>
              <w:t>–</w:t>
            </w:r>
          </w:p>
        </w:tc>
        <w:tc>
          <w:tcPr>
            <w:tcW w:w="694"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6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3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605"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713" w:type="dxa"/>
            <w:tcBorders>
              <w:top w:val="single" w:sz="4" w:space="0" w:color="auto"/>
              <w:left w:val="single" w:sz="4" w:space="0" w:color="auto"/>
              <w:bottom w:val="single" w:sz="4" w:space="0" w:color="auto"/>
              <w:right w:val="single" w:sz="4" w:space="0" w:color="auto"/>
            </w:tcBorders>
            <w:hideMark/>
          </w:tcPr>
          <w:p w:rsidR="00681102" w:rsidRPr="002E34FA" w:rsidRDefault="00681102" w:rsidP="00B1365A">
            <w:pPr>
              <w:jc w:val="center"/>
              <w:rPr>
                <w:spacing w:val="-6"/>
                <w:sz w:val="22"/>
                <w:szCs w:val="22"/>
              </w:rPr>
            </w:pPr>
            <w:r w:rsidRPr="002E34FA">
              <w:rPr>
                <w:spacing w:val="-6"/>
                <w:kern w:val="2"/>
                <w:sz w:val="22"/>
                <w:szCs w:val="22"/>
              </w:rPr>
              <w:t>–</w:t>
            </w:r>
          </w:p>
        </w:tc>
        <w:tc>
          <w:tcPr>
            <w:tcW w:w="262" w:type="dxa"/>
            <w:gridSpan w:val="3"/>
            <w:tcBorders>
              <w:top w:val="nil"/>
              <w:left w:val="single" w:sz="4" w:space="0" w:color="auto"/>
              <w:bottom w:val="nil"/>
              <w:right w:val="nil"/>
            </w:tcBorders>
          </w:tcPr>
          <w:p w:rsidR="00681102" w:rsidRPr="002E34FA" w:rsidRDefault="00681102" w:rsidP="00B1365A">
            <w:pPr>
              <w:rPr>
                <w:spacing w:val="-6"/>
                <w:sz w:val="22"/>
                <w:szCs w:val="22"/>
              </w:rPr>
            </w:pPr>
            <w:r w:rsidRPr="002E34FA">
              <w:rPr>
                <w:spacing w:val="-6"/>
                <w:sz w:val="22"/>
                <w:szCs w:val="22"/>
              </w:rPr>
              <w:t>»</w:t>
            </w:r>
          </w:p>
        </w:tc>
      </w:tr>
    </w:tbl>
    <w:p w:rsidR="00681102" w:rsidRPr="002E34FA" w:rsidRDefault="00681102" w:rsidP="00681102">
      <w:pPr>
        <w:rPr>
          <w:sz w:val="22"/>
          <w:szCs w:val="22"/>
        </w:rPr>
      </w:pPr>
      <w:r w:rsidRPr="002E34FA">
        <w:rPr>
          <w:sz w:val="22"/>
          <w:szCs w:val="22"/>
        </w:rPr>
        <w:t xml:space="preserve">  </w:t>
      </w:r>
    </w:p>
    <w:p w:rsidR="00681102" w:rsidRPr="002E34FA" w:rsidRDefault="00681102" w:rsidP="00681102"/>
    <w:p w:rsidR="008713D9" w:rsidRDefault="008713D9" w:rsidP="002E63BE"/>
    <w:p w:rsidR="008713D9" w:rsidRPr="0007704A" w:rsidRDefault="008713D9" w:rsidP="002E63BE"/>
    <w:p w:rsidR="005C301A" w:rsidRPr="0007704A" w:rsidRDefault="005C301A" w:rsidP="005C301A">
      <w:pPr>
        <w:tabs>
          <w:tab w:val="left" w:pos="7020"/>
        </w:tabs>
        <w:rPr>
          <w:sz w:val="28"/>
          <w:szCs w:val="28"/>
        </w:rPr>
      </w:pPr>
      <w:r w:rsidRPr="0007704A">
        <w:rPr>
          <w:sz w:val="28"/>
          <w:szCs w:val="28"/>
        </w:rPr>
        <w:t>Ведущий специалист</w:t>
      </w:r>
      <w:r w:rsidRPr="0007704A">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00C8070D">
        <w:rPr>
          <w:sz w:val="28"/>
          <w:szCs w:val="28"/>
        </w:rPr>
        <w:tab/>
      </w:r>
      <w:r w:rsidRPr="0007704A">
        <w:rPr>
          <w:sz w:val="28"/>
          <w:szCs w:val="28"/>
        </w:rPr>
        <w:t>М.П. Орехова</w:t>
      </w:r>
    </w:p>
    <w:sectPr w:rsidR="005C301A" w:rsidRPr="0007704A" w:rsidSect="00EE28A5">
      <w:footerReference w:type="even" r:id="rId10"/>
      <w:footerReference w:type="default" r:id="rId11"/>
      <w:pgSz w:w="16838" w:h="11906" w:orient="landscape"/>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CD" w:rsidRDefault="00AE31CD">
      <w:r>
        <w:separator/>
      </w:r>
    </w:p>
  </w:endnote>
  <w:endnote w:type="continuationSeparator" w:id="0">
    <w:p w:rsidR="00AE31CD" w:rsidRDefault="00AE3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A" w:rsidRDefault="00426FBA" w:rsidP="00363B8D">
    <w:pPr>
      <w:pStyle w:val="a6"/>
      <w:framePr w:wrap="around" w:vAnchor="text" w:hAnchor="margin" w:xAlign="right" w:y="1"/>
      <w:rPr>
        <w:rStyle w:val="a8"/>
      </w:rPr>
    </w:pPr>
    <w:r>
      <w:rPr>
        <w:rStyle w:val="a8"/>
      </w:rPr>
      <w:fldChar w:fldCharType="begin"/>
    </w:r>
    <w:r w:rsidR="00746E5A">
      <w:rPr>
        <w:rStyle w:val="a8"/>
      </w:rPr>
      <w:instrText xml:space="preserve">PAGE  </w:instrText>
    </w:r>
    <w:r>
      <w:rPr>
        <w:rStyle w:val="a8"/>
      </w:rPr>
      <w:fldChar w:fldCharType="separate"/>
    </w:r>
    <w:r w:rsidR="00746E5A">
      <w:rPr>
        <w:rStyle w:val="a8"/>
        <w:noProof/>
      </w:rPr>
      <w:t>1</w:t>
    </w:r>
    <w:r>
      <w:rPr>
        <w:rStyle w:val="a8"/>
      </w:rPr>
      <w:fldChar w:fldCharType="end"/>
    </w:r>
  </w:p>
  <w:p w:rsidR="00746E5A" w:rsidRDefault="00746E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A" w:rsidRDefault="00426FBA" w:rsidP="00641DD2">
    <w:pPr>
      <w:pStyle w:val="a6"/>
      <w:framePr w:wrap="around" w:vAnchor="text" w:hAnchor="margin" w:xAlign="right" w:y="1"/>
      <w:rPr>
        <w:rStyle w:val="a8"/>
      </w:rPr>
    </w:pPr>
    <w:r>
      <w:rPr>
        <w:rStyle w:val="a8"/>
      </w:rPr>
      <w:fldChar w:fldCharType="begin"/>
    </w:r>
    <w:r w:rsidR="00746E5A">
      <w:rPr>
        <w:rStyle w:val="a8"/>
      </w:rPr>
      <w:instrText xml:space="preserve">PAGE  </w:instrText>
    </w:r>
    <w:r>
      <w:rPr>
        <w:rStyle w:val="a8"/>
      </w:rPr>
      <w:fldChar w:fldCharType="separate"/>
    </w:r>
    <w:r w:rsidR="003D04CB">
      <w:rPr>
        <w:rStyle w:val="a8"/>
        <w:noProof/>
      </w:rPr>
      <w:t>1</w:t>
    </w:r>
    <w:r>
      <w:rPr>
        <w:rStyle w:val="a8"/>
      </w:rPr>
      <w:fldChar w:fldCharType="end"/>
    </w:r>
  </w:p>
  <w:p w:rsidR="00746E5A" w:rsidRPr="001514FE" w:rsidRDefault="00746E5A" w:rsidP="00A07E47">
    <w:pPr>
      <w:pStyle w:val="a6"/>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A" w:rsidRDefault="00426FBA" w:rsidP="00363B8D">
    <w:pPr>
      <w:pStyle w:val="a6"/>
      <w:framePr w:wrap="around" w:vAnchor="text" w:hAnchor="margin" w:xAlign="right" w:y="1"/>
      <w:rPr>
        <w:rStyle w:val="a8"/>
      </w:rPr>
    </w:pPr>
    <w:r>
      <w:rPr>
        <w:rStyle w:val="a8"/>
      </w:rPr>
      <w:fldChar w:fldCharType="begin"/>
    </w:r>
    <w:r w:rsidR="00746E5A">
      <w:rPr>
        <w:rStyle w:val="a8"/>
      </w:rPr>
      <w:instrText xml:space="preserve">PAGE  </w:instrText>
    </w:r>
    <w:r>
      <w:rPr>
        <w:rStyle w:val="a8"/>
      </w:rPr>
      <w:fldChar w:fldCharType="separate"/>
    </w:r>
    <w:r w:rsidR="00746E5A">
      <w:rPr>
        <w:rStyle w:val="a8"/>
        <w:noProof/>
      </w:rPr>
      <w:t>1</w:t>
    </w:r>
    <w:r>
      <w:rPr>
        <w:rStyle w:val="a8"/>
      </w:rPr>
      <w:fldChar w:fldCharType="end"/>
    </w:r>
  </w:p>
  <w:p w:rsidR="00746E5A" w:rsidRDefault="00746E5A">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A" w:rsidRDefault="00426FBA" w:rsidP="00641DD2">
    <w:pPr>
      <w:pStyle w:val="a6"/>
      <w:framePr w:wrap="around" w:vAnchor="text" w:hAnchor="margin" w:xAlign="right" w:y="1"/>
      <w:rPr>
        <w:rStyle w:val="a8"/>
      </w:rPr>
    </w:pPr>
    <w:r>
      <w:rPr>
        <w:rStyle w:val="a8"/>
      </w:rPr>
      <w:fldChar w:fldCharType="begin"/>
    </w:r>
    <w:r w:rsidR="00746E5A">
      <w:rPr>
        <w:rStyle w:val="a8"/>
      </w:rPr>
      <w:instrText xml:space="preserve">PAGE  </w:instrText>
    </w:r>
    <w:r>
      <w:rPr>
        <w:rStyle w:val="a8"/>
      </w:rPr>
      <w:fldChar w:fldCharType="separate"/>
    </w:r>
    <w:r w:rsidR="003D04CB">
      <w:rPr>
        <w:rStyle w:val="a8"/>
        <w:noProof/>
      </w:rPr>
      <w:t>3</w:t>
    </w:r>
    <w:r>
      <w:rPr>
        <w:rStyle w:val="a8"/>
      </w:rPr>
      <w:fldChar w:fldCharType="end"/>
    </w:r>
  </w:p>
  <w:p w:rsidR="00746E5A" w:rsidRPr="001514FE" w:rsidRDefault="00746E5A" w:rsidP="00A07E47">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CD" w:rsidRDefault="00AE31CD">
      <w:r>
        <w:separator/>
      </w:r>
    </w:p>
  </w:footnote>
  <w:footnote w:type="continuationSeparator" w:id="0">
    <w:p w:rsidR="00AE31CD" w:rsidRDefault="00AE3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920F5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4">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7643FE"/>
    <w:multiLevelType w:val="hybridMultilevel"/>
    <w:tmpl w:val="478C40FC"/>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C460354"/>
    <w:multiLevelType w:val="hybridMultilevel"/>
    <w:tmpl w:val="D090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101890"/>
    <w:multiLevelType w:val="hybridMultilevel"/>
    <w:tmpl w:val="E6724C78"/>
    <w:lvl w:ilvl="0" w:tplc="F65CB5FE">
      <w:start w:val="1"/>
      <w:numFmt w:val="decimal"/>
      <w:lvlText w:val="%1."/>
      <w:lvlJc w:val="left"/>
      <w:pPr>
        <w:tabs>
          <w:tab w:val="num" w:pos="720"/>
        </w:tabs>
        <w:ind w:left="720" w:hanging="360"/>
      </w:pPr>
    </w:lvl>
    <w:lvl w:ilvl="1" w:tplc="593CAD5E" w:tentative="1">
      <w:start w:val="1"/>
      <w:numFmt w:val="decimal"/>
      <w:lvlText w:val="%2."/>
      <w:lvlJc w:val="left"/>
      <w:pPr>
        <w:tabs>
          <w:tab w:val="num" w:pos="1440"/>
        </w:tabs>
        <w:ind w:left="1440" w:hanging="360"/>
      </w:pPr>
    </w:lvl>
    <w:lvl w:ilvl="2" w:tplc="63A89E3C" w:tentative="1">
      <w:start w:val="1"/>
      <w:numFmt w:val="decimal"/>
      <w:lvlText w:val="%3."/>
      <w:lvlJc w:val="left"/>
      <w:pPr>
        <w:tabs>
          <w:tab w:val="num" w:pos="2160"/>
        </w:tabs>
        <w:ind w:left="2160" w:hanging="360"/>
      </w:pPr>
    </w:lvl>
    <w:lvl w:ilvl="3" w:tplc="13202300" w:tentative="1">
      <w:start w:val="1"/>
      <w:numFmt w:val="decimal"/>
      <w:lvlText w:val="%4."/>
      <w:lvlJc w:val="left"/>
      <w:pPr>
        <w:tabs>
          <w:tab w:val="num" w:pos="2880"/>
        </w:tabs>
        <w:ind w:left="2880" w:hanging="360"/>
      </w:pPr>
    </w:lvl>
    <w:lvl w:ilvl="4" w:tplc="15F6E3FE" w:tentative="1">
      <w:start w:val="1"/>
      <w:numFmt w:val="decimal"/>
      <w:lvlText w:val="%5."/>
      <w:lvlJc w:val="left"/>
      <w:pPr>
        <w:tabs>
          <w:tab w:val="num" w:pos="3600"/>
        </w:tabs>
        <w:ind w:left="3600" w:hanging="360"/>
      </w:pPr>
    </w:lvl>
    <w:lvl w:ilvl="5" w:tplc="4A6467C0" w:tentative="1">
      <w:start w:val="1"/>
      <w:numFmt w:val="decimal"/>
      <w:lvlText w:val="%6."/>
      <w:lvlJc w:val="left"/>
      <w:pPr>
        <w:tabs>
          <w:tab w:val="num" w:pos="4320"/>
        </w:tabs>
        <w:ind w:left="4320" w:hanging="360"/>
      </w:pPr>
    </w:lvl>
    <w:lvl w:ilvl="6" w:tplc="8EFE4D20" w:tentative="1">
      <w:start w:val="1"/>
      <w:numFmt w:val="decimal"/>
      <w:lvlText w:val="%7."/>
      <w:lvlJc w:val="left"/>
      <w:pPr>
        <w:tabs>
          <w:tab w:val="num" w:pos="5040"/>
        </w:tabs>
        <w:ind w:left="5040" w:hanging="360"/>
      </w:pPr>
    </w:lvl>
    <w:lvl w:ilvl="7" w:tplc="4A5288DA" w:tentative="1">
      <w:start w:val="1"/>
      <w:numFmt w:val="decimal"/>
      <w:lvlText w:val="%8."/>
      <w:lvlJc w:val="left"/>
      <w:pPr>
        <w:tabs>
          <w:tab w:val="num" w:pos="5760"/>
        </w:tabs>
        <w:ind w:left="5760" w:hanging="360"/>
      </w:pPr>
    </w:lvl>
    <w:lvl w:ilvl="8" w:tplc="A322D640" w:tentative="1">
      <w:start w:val="1"/>
      <w:numFmt w:val="decimal"/>
      <w:lvlText w:val="%9."/>
      <w:lvlJc w:val="left"/>
      <w:pPr>
        <w:tabs>
          <w:tab w:val="num" w:pos="6480"/>
        </w:tabs>
        <w:ind w:left="6480" w:hanging="360"/>
      </w:pPr>
    </w:lvl>
  </w:abstractNum>
  <w:abstractNum w:abstractNumId="17">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23BA5761"/>
    <w:multiLevelType w:val="hybridMultilevel"/>
    <w:tmpl w:val="758A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21">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B3F1171"/>
    <w:multiLevelType w:val="hybridMultilevel"/>
    <w:tmpl w:val="D1706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281116C"/>
    <w:multiLevelType w:val="hybridMultilevel"/>
    <w:tmpl w:val="0DC6D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461EFA"/>
    <w:multiLevelType w:val="hybridMultilevel"/>
    <w:tmpl w:val="E2628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6">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38">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9">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505720"/>
    <w:multiLevelType w:val="hybridMultilevel"/>
    <w:tmpl w:val="E6724C78"/>
    <w:lvl w:ilvl="0" w:tplc="F65CB5FE">
      <w:start w:val="1"/>
      <w:numFmt w:val="decimal"/>
      <w:lvlText w:val="%1."/>
      <w:lvlJc w:val="left"/>
      <w:pPr>
        <w:tabs>
          <w:tab w:val="num" w:pos="720"/>
        </w:tabs>
        <w:ind w:left="720" w:hanging="360"/>
      </w:pPr>
    </w:lvl>
    <w:lvl w:ilvl="1" w:tplc="593CAD5E" w:tentative="1">
      <w:start w:val="1"/>
      <w:numFmt w:val="decimal"/>
      <w:lvlText w:val="%2."/>
      <w:lvlJc w:val="left"/>
      <w:pPr>
        <w:tabs>
          <w:tab w:val="num" w:pos="1440"/>
        </w:tabs>
        <w:ind w:left="1440" w:hanging="360"/>
      </w:pPr>
    </w:lvl>
    <w:lvl w:ilvl="2" w:tplc="63A89E3C" w:tentative="1">
      <w:start w:val="1"/>
      <w:numFmt w:val="decimal"/>
      <w:lvlText w:val="%3."/>
      <w:lvlJc w:val="left"/>
      <w:pPr>
        <w:tabs>
          <w:tab w:val="num" w:pos="2160"/>
        </w:tabs>
        <w:ind w:left="2160" w:hanging="360"/>
      </w:pPr>
    </w:lvl>
    <w:lvl w:ilvl="3" w:tplc="13202300" w:tentative="1">
      <w:start w:val="1"/>
      <w:numFmt w:val="decimal"/>
      <w:lvlText w:val="%4."/>
      <w:lvlJc w:val="left"/>
      <w:pPr>
        <w:tabs>
          <w:tab w:val="num" w:pos="2880"/>
        </w:tabs>
        <w:ind w:left="2880" w:hanging="360"/>
      </w:pPr>
    </w:lvl>
    <w:lvl w:ilvl="4" w:tplc="15F6E3FE" w:tentative="1">
      <w:start w:val="1"/>
      <w:numFmt w:val="decimal"/>
      <w:lvlText w:val="%5."/>
      <w:lvlJc w:val="left"/>
      <w:pPr>
        <w:tabs>
          <w:tab w:val="num" w:pos="3600"/>
        </w:tabs>
        <w:ind w:left="3600" w:hanging="360"/>
      </w:pPr>
    </w:lvl>
    <w:lvl w:ilvl="5" w:tplc="4A6467C0" w:tentative="1">
      <w:start w:val="1"/>
      <w:numFmt w:val="decimal"/>
      <w:lvlText w:val="%6."/>
      <w:lvlJc w:val="left"/>
      <w:pPr>
        <w:tabs>
          <w:tab w:val="num" w:pos="4320"/>
        </w:tabs>
        <w:ind w:left="4320" w:hanging="360"/>
      </w:pPr>
    </w:lvl>
    <w:lvl w:ilvl="6" w:tplc="8EFE4D20" w:tentative="1">
      <w:start w:val="1"/>
      <w:numFmt w:val="decimal"/>
      <w:lvlText w:val="%7."/>
      <w:lvlJc w:val="left"/>
      <w:pPr>
        <w:tabs>
          <w:tab w:val="num" w:pos="5040"/>
        </w:tabs>
        <w:ind w:left="5040" w:hanging="360"/>
      </w:pPr>
    </w:lvl>
    <w:lvl w:ilvl="7" w:tplc="4A5288DA" w:tentative="1">
      <w:start w:val="1"/>
      <w:numFmt w:val="decimal"/>
      <w:lvlText w:val="%8."/>
      <w:lvlJc w:val="left"/>
      <w:pPr>
        <w:tabs>
          <w:tab w:val="num" w:pos="5760"/>
        </w:tabs>
        <w:ind w:left="5760" w:hanging="360"/>
      </w:pPr>
    </w:lvl>
    <w:lvl w:ilvl="8" w:tplc="A322D640" w:tentative="1">
      <w:start w:val="1"/>
      <w:numFmt w:val="decimal"/>
      <w:lvlText w:val="%9."/>
      <w:lvlJc w:val="left"/>
      <w:pPr>
        <w:tabs>
          <w:tab w:val="num" w:pos="6480"/>
        </w:tabs>
        <w:ind w:left="6480" w:hanging="360"/>
      </w:pPr>
    </w:lvl>
  </w:abstractNum>
  <w:abstractNum w:abstractNumId="41">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4">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27"/>
  </w:num>
  <w:num w:numId="4">
    <w:abstractNumId w:val="21"/>
  </w:num>
  <w:num w:numId="5">
    <w:abstractNumId w:val="12"/>
  </w:num>
  <w:num w:numId="6">
    <w:abstractNumId w:val="15"/>
  </w:num>
  <w:num w:numId="7">
    <w:abstractNumId w:val="4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6"/>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48"/>
  </w:num>
  <w:num w:numId="16">
    <w:abstractNumId w:val="28"/>
  </w:num>
  <w:num w:numId="17">
    <w:abstractNumId w:val="33"/>
  </w:num>
  <w:num w:numId="18">
    <w:abstractNumId w:val="44"/>
  </w:num>
  <w:num w:numId="19">
    <w:abstractNumId w:val="22"/>
  </w:num>
  <w:num w:numId="20">
    <w:abstractNumId w:val="37"/>
  </w:num>
  <w:num w:numId="21">
    <w:abstractNumId w:val="24"/>
  </w:num>
  <w:num w:numId="22">
    <w:abstractNumId w:val="20"/>
  </w:num>
  <w:num w:numId="23">
    <w:abstractNumId w:val="34"/>
  </w:num>
  <w:num w:numId="24">
    <w:abstractNumId w:val="46"/>
  </w:num>
  <w:num w:numId="25">
    <w:abstractNumId w:val="49"/>
  </w:num>
  <w:num w:numId="26">
    <w:abstractNumId w:val="38"/>
  </w:num>
  <w:num w:numId="27">
    <w:abstractNumId w:val="8"/>
  </w:num>
  <w:num w:numId="28">
    <w:abstractNumId w:val="35"/>
  </w:num>
  <w:num w:numId="29">
    <w:abstractNumId w:val="11"/>
  </w:num>
  <w:num w:numId="30">
    <w:abstractNumId w:val="31"/>
  </w:num>
  <w:num w:numId="31">
    <w:abstractNumId w:val="43"/>
  </w:num>
  <w:num w:numId="32">
    <w:abstractNumId w:val="14"/>
  </w:num>
  <w:num w:numId="33">
    <w:abstractNumId w:val="39"/>
  </w:num>
  <w:num w:numId="34">
    <w:abstractNumId w:val="30"/>
  </w:num>
  <w:num w:numId="35">
    <w:abstractNumId w:val="41"/>
  </w:num>
  <w:num w:numId="36">
    <w:abstractNumId w:val="18"/>
  </w:num>
  <w:num w:numId="37">
    <w:abstractNumId w:val="17"/>
  </w:num>
  <w:num w:numId="38">
    <w:abstractNumId w:val="25"/>
  </w:num>
  <w:num w:numId="39">
    <w:abstractNumId w:val="47"/>
  </w:num>
  <w:num w:numId="40">
    <w:abstractNumId w:val="6"/>
  </w:num>
  <w:num w:numId="41">
    <w:abstractNumId w:val="45"/>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6"/>
  </w:num>
  <w:num w:numId="47">
    <w:abstractNumId w:val="19"/>
  </w:num>
  <w:num w:numId="48">
    <w:abstractNumId w:val="32"/>
  </w:num>
  <w:num w:numId="49">
    <w:abstractNumId w:val="13"/>
  </w:num>
  <w:num w:numId="50">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C7CFB"/>
    <w:rsid w:val="00006D3B"/>
    <w:rsid w:val="00014591"/>
    <w:rsid w:val="000151DE"/>
    <w:rsid w:val="00017A29"/>
    <w:rsid w:val="00022110"/>
    <w:rsid w:val="000259B4"/>
    <w:rsid w:val="00031A81"/>
    <w:rsid w:val="000323F4"/>
    <w:rsid w:val="00037A8E"/>
    <w:rsid w:val="000407A9"/>
    <w:rsid w:val="00042180"/>
    <w:rsid w:val="0004324C"/>
    <w:rsid w:val="000433E9"/>
    <w:rsid w:val="0004480F"/>
    <w:rsid w:val="00045770"/>
    <w:rsid w:val="00045C1B"/>
    <w:rsid w:val="00052D2F"/>
    <w:rsid w:val="00063FA0"/>
    <w:rsid w:val="0006575D"/>
    <w:rsid w:val="00067B5B"/>
    <w:rsid w:val="00067C15"/>
    <w:rsid w:val="00072CD8"/>
    <w:rsid w:val="00074202"/>
    <w:rsid w:val="0007704A"/>
    <w:rsid w:val="0008196F"/>
    <w:rsid w:val="000835F5"/>
    <w:rsid w:val="0008493A"/>
    <w:rsid w:val="00094168"/>
    <w:rsid w:val="0009624C"/>
    <w:rsid w:val="00096A22"/>
    <w:rsid w:val="000A2AFC"/>
    <w:rsid w:val="000A31A6"/>
    <w:rsid w:val="000A5B7E"/>
    <w:rsid w:val="000A7B2D"/>
    <w:rsid w:val="000A7FA4"/>
    <w:rsid w:val="000B1816"/>
    <w:rsid w:val="000B3F6A"/>
    <w:rsid w:val="000B4A90"/>
    <w:rsid w:val="000B6762"/>
    <w:rsid w:val="000C024C"/>
    <w:rsid w:val="000C6105"/>
    <w:rsid w:val="000D2DDD"/>
    <w:rsid w:val="000D77DD"/>
    <w:rsid w:val="000E0074"/>
    <w:rsid w:val="000E2E5C"/>
    <w:rsid w:val="000E7D05"/>
    <w:rsid w:val="000F72D6"/>
    <w:rsid w:val="00101F01"/>
    <w:rsid w:val="0010297B"/>
    <w:rsid w:val="00111E3C"/>
    <w:rsid w:val="00112012"/>
    <w:rsid w:val="001169BF"/>
    <w:rsid w:val="00127082"/>
    <w:rsid w:val="00127600"/>
    <w:rsid w:val="00130990"/>
    <w:rsid w:val="00133485"/>
    <w:rsid w:val="00135BBE"/>
    <w:rsid w:val="001368FB"/>
    <w:rsid w:val="00137009"/>
    <w:rsid w:val="00142F47"/>
    <w:rsid w:val="00143680"/>
    <w:rsid w:val="0014372A"/>
    <w:rsid w:val="00144259"/>
    <w:rsid w:val="00145C47"/>
    <w:rsid w:val="0016348E"/>
    <w:rsid w:val="00165D31"/>
    <w:rsid w:val="00167630"/>
    <w:rsid w:val="0017690E"/>
    <w:rsid w:val="001801D3"/>
    <w:rsid w:val="001848B2"/>
    <w:rsid w:val="00184940"/>
    <w:rsid w:val="00184ADD"/>
    <w:rsid w:val="001858C3"/>
    <w:rsid w:val="001862BF"/>
    <w:rsid w:val="0019773B"/>
    <w:rsid w:val="001A0108"/>
    <w:rsid w:val="001A3CAF"/>
    <w:rsid w:val="001A4B3D"/>
    <w:rsid w:val="001B13AA"/>
    <w:rsid w:val="001B4CBC"/>
    <w:rsid w:val="001B6FC2"/>
    <w:rsid w:val="001C1140"/>
    <w:rsid w:val="001C1D74"/>
    <w:rsid w:val="001C21C6"/>
    <w:rsid w:val="001D040C"/>
    <w:rsid w:val="001E3DCF"/>
    <w:rsid w:val="001E4C7A"/>
    <w:rsid w:val="001E6B9B"/>
    <w:rsid w:val="002015A2"/>
    <w:rsid w:val="00203E03"/>
    <w:rsid w:val="00205234"/>
    <w:rsid w:val="00206311"/>
    <w:rsid w:val="002104E2"/>
    <w:rsid w:val="00212CF1"/>
    <w:rsid w:val="00221AE6"/>
    <w:rsid w:val="00222864"/>
    <w:rsid w:val="00222D54"/>
    <w:rsid w:val="0023383D"/>
    <w:rsid w:val="0024018B"/>
    <w:rsid w:val="00241268"/>
    <w:rsid w:val="00247BA0"/>
    <w:rsid w:val="002515C8"/>
    <w:rsid w:val="00251D4F"/>
    <w:rsid w:val="00254115"/>
    <w:rsid w:val="00263637"/>
    <w:rsid w:val="00264F06"/>
    <w:rsid w:val="00273C71"/>
    <w:rsid w:val="002744E3"/>
    <w:rsid w:val="00274F08"/>
    <w:rsid w:val="002773DD"/>
    <w:rsid w:val="00284E3A"/>
    <w:rsid w:val="00285BBC"/>
    <w:rsid w:val="00290BC5"/>
    <w:rsid w:val="0029570A"/>
    <w:rsid w:val="002A1EA9"/>
    <w:rsid w:val="002A2F27"/>
    <w:rsid w:val="002A6C77"/>
    <w:rsid w:val="002A7262"/>
    <w:rsid w:val="002B7842"/>
    <w:rsid w:val="002C3EBE"/>
    <w:rsid w:val="002C4ECD"/>
    <w:rsid w:val="002C691B"/>
    <w:rsid w:val="002D5BDA"/>
    <w:rsid w:val="002D749B"/>
    <w:rsid w:val="002E48B8"/>
    <w:rsid w:val="002E6056"/>
    <w:rsid w:val="002E63BE"/>
    <w:rsid w:val="002E72CA"/>
    <w:rsid w:val="002F1B28"/>
    <w:rsid w:val="002F40D7"/>
    <w:rsid w:val="002F6234"/>
    <w:rsid w:val="00302063"/>
    <w:rsid w:val="00303A58"/>
    <w:rsid w:val="0030699F"/>
    <w:rsid w:val="00310A41"/>
    <w:rsid w:val="00315CC4"/>
    <w:rsid w:val="003331FD"/>
    <w:rsid w:val="00336890"/>
    <w:rsid w:val="00336C6D"/>
    <w:rsid w:val="003375B0"/>
    <w:rsid w:val="00340578"/>
    <w:rsid w:val="0034059D"/>
    <w:rsid w:val="003420D7"/>
    <w:rsid w:val="00342D4C"/>
    <w:rsid w:val="00344CAF"/>
    <w:rsid w:val="003463E8"/>
    <w:rsid w:val="00351B1E"/>
    <w:rsid w:val="003578D7"/>
    <w:rsid w:val="003613F0"/>
    <w:rsid w:val="00363B8D"/>
    <w:rsid w:val="003678EE"/>
    <w:rsid w:val="00373D08"/>
    <w:rsid w:val="00374FCC"/>
    <w:rsid w:val="003758C8"/>
    <w:rsid w:val="003921F2"/>
    <w:rsid w:val="00395A49"/>
    <w:rsid w:val="00396862"/>
    <w:rsid w:val="003A2B02"/>
    <w:rsid w:val="003B41A9"/>
    <w:rsid w:val="003B624A"/>
    <w:rsid w:val="003C074D"/>
    <w:rsid w:val="003D04CB"/>
    <w:rsid w:val="003D1A1B"/>
    <w:rsid w:val="003D2485"/>
    <w:rsid w:val="003D4903"/>
    <w:rsid w:val="003E0FCA"/>
    <w:rsid w:val="003E4535"/>
    <w:rsid w:val="003E4D40"/>
    <w:rsid w:val="00406990"/>
    <w:rsid w:val="00413954"/>
    <w:rsid w:val="0041566B"/>
    <w:rsid w:val="00416A58"/>
    <w:rsid w:val="00422F69"/>
    <w:rsid w:val="00424482"/>
    <w:rsid w:val="00425833"/>
    <w:rsid w:val="00426061"/>
    <w:rsid w:val="004263F3"/>
    <w:rsid w:val="00426FBA"/>
    <w:rsid w:val="004275E4"/>
    <w:rsid w:val="00430EA2"/>
    <w:rsid w:val="00433220"/>
    <w:rsid w:val="00434C2E"/>
    <w:rsid w:val="00440500"/>
    <w:rsid w:val="0044191E"/>
    <w:rsid w:val="00446E82"/>
    <w:rsid w:val="00453D99"/>
    <w:rsid w:val="00455701"/>
    <w:rsid w:val="0045715B"/>
    <w:rsid w:val="004623DD"/>
    <w:rsid w:val="004653D9"/>
    <w:rsid w:val="004665D2"/>
    <w:rsid w:val="00466A9A"/>
    <w:rsid w:val="00467886"/>
    <w:rsid w:val="00467F3B"/>
    <w:rsid w:val="004747EE"/>
    <w:rsid w:val="00483158"/>
    <w:rsid w:val="004878D5"/>
    <w:rsid w:val="00487D52"/>
    <w:rsid w:val="00493001"/>
    <w:rsid w:val="004A3E57"/>
    <w:rsid w:val="004A623A"/>
    <w:rsid w:val="004B6727"/>
    <w:rsid w:val="004C4494"/>
    <w:rsid w:val="004D0D08"/>
    <w:rsid w:val="004D4200"/>
    <w:rsid w:val="004D4CF4"/>
    <w:rsid w:val="004D6E81"/>
    <w:rsid w:val="004D746D"/>
    <w:rsid w:val="004E302C"/>
    <w:rsid w:val="004E4059"/>
    <w:rsid w:val="004E7252"/>
    <w:rsid w:val="004E782D"/>
    <w:rsid w:val="0050003F"/>
    <w:rsid w:val="00504B13"/>
    <w:rsid w:val="00511B64"/>
    <w:rsid w:val="00511C2D"/>
    <w:rsid w:val="00515F88"/>
    <w:rsid w:val="00517BBF"/>
    <w:rsid w:val="00517BEA"/>
    <w:rsid w:val="0052065B"/>
    <w:rsid w:val="00521466"/>
    <w:rsid w:val="00522671"/>
    <w:rsid w:val="00525927"/>
    <w:rsid w:val="005259FD"/>
    <w:rsid w:val="00535A2E"/>
    <w:rsid w:val="005362D7"/>
    <w:rsid w:val="005403A7"/>
    <w:rsid w:val="00545ACA"/>
    <w:rsid w:val="0055527B"/>
    <w:rsid w:val="00560FF3"/>
    <w:rsid w:val="005773C1"/>
    <w:rsid w:val="00583FB3"/>
    <w:rsid w:val="00584ECD"/>
    <w:rsid w:val="00585EFA"/>
    <w:rsid w:val="00586E21"/>
    <w:rsid w:val="005873BA"/>
    <w:rsid w:val="00590D05"/>
    <w:rsid w:val="005A6DC2"/>
    <w:rsid w:val="005A73DE"/>
    <w:rsid w:val="005B0A85"/>
    <w:rsid w:val="005B7125"/>
    <w:rsid w:val="005B7977"/>
    <w:rsid w:val="005C095B"/>
    <w:rsid w:val="005C301A"/>
    <w:rsid w:val="005C3EB5"/>
    <w:rsid w:val="005D329B"/>
    <w:rsid w:val="005D408B"/>
    <w:rsid w:val="005E1AE9"/>
    <w:rsid w:val="005E6370"/>
    <w:rsid w:val="005F0DC1"/>
    <w:rsid w:val="005F0FAB"/>
    <w:rsid w:val="005F4642"/>
    <w:rsid w:val="005F66BD"/>
    <w:rsid w:val="005F7936"/>
    <w:rsid w:val="005F7ED0"/>
    <w:rsid w:val="0060604D"/>
    <w:rsid w:val="0061035A"/>
    <w:rsid w:val="0061056F"/>
    <w:rsid w:val="00622B6E"/>
    <w:rsid w:val="00631C96"/>
    <w:rsid w:val="00633E1C"/>
    <w:rsid w:val="00633EFB"/>
    <w:rsid w:val="006370B0"/>
    <w:rsid w:val="0064030F"/>
    <w:rsid w:val="00641DD2"/>
    <w:rsid w:val="006505ED"/>
    <w:rsid w:val="00654998"/>
    <w:rsid w:val="00661879"/>
    <w:rsid w:val="0066274E"/>
    <w:rsid w:val="00667E61"/>
    <w:rsid w:val="00672F0B"/>
    <w:rsid w:val="006765C4"/>
    <w:rsid w:val="006802DE"/>
    <w:rsid w:val="00681102"/>
    <w:rsid w:val="00681E62"/>
    <w:rsid w:val="00686A34"/>
    <w:rsid w:val="00690470"/>
    <w:rsid w:val="00691C61"/>
    <w:rsid w:val="00694E9C"/>
    <w:rsid w:val="00695853"/>
    <w:rsid w:val="006B1A19"/>
    <w:rsid w:val="006B5A9E"/>
    <w:rsid w:val="006B5F72"/>
    <w:rsid w:val="006B77D0"/>
    <w:rsid w:val="006C28D1"/>
    <w:rsid w:val="006D2CF6"/>
    <w:rsid w:val="006D6ED7"/>
    <w:rsid w:val="006E0960"/>
    <w:rsid w:val="006E1BC6"/>
    <w:rsid w:val="006F2BBD"/>
    <w:rsid w:val="006F4D5C"/>
    <w:rsid w:val="007105F3"/>
    <w:rsid w:val="0071243E"/>
    <w:rsid w:val="00717D7C"/>
    <w:rsid w:val="007216F7"/>
    <w:rsid w:val="00723CE4"/>
    <w:rsid w:val="0073466A"/>
    <w:rsid w:val="007361C5"/>
    <w:rsid w:val="007366B9"/>
    <w:rsid w:val="007403C9"/>
    <w:rsid w:val="0074406D"/>
    <w:rsid w:val="007452DC"/>
    <w:rsid w:val="00745A6E"/>
    <w:rsid w:val="00746E5A"/>
    <w:rsid w:val="007478CB"/>
    <w:rsid w:val="00751978"/>
    <w:rsid w:val="00753930"/>
    <w:rsid w:val="007546E7"/>
    <w:rsid w:val="00757092"/>
    <w:rsid w:val="00760823"/>
    <w:rsid w:val="00762364"/>
    <w:rsid w:val="00765F64"/>
    <w:rsid w:val="007807A6"/>
    <w:rsid w:val="00781F85"/>
    <w:rsid w:val="00783946"/>
    <w:rsid w:val="0078502E"/>
    <w:rsid w:val="007862C2"/>
    <w:rsid w:val="007A2F02"/>
    <w:rsid w:val="007A6148"/>
    <w:rsid w:val="007A6A85"/>
    <w:rsid w:val="007B6CA4"/>
    <w:rsid w:val="007B757E"/>
    <w:rsid w:val="007C5585"/>
    <w:rsid w:val="007C6756"/>
    <w:rsid w:val="007E0478"/>
    <w:rsid w:val="007E3929"/>
    <w:rsid w:val="007E5227"/>
    <w:rsid w:val="007E6DA1"/>
    <w:rsid w:val="007F1120"/>
    <w:rsid w:val="007F2E39"/>
    <w:rsid w:val="007F5641"/>
    <w:rsid w:val="007F5CCA"/>
    <w:rsid w:val="007F6119"/>
    <w:rsid w:val="007F7FE9"/>
    <w:rsid w:val="008076ED"/>
    <w:rsid w:val="0080777F"/>
    <w:rsid w:val="008202B6"/>
    <w:rsid w:val="00825FF5"/>
    <w:rsid w:val="0082696E"/>
    <w:rsid w:val="00831485"/>
    <w:rsid w:val="008333E1"/>
    <w:rsid w:val="00834A17"/>
    <w:rsid w:val="00845DFD"/>
    <w:rsid w:val="008466BC"/>
    <w:rsid w:val="00853EDE"/>
    <w:rsid w:val="00853FE6"/>
    <w:rsid w:val="00857A1E"/>
    <w:rsid w:val="0086078C"/>
    <w:rsid w:val="008713D9"/>
    <w:rsid w:val="0087373D"/>
    <w:rsid w:val="00874E6D"/>
    <w:rsid w:val="008809C7"/>
    <w:rsid w:val="00884130"/>
    <w:rsid w:val="008877AF"/>
    <w:rsid w:val="008A1E2B"/>
    <w:rsid w:val="008A24B0"/>
    <w:rsid w:val="008C3FAA"/>
    <w:rsid w:val="008C7CFB"/>
    <w:rsid w:val="008D6D47"/>
    <w:rsid w:val="008D6F2E"/>
    <w:rsid w:val="008D7675"/>
    <w:rsid w:val="008E0632"/>
    <w:rsid w:val="008E18C9"/>
    <w:rsid w:val="008E1D85"/>
    <w:rsid w:val="008F1DC4"/>
    <w:rsid w:val="008F28A5"/>
    <w:rsid w:val="008F525D"/>
    <w:rsid w:val="0090005B"/>
    <w:rsid w:val="00900533"/>
    <w:rsid w:val="00903467"/>
    <w:rsid w:val="00906123"/>
    <w:rsid w:val="00906315"/>
    <w:rsid w:val="00907B55"/>
    <w:rsid w:val="00910946"/>
    <w:rsid w:val="00922121"/>
    <w:rsid w:val="00927CA5"/>
    <w:rsid w:val="00930D77"/>
    <w:rsid w:val="00933C91"/>
    <w:rsid w:val="009345A1"/>
    <w:rsid w:val="009377A4"/>
    <w:rsid w:val="00941406"/>
    <w:rsid w:val="00942839"/>
    <w:rsid w:val="00944726"/>
    <w:rsid w:val="00946D05"/>
    <w:rsid w:val="00947F03"/>
    <w:rsid w:val="009571F7"/>
    <w:rsid w:val="00962C50"/>
    <w:rsid w:val="009642FD"/>
    <w:rsid w:val="0096476E"/>
    <w:rsid w:val="00964DF9"/>
    <w:rsid w:val="0096640E"/>
    <w:rsid w:val="00967A08"/>
    <w:rsid w:val="00985458"/>
    <w:rsid w:val="00986A45"/>
    <w:rsid w:val="00993E6D"/>
    <w:rsid w:val="009A0D99"/>
    <w:rsid w:val="009A4180"/>
    <w:rsid w:val="009B0332"/>
    <w:rsid w:val="009B16F5"/>
    <w:rsid w:val="009B48A6"/>
    <w:rsid w:val="009B71B4"/>
    <w:rsid w:val="009C096D"/>
    <w:rsid w:val="009C1819"/>
    <w:rsid w:val="009C197C"/>
    <w:rsid w:val="009C2C47"/>
    <w:rsid w:val="009C3479"/>
    <w:rsid w:val="009C3ED0"/>
    <w:rsid w:val="009C52C2"/>
    <w:rsid w:val="009C6550"/>
    <w:rsid w:val="009D1349"/>
    <w:rsid w:val="009D212E"/>
    <w:rsid w:val="009E692A"/>
    <w:rsid w:val="009F4031"/>
    <w:rsid w:val="00A0371B"/>
    <w:rsid w:val="00A046A2"/>
    <w:rsid w:val="00A05337"/>
    <w:rsid w:val="00A07E47"/>
    <w:rsid w:val="00A11455"/>
    <w:rsid w:val="00A168A8"/>
    <w:rsid w:val="00A325AC"/>
    <w:rsid w:val="00A328E2"/>
    <w:rsid w:val="00A33EA6"/>
    <w:rsid w:val="00A34C81"/>
    <w:rsid w:val="00A359F5"/>
    <w:rsid w:val="00A36F7C"/>
    <w:rsid w:val="00A41C85"/>
    <w:rsid w:val="00A42A57"/>
    <w:rsid w:val="00A463F6"/>
    <w:rsid w:val="00A52349"/>
    <w:rsid w:val="00A535BE"/>
    <w:rsid w:val="00A547F5"/>
    <w:rsid w:val="00A61421"/>
    <w:rsid w:val="00A637F5"/>
    <w:rsid w:val="00A64E7E"/>
    <w:rsid w:val="00A653A0"/>
    <w:rsid w:val="00A67A03"/>
    <w:rsid w:val="00A7313B"/>
    <w:rsid w:val="00A74935"/>
    <w:rsid w:val="00A752B4"/>
    <w:rsid w:val="00A75BBC"/>
    <w:rsid w:val="00A76364"/>
    <w:rsid w:val="00A82E0E"/>
    <w:rsid w:val="00A91112"/>
    <w:rsid w:val="00A92CA5"/>
    <w:rsid w:val="00A931F9"/>
    <w:rsid w:val="00A9579F"/>
    <w:rsid w:val="00A96F66"/>
    <w:rsid w:val="00AA08EB"/>
    <w:rsid w:val="00AA2D13"/>
    <w:rsid w:val="00AA56E1"/>
    <w:rsid w:val="00AA5868"/>
    <w:rsid w:val="00AA653D"/>
    <w:rsid w:val="00AB0FB2"/>
    <w:rsid w:val="00AB31AA"/>
    <w:rsid w:val="00AC4B13"/>
    <w:rsid w:val="00AC5D21"/>
    <w:rsid w:val="00AD0014"/>
    <w:rsid w:val="00AD15C3"/>
    <w:rsid w:val="00AD2818"/>
    <w:rsid w:val="00AE2A4B"/>
    <w:rsid w:val="00AE31CD"/>
    <w:rsid w:val="00AE4AF7"/>
    <w:rsid w:val="00AF00F5"/>
    <w:rsid w:val="00AF0668"/>
    <w:rsid w:val="00AF0949"/>
    <w:rsid w:val="00B02AB3"/>
    <w:rsid w:val="00B049B7"/>
    <w:rsid w:val="00B04CC4"/>
    <w:rsid w:val="00B05978"/>
    <w:rsid w:val="00B05BA7"/>
    <w:rsid w:val="00B10CAD"/>
    <w:rsid w:val="00B12048"/>
    <w:rsid w:val="00B1365A"/>
    <w:rsid w:val="00B15F3C"/>
    <w:rsid w:val="00B205B8"/>
    <w:rsid w:val="00B20BEF"/>
    <w:rsid w:val="00B247F3"/>
    <w:rsid w:val="00B34C67"/>
    <w:rsid w:val="00B376EC"/>
    <w:rsid w:val="00B44C75"/>
    <w:rsid w:val="00B45278"/>
    <w:rsid w:val="00B56D6B"/>
    <w:rsid w:val="00B62FA1"/>
    <w:rsid w:val="00B63E11"/>
    <w:rsid w:val="00B65131"/>
    <w:rsid w:val="00B70822"/>
    <w:rsid w:val="00B742FC"/>
    <w:rsid w:val="00B75CCB"/>
    <w:rsid w:val="00B76D86"/>
    <w:rsid w:val="00B831E9"/>
    <w:rsid w:val="00B85208"/>
    <w:rsid w:val="00B860FA"/>
    <w:rsid w:val="00B86A45"/>
    <w:rsid w:val="00B90326"/>
    <w:rsid w:val="00B90DF1"/>
    <w:rsid w:val="00BA1E13"/>
    <w:rsid w:val="00BA2B79"/>
    <w:rsid w:val="00BA4F0A"/>
    <w:rsid w:val="00BA64E4"/>
    <w:rsid w:val="00BB0DA1"/>
    <w:rsid w:val="00BB2C0B"/>
    <w:rsid w:val="00BB42EF"/>
    <w:rsid w:val="00BB4742"/>
    <w:rsid w:val="00BB4F73"/>
    <w:rsid w:val="00BB6019"/>
    <w:rsid w:val="00BB7E70"/>
    <w:rsid w:val="00BC46F2"/>
    <w:rsid w:val="00BC61C5"/>
    <w:rsid w:val="00BD48A1"/>
    <w:rsid w:val="00BD59BC"/>
    <w:rsid w:val="00BE2BEC"/>
    <w:rsid w:val="00BF3131"/>
    <w:rsid w:val="00BF445F"/>
    <w:rsid w:val="00BF7905"/>
    <w:rsid w:val="00C0306E"/>
    <w:rsid w:val="00C06175"/>
    <w:rsid w:val="00C07709"/>
    <w:rsid w:val="00C07F1A"/>
    <w:rsid w:val="00C11AB9"/>
    <w:rsid w:val="00C14C2E"/>
    <w:rsid w:val="00C15CBC"/>
    <w:rsid w:val="00C16639"/>
    <w:rsid w:val="00C17B78"/>
    <w:rsid w:val="00C20A33"/>
    <w:rsid w:val="00C22E33"/>
    <w:rsid w:val="00C24B39"/>
    <w:rsid w:val="00C25ECF"/>
    <w:rsid w:val="00C26721"/>
    <w:rsid w:val="00C32050"/>
    <w:rsid w:val="00C347CD"/>
    <w:rsid w:val="00C3540F"/>
    <w:rsid w:val="00C41931"/>
    <w:rsid w:val="00C41C35"/>
    <w:rsid w:val="00C51411"/>
    <w:rsid w:val="00C602EC"/>
    <w:rsid w:val="00C648D9"/>
    <w:rsid w:val="00C762BF"/>
    <w:rsid w:val="00C77D79"/>
    <w:rsid w:val="00C8070D"/>
    <w:rsid w:val="00C80CA2"/>
    <w:rsid w:val="00C95BD8"/>
    <w:rsid w:val="00CA146A"/>
    <w:rsid w:val="00CA4B7F"/>
    <w:rsid w:val="00CA5AA5"/>
    <w:rsid w:val="00CB2B5F"/>
    <w:rsid w:val="00CB3BCE"/>
    <w:rsid w:val="00CB5085"/>
    <w:rsid w:val="00CC1552"/>
    <w:rsid w:val="00CC739F"/>
    <w:rsid w:val="00CD46FF"/>
    <w:rsid w:val="00CD48A9"/>
    <w:rsid w:val="00CD668A"/>
    <w:rsid w:val="00CD68EE"/>
    <w:rsid w:val="00CE33C8"/>
    <w:rsid w:val="00CE65B9"/>
    <w:rsid w:val="00CF4261"/>
    <w:rsid w:val="00CF57F7"/>
    <w:rsid w:val="00CF5B16"/>
    <w:rsid w:val="00D02C03"/>
    <w:rsid w:val="00D144B6"/>
    <w:rsid w:val="00D15356"/>
    <w:rsid w:val="00D2057D"/>
    <w:rsid w:val="00D2331B"/>
    <w:rsid w:val="00D2350A"/>
    <w:rsid w:val="00D25D15"/>
    <w:rsid w:val="00D30784"/>
    <w:rsid w:val="00D33506"/>
    <w:rsid w:val="00D34E70"/>
    <w:rsid w:val="00D35127"/>
    <w:rsid w:val="00D35A03"/>
    <w:rsid w:val="00D36551"/>
    <w:rsid w:val="00D402E2"/>
    <w:rsid w:val="00D46580"/>
    <w:rsid w:val="00D619A8"/>
    <w:rsid w:val="00D62DED"/>
    <w:rsid w:val="00D642F2"/>
    <w:rsid w:val="00D72DFA"/>
    <w:rsid w:val="00D739FB"/>
    <w:rsid w:val="00D7676C"/>
    <w:rsid w:val="00D76DED"/>
    <w:rsid w:val="00D76F0B"/>
    <w:rsid w:val="00D801F6"/>
    <w:rsid w:val="00D8275B"/>
    <w:rsid w:val="00D83010"/>
    <w:rsid w:val="00D87D5A"/>
    <w:rsid w:val="00D90C0C"/>
    <w:rsid w:val="00D96454"/>
    <w:rsid w:val="00DA066B"/>
    <w:rsid w:val="00DA41B7"/>
    <w:rsid w:val="00DA5D37"/>
    <w:rsid w:val="00DB259D"/>
    <w:rsid w:val="00DB5ABB"/>
    <w:rsid w:val="00DB7F3B"/>
    <w:rsid w:val="00DC2828"/>
    <w:rsid w:val="00DC6B53"/>
    <w:rsid w:val="00DD100F"/>
    <w:rsid w:val="00DD246B"/>
    <w:rsid w:val="00DE3236"/>
    <w:rsid w:val="00DE3C5A"/>
    <w:rsid w:val="00DF0EBA"/>
    <w:rsid w:val="00E00E28"/>
    <w:rsid w:val="00E05174"/>
    <w:rsid w:val="00E06A72"/>
    <w:rsid w:val="00E06D8D"/>
    <w:rsid w:val="00E07750"/>
    <w:rsid w:val="00E11DEB"/>
    <w:rsid w:val="00E14451"/>
    <w:rsid w:val="00E15076"/>
    <w:rsid w:val="00E15460"/>
    <w:rsid w:val="00E163C3"/>
    <w:rsid w:val="00E17A6B"/>
    <w:rsid w:val="00E17C28"/>
    <w:rsid w:val="00E208FA"/>
    <w:rsid w:val="00E20C72"/>
    <w:rsid w:val="00E22B89"/>
    <w:rsid w:val="00E27974"/>
    <w:rsid w:val="00E30FF7"/>
    <w:rsid w:val="00E35F02"/>
    <w:rsid w:val="00E37A29"/>
    <w:rsid w:val="00E41D36"/>
    <w:rsid w:val="00E46DED"/>
    <w:rsid w:val="00E4790B"/>
    <w:rsid w:val="00E65258"/>
    <w:rsid w:val="00E66A50"/>
    <w:rsid w:val="00E8400F"/>
    <w:rsid w:val="00E86FDF"/>
    <w:rsid w:val="00E91965"/>
    <w:rsid w:val="00E91FB8"/>
    <w:rsid w:val="00E94A1A"/>
    <w:rsid w:val="00E96B01"/>
    <w:rsid w:val="00E96B41"/>
    <w:rsid w:val="00EA0254"/>
    <w:rsid w:val="00EA60B0"/>
    <w:rsid w:val="00EA7B8A"/>
    <w:rsid w:val="00EB21A6"/>
    <w:rsid w:val="00EB2EFD"/>
    <w:rsid w:val="00EB78D2"/>
    <w:rsid w:val="00EC0DD3"/>
    <w:rsid w:val="00ED65F3"/>
    <w:rsid w:val="00EE28A5"/>
    <w:rsid w:val="00EE5F31"/>
    <w:rsid w:val="00EF1273"/>
    <w:rsid w:val="00EF28DA"/>
    <w:rsid w:val="00F000D3"/>
    <w:rsid w:val="00F07ABE"/>
    <w:rsid w:val="00F11EE5"/>
    <w:rsid w:val="00F14C1A"/>
    <w:rsid w:val="00F264AE"/>
    <w:rsid w:val="00F27754"/>
    <w:rsid w:val="00F32BD6"/>
    <w:rsid w:val="00F336F2"/>
    <w:rsid w:val="00F33FC3"/>
    <w:rsid w:val="00F455E7"/>
    <w:rsid w:val="00F50B1F"/>
    <w:rsid w:val="00F5252D"/>
    <w:rsid w:val="00F617C9"/>
    <w:rsid w:val="00F835DD"/>
    <w:rsid w:val="00F85EA3"/>
    <w:rsid w:val="00F93928"/>
    <w:rsid w:val="00F95A57"/>
    <w:rsid w:val="00F9652A"/>
    <w:rsid w:val="00FA0BF8"/>
    <w:rsid w:val="00FA2BE8"/>
    <w:rsid w:val="00FA4FCB"/>
    <w:rsid w:val="00FA5A8B"/>
    <w:rsid w:val="00FA7E15"/>
    <w:rsid w:val="00FB5271"/>
    <w:rsid w:val="00FB560A"/>
    <w:rsid w:val="00FB58CA"/>
    <w:rsid w:val="00FB6129"/>
    <w:rsid w:val="00FC5767"/>
    <w:rsid w:val="00FC6317"/>
    <w:rsid w:val="00FC6E95"/>
    <w:rsid w:val="00FD1721"/>
    <w:rsid w:val="00FE0A7B"/>
    <w:rsid w:val="00FF3A38"/>
    <w:rsid w:val="00FF3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Subtitle" w:uiPriority="11" w:qFormat="1"/>
    <w:lsdException w:name="Body Text First Indent" w:uiPriority="99"/>
    <w:lsdException w:name="Strong" w:uiPriority="99" w:qFormat="1"/>
    <w:lsdException w:name="Emphasis" w:uiPriority="99" w:qFormat="1"/>
    <w:lsdException w:name="Plain Text" w:uiPriority="99"/>
    <w:lsdException w:name="HTML Preformatted"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12E"/>
    <w:rPr>
      <w:sz w:val="24"/>
      <w:szCs w:val="24"/>
    </w:rPr>
  </w:style>
  <w:style w:type="paragraph" w:styleId="1">
    <w:name w:val="heading 1"/>
    <w:basedOn w:val="a"/>
    <w:next w:val="a"/>
    <w:link w:val="10"/>
    <w:qFormat/>
    <w:rsid w:val="007105F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A6DC2"/>
    <w:pPr>
      <w:keepNext/>
      <w:spacing w:before="240" w:after="60"/>
      <w:outlineLvl w:val="1"/>
    </w:pPr>
    <w:rPr>
      <w:rFonts w:ascii="Arial" w:hAnsi="Arial" w:cs="Arial"/>
      <w:b/>
      <w:bCs/>
      <w:i/>
      <w:iCs/>
      <w:sz w:val="28"/>
      <w:szCs w:val="28"/>
    </w:rPr>
  </w:style>
  <w:style w:type="paragraph" w:styleId="3">
    <w:name w:val="heading 3"/>
    <w:aliases w:val="Знак2 Знак"/>
    <w:basedOn w:val="a"/>
    <w:next w:val="a"/>
    <w:link w:val="30"/>
    <w:qFormat/>
    <w:rsid w:val="00B7082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33E1"/>
    <w:pPr>
      <w:keepNext/>
      <w:keepLines/>
      <w:spacing w:before="200"/>
      <w:ind w:firstLine="709"/>
      <w:jc w:val="both"/>
      <w:outlineLvl w:val="3"/>
    </w:pPr>
    <w:rPr>
      <w:rFonts w:ascii="Cambria" w:hAnsi="Cambria"/>
      <w:b/>
      <w:bCs/>
      <w:i/>
      <w:iCs/>
      <w:color w:val="4F81BD"/>
      <w:sz w:val="20"/>
      <w:szCs w:val="20"/>
      <w:lang w:eastAsia="en-US"/>
    </w:rPr>
  </w:style>
  <w:style w:type="paragraph" w:styleId="5">
    <w:name w:val="heading 5"/>
    <w:basedOn w:val="a"/>
    <w:next w:val="a"/>
    <w:link w:val="50"/>
    <w:uiPriority w:val="99"/>
    <w:qFormat/>
    <w:rsid w:val="008333E1"/>
    <w:pPr>
      <w:spacing w:before="240" w:after="60"/>
      <w:outlineLvl w:val="4"/>
    </w:pPr>
    <w:rPr>
      <w:b/>
      <w:bCs/>
      <w:i/>
      <w:iCs/>
      <w:sz w:val="26"/>
      <w:szCs w:val="26"/>
    </w:rPr>
  </w:style>
  <w:style w:type="paragraph" w:styleId="6">
    <w:name w:val="heading 6"/>
    <w:basedOn w:val="a"/>
    <w:next w:val="a"/>
    <w:link w:val="60"/>
    <w:uiPriority w:val="99"/>
    <w:qFormat/>
    <w:rsid w:val="008333E1"/>
    <w:pPr>
      <w:keepNext/>
      <w:ind w:left="3903" w:hanging="180"/>
      <w:jc w:val="center"/>
      <w:outlineLvl w:val="5"/>
    </w:pPr>
    <w:rPr>
      <w:b/>
      <w:bCs/>
      <w:lang w:eastAsia="ar-SA"/>
    </w:rPr>
  </w:style>
  <w:style w:type="paragraph" w:styleId="7">
    <w:name w:val="heading 7"/>
    <w:basedOn w:val="a"/>
    <w:next w:val="a"/>
    <w:link w:val="70"/>
    <w:uiPriority w:val="99"/>
    <w:qFormat/>
    <w:rsid w:val="008333E1"/>
    <w:pPr>
      <w:keepNext/>
      <w:jc w:val="right"/>
      <w:outlineLvl w:val="6"/>
    </w:pPr>
    <w:rPr>
      <w:b/>
      <w:bCs/>
      <w:i/>
      <w:iCs/>
      <w:color w:val="FF0000"/>
      <w:lang w:eastAsia="ar-SA"/>
    </w:rPr>
  </w:style>
  <w:style w:type="paragraph" w:styleId="8">
    <w:name w:val="heading 8"/>
    <w:basedOn w:val="a"/>
    <w:next w:val="a"/>
    <w:link w:val="80"/>
    <w:uiPriority w:val="99"/>
    <w:qFormat/>
    <w:rsid w:val="008333E1"/>
    <w:pPr>
      <w:keepNext/>
      <w:keepLines/>
      <w:spacing w:before="200"/>
      <w:ind w:firstLine="709"/>
      <w:jc w:val="both"/>
      <w:outlineLvl w:val="7"/>
    </w:pPr>
    <w:rPr>
      <w:rFonts w:ascii="Cambria" w:hAnsi="Cambria"/>
      <w:color w:val="404040"/>
      <w:sz w:val="20"/>
      <w:szCs w:val="20"/>
      <w:lang w:eastAsia="en-US"/>
    </w:rPr>
  </w:style>
  <w:style w:type="paragraph" w:styleId="9">
    <w:name w:val="heading 9"/>
    <w:basedOn w:val="a"/>
    <w:next w:val="a"/>
    <w:link w:val="90"/>
    <w:uiPriority w:val="99"/>
    <w:qFormat/>
    <w:rsid w:val="008333E1"/>
    <w:pPr>
      <w:keepNext/>
      <w:ind w:left="72"/>
      <w:jc w:val="center"/>
      <w:outlineLvl w:val="8"/>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333E1"/>
    <w:rPr>
      <w:rFonts w:ascii="Arial" w:hAnsi="Arial" w:cs="Arial"/>
      <w:b/>
      <w:bCs/>
      <w:kern w:val="32"/>
      <w:sz w:val="32"/>
      <w:szCs w:val="32"/>
      <w:lang w:val="ru-RU" w:eastAsia="ru-RU" w:bidi="ar-SA"/>
    </w:rPr>
  </w:style>
  <w:style w:type="character" w:customStyle="1" w:styleId="20">
    <w:name w:val="Заголовок 2 Знак"/>
    <w:link w:val="2"/>
    <w:locked/>
    <w:rsid w:val="008333E1"/>
    <w:rPr>
      <w:rFonts w:ascii="Arial" w:hAnsi="Arial" w:cs="Arial"/>
      <w:b/>
      <w:bCs/>
      <w:i/>
      <w:iCs/>
      <w:sz w:val="28"/>
      <w:szCs w:val="28"/>
      <w:lang w:val="ru-RU" w:eastAsia="ru-RU" w:bidi="ar-SA"/>
    </w:rPr>
  </w:style>
  <w:style w:type="character" w:customStyle="1" w:styleId="30">
    <w:name w:val="Заголовок 3 Знак"/>
    <w:aliases w:val="Знак2 Знак Знак"/>
    <w:link w:val="3"/>
    <w:locked/>
    <w:rsid w:val="008333E1"/>
    <w:rPr>
      <w:rFonts w:ascii="Arial" w:hAnsi="Arial" w:cs="Arial"/>
      <w:b/>
      <w:bCs/>
      <w:sz w:val="26"/>
      <w:szCs w:val="26"/>
      <w:lang w:val="ru-RU" w:eastAsia="ru-RU" w:bidi="ar-SA"/>
    </w:rPr>
  </w:style>
  <w:style w:type="paragraph" w:customStyle="1" w:styleId="11">
    <w:name w:val="Знак Знак Знак1 Знак"/>
    <w:basedOn w:val="a"/>
    <w:rsid w:val="00B70822"/>
    <w:pPr>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link w:val="4"/>
    <w:uiPriority w:val="99"/>
    <w:locked/>
    <w:rsid w:val="008333E1"/>
    <w:rPr>
      <w:rFonts w:ascii="Cambria" w:hAnsi="Cambria"/>
      <w:b/>
      <w:bCs/>
      <w:i/>
      <w:iCs/>
      <w:color w:val="4F81BD"/>
      <w:lang w:val="ru-RU" w:eastAsia="en-US" w:bidi="ar-SA"/>
    </w:rPr>
  </w:style>
  <w:style w:type="character" w:customStyle="1" w:styleId="50">
    <w:name w:val="Заголовок 5 Знак"/>
    <w:link w:val="5"/>
    <w:uiPriority w:val="99"/>
    <w:locked/>
    <w:rsid w:val="008333E1"/>
    <w:rPr>
      <w:b/>
      <w:bCs/>
      <w:i/>
      <w:iCs/>
      <w:sz w:val="26"/>
      <w:szCs w:val="26"/>
      <w:lang w:val="ru-RU" w:eastAsia="ru-RU" w:bidi="ar-SA"/>
    </w:rPr>
  </w:style>
  <w:style w:type="character" w:customStyle="1" w:styleId="60">
    <w:name w:val="Заголовок 6 Знак"/>
    <w:link w:val="6"/>
    <w:uiPriority w:val="99"/>
    <w:locked/>
    <w:rsid w:val="008333E1"/>
    <w:rPr>
      <w:b/>
      <w:bCs/>
      <w:sz w:val="24"/>
      <w:szCs w:val="24"/>
      <w:lang w:val="ru-RU" w:eastAsia="ar-SA" w:bidi="ar-SA"/>
    </w:rPr>
  </w:style>
  <w:style w:type="character" w:customStyle="1" w:styleId="70">
    <w:name w:val="Заголовок 7 Знак"/>
    <w:link w:val="7"/>
    <w:uiPriority w:val="99"/>
    <w:locked/>
    <w:rsid w:val="008333E1"/>
    <w:rPr>
      <w:b/>
      <w:bCs/>
      <w:i/>
      <w:iCs/>
      <w:color w:val="FF0000"/>
      <w:sz w:val="24"/>
      <w:szCs w:val="24"/>
      <w:lang w:val="ru-RU" w:eastAsia="ar-SA" w:bidi="ar-SA"/>
    </w:rPr>
  </w:style>
  <w:style w:type="character" w:customStyle="1" w:styleId="80">
    <w:name w:val="Заголовок 8 Знак"/>
    <w:link w:val="8"/>
    <w:uiPriority w:val="99"/>
    <w:locked/>
    <w:rsid w:val="008333E1"/>
    <w:rPr>
      <w:rFonts w:ascii="Cambria" w:hAnsi="Cambria"/>
      <w:color w:val="404040"/>
      <w:lang w:val="ru-RU" w:eastAsia="en-US" w:bidi="ar-SA"/>
    </w:rPr>
  </w:style>
  <w:style w:type="character" w:customStyle="1" w:styleId="90">
    <w:name w:val="Заголовок 9 Знак"/>
    <w:link w:val="9"/>
    <w:uiPriority w:val="99"/>
    <w:locked/>
    <w:rsid w:val="008333E1"/>
    <w:rPr>
      <w:b/>
      <w:bCs/>
      <w:sz w:val="28"/>
      <w:szCs w:val="24"/>
      <w:lang w:val="ru-RU" w:eastAsia="ar-SA" w:bidi="ar-SA"/>
    </w:rPr>
  </w:style>
  <w:style w:type="table" w:styleId="a3">
    <w:name w:val="Table Grid"/>
    <w:basedOn w:val="a1"/>
    <w:rsid w:val="0052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74935"/>
    <w:rPr>
      <w:rFonts w:ascii="Tahoma" w:hAnsi="Tahoma" w:cs="Tahoma"/>
      <w:sz w:val="16"/>
      <w:szCs w:val="16"/>
    </w:rPr>
  </w:style>
  <w:style w:type="character" w:customStyle="1" w:styleId="a5">
    <w:name w:val="Текст выноски Знак"/>
    <w:link w:val="a4"/>
    <w:locked/>
    <w:rsid w:val="0006575D"/>
    <w:rPr>
      <w:rFonts w:ascii="Tahoma" w:hAnsi="Tahoma" w:cs="Tahoma"/>
      <w:sz w:val="16"/>
      <w:szCs w:val="16"/>
      <w:lang w:val="ru-RU" w:eastAsia="ru-RU" w:bidi="ar-SA"/>
    </w:rPr>
  </w:style>
  <w:style w:type="paragraph" w:styleId="a6">
    <w:name w:val="footer"/>
    <w:basedOn w:val="a"/>
    <w:link w:val="a7"/>
    <w:rsid w:val="00B70822"/>
    <w:pPr>
      <w:tabs>
        <w:tab w:val="center" w:pos="4153"/>
        <w:tab w:val="right" w:pos="8306"/>
      </w:tabs>
    </w:pPr>
    <w:rPr>
      <w:sz w:val="20"/>
      <w:szCs w:val="20"/>
    </w:rPr>
  </w:style>
  <w:style w:type="character" w:customStyle="1" w:styleId="a7">
    <w:name w:val="Нижний колонтитул Знак"/>
    <w:link w:val="a6"/>
    <w:locked/>
    <w:rsid w:val="0006575D"/>
    <w:rPr>
      <w:lang w:val="ru-RU" w:eastAsia="ru-RU" w:bidi="ar-SA"/>
    </w:rPr>
  </w:style>
  <w:style w:type="character" w:styleId="a8">
    <w:name w:val="page number"/>
    <w:basedOn w:val="a0"/>
    <w:rsid w:val="00B70822"/>
  </w:style>
  <w:style w:type="paragraph" w:customStyle="1" w:styleId="ConsPlusNormal">
    <w:name w:val="ConsPlusNormal"/>
    <w:link w:val="ConsPlusNormal0"/>
    <w:rsid w:val="005A6DC2"/>
    <w:pPr>
      <w:widowControl w:val="0"/>
      <w:autoSpaceDE w:val="0"/>
      <w:autoSpaceDN w:val="0"/>
      <w:adjustRightInd w:val="0"/>
      <w:ind w:firstLine="720"/>
    </w:pPr>
    <w:rPr>
      <w:rFonts w:ascii="Arial" w:hAnsi="Arial" w:cs="Arial"/>
    </w:rPr>
  </w:style>
  <w:style w:type="paragraph" w:styleId="a9">
    <w:name w:val="Body Text"/>
    <w:basedOn w:val="a"/>
    <w:link w:val="12"/>
    <w:uiPriority w:val="99"/>
    <w:rsid w:val="005A6DC2"/>
    <w:pPr>
      <w:spacing w:after="120"/>
    </w:pPr>
    <w:rPr>
      <w:sz w:val="28"/>
      <w:szCs w:val="20"/>
    </w:rPr>
  </w:style>
  <w:style w:type="character" w:customStyle="1" w:styleId="12">
    <w:name w:val="Основной текст Знак1"/>
    <w:link w:val="a9"/>
    <w:uiPriority w:val="99"/>
    <w:locked/>
    <w:rsid w:val="008333E1"/>
    <w:rPr>
      <w:sz w:val="28"/>
      <w:lang w:val="ru-RU" w:eastAsia="ru-RU" w:bidi="ar-SA"/>
    </w:rPr>
  </w:style>
  <w:style w:type="character" w:customStyle="1" w:styleId="aa">
    <w:name w:val="Верхний колонтитул Знак"/>
    <w:link w:val="ab"/>
    <w:locked/>
    <w:rsid w:val="0006575D"/>
    <w:rPr>
      <w:sz w:val="28"/>
      <w:lang w:bidi="ar-SA"/>
    </w:rPr>
  </w:style>
  <w:style w:type="paragraph" w:styleId="ab">
    <w:name w:val="header"/>
    <w:basedOn w:val="a"/>
    <w:link w:val="aa"/>
    <w:rsid w:val="0006575D"/>
    <w:pPr>
      <w:tabs>
        <w:tab w:val="center" w:pos="4677"/>
        <w:tab w:val="right" w:pos="9355"/>
      </w:tabs>
    </w:pPr>
    <w:rPr>
      <w:sz w:val="28"/>
      <w:szCs w:val="20"/>
    </w:rPr>
  </w:style>
  <w:style w:type="paragraph" w:customStyle="1" w:styleId="ConsPlusNonformat">
    <w:name w:val="ConsPlusNonformat"/>
    <w:link w:val="ConsPlusNonformat0"/>
    <w:uiPriority w:val="99"/>
    <w:rsid w:val="0006575D"/>
    <w:pPr>
      <w:widowControl w:val="0"/>
      <w:autoSpaceDE w:val="0"/>
      <w:autoSpaceDN w:val="0"/>
      <w:adjustRightInd w:val="0"/>
    </w:pPr>
    <w:rPr>
      <w:rFonts w:ascii="Courier New" w:hAnsi="Courier New" w:cs="Courier New"/>
    </w:rPr>
  </w:style>
  <w:style w:type="paragraph" w:customStyle="1" w:styleId="ConsPlusCell">
    <w:name w:val="ConsPlusCell"/>
    <w:uiPriority w:val="99"/>
    <w:rsid w:val="0006575D"/>
    <w:pPr>
      <w:widowControl w:val="0"/>
      <w:autoSpaceDE w:val="0"/>
      <w:autoSpaceDN w:val="0"/>
      <w:adjustRightInd w:val="0"/>
    </w:pPr>
    <w:rPr>
      <w:rFonts w:ascii="Arial" w:hAnsi="Arial" w:cs="Arial"/>
    </w:rPr>
  </w:style>
  <w:style w:type="paragraph" w:customStyle="1" w:styleId="ConsPlusTitle">
    <w:name w:val="ConsPlusTitle"/>
    <w:rsid w:val="0006575D"/>
    <w:pPr>
      <w:widowControl w:val="0"/>
      <w:autoSpaceDE w:val="0"/>
      <w:autoSpaceDN w:val="0"/>
      <w:adjustRightInd w:val="0"/>
    </w:pPr>
    <w:rPr>
      <w:b/>
      <w:bCs/>
      <w:sz w:val="24"/>
      <w:szCs w:val="24"/>
    </w:rPr>
  </w:style>
  <w:style w:type="character" w:styleId="ac">
    <w:name w:val="Hyperlink"/>
    <w:rsid w:val="0006575D"/>
    <w:rPr>
      <w:color w:val="0000FF"/>
      <w:u w:val="single"/>
    </w:rPr>
  </w:style>
  <w:style w:type="paragraph" w:customStyle="1" w:styleId="Style1">
    <w:name w:val="Style1"/>
    <w:basedOn w:val="a"/>
    <w:rsid w:val="007A6148"/>
    <w:pPr>
      <w:widowControl w:val="0"/>
      <w:autoSpaceDE w:val="0"/>
      <w:autoSpaceDN w:val="0"/>
      <w:adjustRightInd w:val="0"/>
      <w:spacing w:line="329" w:lineRule="exact"/>
      <w:ind w:firstLine="696"/>
      <w:jc w:val="both"/>
    </w:pPr>
  </w:style>
  <w:style w:type="paragraph" w:customStyle="1" w:styleId="Style5">
    <w:name w:val="Style5"/>
    <w:basedOn w:val="a"/>
    <w:rsid w:val="007A6148"/>
    <w:pPr>
      <w:widowControl w:val="0"/>
      <w:autoSpaceDE w:val="0"/>
      <w:autoSpaceDN w:val="0"/>
      <w:adjustRightInd w:val="0"/>
      <w:spacing w:line="331" w:lineRule="exact"/>
      <w:jc w:val="center"/>
    </w:pPr>
  </w:style>
  <w:style w:type="paragraph" w:customStyle="1" w:styleId="Style7">
    <w:name w:val="Style7"/>
    <w:basedOn w:val="a"/>
    <w:rsid w:val="007A6148"/>
    <w:pPr>
      <w:widowControl w:val="0"/>
      <w:autoSpaceDE w:val="0"/>
      <w:autoSpaceDN w:val="0"/>
      <w:adjustRightInd w:val="0"/>
      <w:spacing w:line="322" w:lineRule="exact"/>
      <w:ind w:firstLine="523"/>
      <w:jc w:val="both"/>
    </w:pPr>
  </w:style>
  <w:style w:type="paragraph" w:customStyle="1" w:styleId="Style8">
    <w:name w:val="Style8"/>
    <w:basedOn w:val="a"/>
    <w:rsid w:val="007A6148"/>
    <w:pPr>
      <w:widowControl w:val="0"/>
      <w:autoSpaceDE w:val="0"/>
      <w:autoSpaceDN w:val="0"/>
      <w:adjustRightInd w:val="0"/>
    </w:pPr>
  </w:style>
  <w:style w:type="character" w:customStyle="1" w:styleId="FontStyle11">
    <w:name w:val="Font Style11"/>
    <w:rsid w:val="007A6148"/>
    <w:rPr>
      <w:rFonts w:ascii="Times New Roman" w:hAnsi="Times New Roman" w:cs="Times New Roman"/>
      <w:b/>
      <w:bCs/>
      <w:sz w:val="26"/>
      <w:szCs w:val="26"/>
    </w:rPr>
  </w:style>
  <w:style w:type="character" w:customStyle="1" w:styleId="FontStyle12">
    <w:name w:val="Font Style12"/>
    <w:rsid w:val="007A6148"/>
    <w:rPr>
      <w:rFonts w:ascii="Times New Roman" w:hAnsi="Times New Roman" w:cs="Times New Roman"/>
      <w:sz w:val="26"/>
      <w:szCs w:val="26"/>
    </w:rPr>
  </w:style>
  <w:style w:type="character" w:styleId="ad">
    <w:name w:val="FollowedHyperlink"/>
    <w:rsid w:val="008333E1"/>
    <w:rPr>
      <w:color w:val="800080"/>
      <w:u w:val="single"/>
    </w:rPr>
  </w:style>
  <w:style w:type="character" w:styleId="ae">
    <w:name w:val="Emphasis"/>
    <w:uiPriority w:val="99"/>
    <w:qFormat/>
    <w:rsid w:val="008333E1"/>
    <w:rPr>
      <w:rFonts w:ascii="Times New Roman" w:hAnsi="Times New Roman" w:cs="Times New Roman" w:hint="default"/>
      <w:i/>
      <w:iCs w:val="0"/>
    </w:rPr>
  </w:style>
  <w:style w:type="character" w:styleId="af">
    <w:name w:val="Strong"/>
    <w:uiPriority w:val="99"/>
    <w:qFormat/>
    <w:rsid w:val="008333E1"/>
    <w:rPr>
      <w:rFonts w:ascii="Times New Roman" w:hAnsi="Times New Roman" w:cs="Times New Roman" w:hint="default"/>
      <w:b/>
      <w:bCs w:val="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333E1"/>
    <w:pPr>
      <w:spacing w:before="100" w:beforeAutospacing="1" w:after="100" w:afterAutospacing="1"/>
    </w:pPr>
    <w:rPr>
      <w:rFonts w:ascii="Calibri" w:hAnsi="Calibri" w:cs="Calibri"/>
    </w:rPr>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2"/>
    <w:locked/>
    <w:rsid w:val="008333E1"/>
    <w:rPr>
      <w:lang w:val="ru-RU" w:eastAsia="ru-RU" w:bidi="ar-SA"/>
    </w:rPr>
  </w:style>
  <w:style w:type="paragraph" w:styleId="a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1"/>
    <w:rsid w:val="008333E1"/>
    <w:rPr>
      <w:sz w:val="20"/>
      <w:szCs w:val="20"/>
    </w:rPr>
  </w:style>
  <w:style w:type="character" w:customStyle="1" w:styleId="13">
    <w:name w:val="Знак Знак13"/>
    <w:locked/>
    <w:rsid w:val="008333E1"/>
    <w:rPr>
      <w:sz w:val="28"/>
      <w:lang w:bidi="ar-SA"/>
    </w:rPr>
  </w:style>
  <w:style w:type="character" w:customStyle="1" w:styleId="15">
    <w:name w:val="Знак Знак15"/>
    <w:locked/>
    <w:rsid w:val="008333E1"/>
    <w:rPr>
      <w:lang w:val="ru-RU" w:eastAsia="ru-RU" w:bidi="ar-SA"/>
    </w:rPr>
  </w:style>
  <w:style w:type="paragraph" w:styleId="af3">
    <w:name w:val="endnote text"/>
    <w:basedOn w:val="a"/>
    <w:link w:val="af4"/>
    <w:uiPriority w:val="99"/>
    <w:rsid w:val="008333E1"/>
    <w:rPr>
      <w:sz w:val="20"/>
      <w:szCs w:val="20"/>
    </w:rPr>
  </w:style>
  <w:style w:type="paragraph" w:styleId="af5">
    <w:name w:val="Body Text First Indent"/>
    <w:basedOn w:val="a9"/>
    <w:link w:val="af6"/>
    <w:uiPriority w:val="99"/>
    <w:rsid w:val="008333E1"/>
    <w:pPr>
      <w:ind w:firstLine="210"/>
    </w:pPr>
    <w:rPr>
      <w:sz w:val="24"/>
      <w:szCs w:val="24"/>
    </w:rPr>
  </w:style>
  <w:style w:type="character" w:customStyle="1" w:styleId="af6">
    <w:name w:val="Красная строка Знак"/>
    <w:link w:val="af5"/>
    <w:uiPriority w:val="99"/>
    <w:locked/>
    <w:rsid w:val="008333E1"/>
    <w:rPr>
      <w:sz w:val="24"/>
      <w:szCs w:val="24"/>
      <w:lang w:val="ru-RU" w:eastAsia="ru-RU" w:bidi="ar-SA"/>
    </w:rPr>
  </w:style>
  <w:style w:type="paragraph" w:styleId="af7">
    <w:name w:val="List Bullet"/>
    <w:basedOn w:val="af5"/>
    <w:uiPriority w:val="99"/>
    <w:rsid w:val="008333E1"/>
    <w:pPr>
      <w:tabs>
        <w:tab w:val="num" w:pos="720"/>
        <w:tab w:val="num" w:pos="1041"/>
      </w:tabs>
      <w:spacing w:after="0"/>
      <w:ind w:left="1041" w:hanging="615"/>
    </w:pPr>
    <w:rPr>
      <w:sz w:val="20"/>
      <w:szCs w:val="20"/>
    </w:rPr>
  </w:style>
  <w:style w:type="character" w:customStyle="1" w:styleId="af8">
    <w:name w:val="Название Знак"/>
    <w:link w:val="af9"/>
    <w:uiPriority w:val="99"/>
    <w:locked/>
    <w:rsid w:val="008333E1"/>
    <w:rPr>
      <w:b/>
      <w:bCs/>
      <w:sz w:val="28"/>
      <w:szCs w:val="24"/>
      <w:lang w:val="ru-RU" w:eastAsia="ru-RU" w:bidi="ar-SA"/>
    </w:rPr>
  </w:style>
  <w:style w:type="paragraph" w:styleId="af9">
    <w:name w:val="Title"/>
    <w:basedOn w:val="a"/>
    <w:link w:val="af8"/>
    <w:uiPriority w:val="99"/>
    <w:qFormat/>
    <w:rsid w:val="008333E1"/>
    <w:pPr>
      <w:jc w:val="center"/>
    </w:pPr>
    <w:rPr>
      <w:b/>
      <w:bCs/>
      <w:sz w:val="28"/>
    </w:rPr>
  </w:style>
  <w:style w:type="character" w:customStyle="1" w:styleId="afa">
    <w:name w:val="Основной текст с отступом Знак"/>
    <w:link w:val="afb"/>
    <w:locked/>
    <w:rsid w:val="008333E1"/>
    <w:rPr>
      <w:sz w:val="28"/>
      <w:lang w:val="ru-RU" w:eastAsia="ru-RU" w:bidi="ar-SA"/>
    </w:rPr>
  </w:style>
  <w:style w:type="paragraph" w:styleId="afb">
    <w:name w:val="Body Text Indent"/>
    <w:basedOn w:val="a"/>
    <w:link w:val="afa"/>
    <w:rsid w:val="008333E1"/>
    <w:pPr>
      <w:ind w:firstLine="709"/>
      <w:jc w:val="both"/>
    </w:pPr>
    <w:rPr>
      <w:sz w:val="28"/>
      <w:szCs w:val="20"/>
    </w:rPr>
  </w:style>
  <w:style w:type="character" w:customStyle="1" w:styleId="21">
    <w:name w:val="Основной текст 2 Знак"/>
    <w:link w:val="22"/>
    <w:rsid w:val="008333E1"/>
    <w:rPr>
      <w:b/>
      <w:i/>
      <w:sz w:val="26"/>
      <w:lang w:val="ru-RU" w:eastAsia="ru-RU" w:bidi="ar-SA"/>
    </w:rPr>
  </w:style>
  <w:style w:type="paragraph" w:styleId="22">
    <w:name w:val="Body Text 2"/>
    <w:basedOn w:val="a"/>
    <w:link w:val="21"/>
    <w:rsid w:val="008333E1"/>
    <w:pPr>
      <w:jc w:val="both"/>
    </w:pPr>
    <w:rPr>
      <w:b/>
      <w:i/>
      <w:sz w:val="26"/>
      <w:szCs w:val="20"/>
    </w:rPr>
  </w:style>
  <w:style w:type="character" w:customStyle="1" w:styleId="31">
    <w:name w:val="Основной текст 3 Знак"/>
    <w:link w:val="32"/>
    <w:locked/>
    <w:rsid w:val="008333E1"/>
    <w:rPr>
      <w:sz w:val="16"/>
      <w:szCs w:val="16"/>
      <w:lang w:val="ru-RU" w:eastAsia="ru-RU" w:bidi="ar-SA"/>
    </w:rPr>
  </w:style>
  <w:style w:type="paragraph" w:styleId="32">
    <w:name w:val="Body Text 3"/>
    <w:basedOn w:val="a"/>
    <w:link w:val="31"/>
    <w:rsid w:val="008333E1"/>
    <w:pPr>
      <w:spacing w:after="120"/>
    </w:pPr>
    <w:rPr>
      <w:sz w:val="16"/>
      <w:szCs w:val="16"/>
    </w:rPr>
  </w:style>
  <w:style w:type="character" w:customStyle="1" w:styleId="23">
    <w:name w:val="Основной текст с отступом 2 Знак"/>
    <w:link w:val="24"/>
    <w:locked/>
    <w:rsid w:val="008333E1"/>
    <w:rPr>
      <w:iCs/>
      <w:sz w:val="28"/>
      <w:szCs w:val="28"/>
      <w:lang w:val="ru-RU" w:eastAsia="ru-RU" w:bidi="ar-SA"/>
    </w:rPr>
  </w:style>
  <w:style w:type="paragraph" w:styleId="24">
    <w:name w:val="Body Text Indent 2"/>
    <w:basedOn w:val="a"/>
    <w:link w:val="23"/>
    <w:rsid w:val="008333E1"/>
    <w:pPr>
      <w:ind w:firstLine="540"/>
      <w:jc w:val="both"/>
    </w:pPr>
    <w:rPr>
      <w:iCs/>
      <w:sz w:val="28"/>
      <w:szCs w:val="28"/>
    </w:rPr>
  </w:style>
  <w:style w:type="paragraph" w:styleId="33">
    <w:name w:val="Body Text Indent 3"/>
    <w:basedOn w:val="a"/>
    <w:link w:val="34"/>
    <w:rsid w:val="008333E1"/>
    <w:pPr>
      <w:spacing w:after="120"/>
      <w:ind w:left="283"/>
    </w:pPr>
    <w:rPr>
      <w:rFonts w:ascii="Calibri" w:eastAsia="Calibri" w:hAnsi="Calibri"/>
      <w:sz w:val="16"/>
      <w:szCs w:val="16"/>
    </w:rPr>
  </w:style>
  <w:style w:type="paragraph" w:styleId="afc">
    <w:name w:val="Document Map"/>
    <w:basedOn w:val="a"/>
    <w:link w:val="afd"/>
    <w:rsid w:val="008333E1"/>
    <w:pPr>
      <w:shd w:val="clear" w:color="auto" w:fill="000080"/>
    </w:pPr>
    <w:rPr>
      <w:rFonts w:ascii="Tahoma" w:hAnsi="Tahoma" w:cs="Tahoma"/>
      <w:sz w:val="20"/>
      <w:szCs w:val="20"/>
    </w:rPr>
  </w:style>
  <w:style w:type="character" w:customStyle="1" w:styleId="afd">
    <w:name w:val="Схема документа Знак"/>
    <w:link w:val="afc"/>
    <w:locked/>
    <w:rsid w:val="00205234"/>
    <w:rPr>
      <w:rFonts w:ascii="Tahoma" w:hAnsi="Tahoma" w:cs="Tahoma"/>
      <w:lang w:val="ru-RU" w:eastAsia="ru-RU" w:bidi="ar-SA"/>
    </w:rPr>
  </w:style>
  <w:style w:type="character" w:customStyle="1" w:styleId="afe">
    <w:name w:val="Текст Знак"/>
    <w:link w:val="aff"/>
    <w:uiPriority w:val="99"/>
    <w:locked/>
    <w:rsid w:val="008333E1"/>
    <w:rPr>
      <w:rFonts w:ascii="Courier New" w:eastAsia="Calibri" w:hAnsi="Courier New" w:cs="Courier New"/>
      <w:lang w:val="ru-RU" w:eastAsia="ru-RU" w:bidi="ar-SA"/>
    </w:rPr>
  </w:style>
  <w:style w:type="paragraph" w:styleId="aff">
    <w:name w:val="Plain Text"/>
    <w:basedOn w:val="a"/>
    <w:link w:val="afe"/>
    <w:uiPriority w:val="99"/>
    <w:rsid w:val="008333E1"/>
    <w:rPr>
      <w:rFonts w:ascii="Courier New" w:eastAsia="Calibri" w:hAnsi="Courier New" w:cs="Courier New"/>
      <w:sz w:val="20"/>
      <w:szCs w:val="20"/>
    </w:rPr>
  </w:style>
  <w:style w:type="character" w:customStyle="1" w:styleId="16">
    <w:name w:val="Знак Знак16"/>
    <w:locked/>
    <w:rsid w:val="008333E1"/>
    <w:rPr>
      <w:rFonts w:ascii="Tahoma" w:hAnsi="Tahoma" w:cs="Tahoma"/>
      <w:sz w:val="16"/>
      <w:szCs w:val="16"/>
      <w:lang w:val="ru-RU" w:eastAsia="ru-RU" w:bidi="ar-SA"/>
    </w:rPr>
  </w:style>
  <w:style w:type="paragraph" w:customStyle="1" w:styleId="Postan">
    <w:name w:val="Postan"/>
    <w:basedOn w:val="a"/>
    <w:rsid w:val="008333E1"/>
    <w:pPr>
      <w:jc w:val="center"/>
    </w:pPr>
    <w:rPr>
      <w:sz w:val="28"/>
      <w:szCs w:val="20"/>
    </w:rPr>
  </w:style>
  <w:style w:type="paragraph" w:styleId="aff0">
    <w:name w:val="List Paragraph"/>
    <w:basedOn w:val="a"/>
    <w:link w:val="aff1"/>
    <w:qFormat/>
    <w:rsid w:val="008333E1"/>
    <w:pPr>
      <w:widowControl w:val="0"/>
      <w:ind w:left="720"/>
    </w:pPr>
  </w:style>
  <w:style w:type="paragraph" w:customStyle="1" w:styleId="aff2">
    <w:name w:val="Отчетный"/>
    <w:basedOn w:val="a"/>
    <w:rsid w:val="008333E1"/>
    <w:pPr>
      <w:spacing w:after="120" w:line="360" w:lineRule="auto"/>
      <w:ind w:firstLine="720"/>
      <w:jc w:val="both"/>
    </w:pPr>
    <w:rPr>
      <w:sz w:val="26"/>
      <w:szCs w:val="20"/>
    </w:rPr>
  </w:style>
  <w:style w:type="paragraph" w:customStyle="1" w:styleId="Default">
    <w:name w:val="Default"/>
    <w:rsid w:val="008333E1"/>
    <w:pPr>
      <w:autoSpaceDE w:val="0"/>
      <w:autoSpaceDN w:val="0"/>
      <w:adjustRightInd w:val="0"/>
    </w:pPr>
    <w:rPr>
      <w:rFonts w:eastAsia="Calibri"/>
      <w:color w:val="000000"/>
      <w:sz w:val="24"/>
      <w:szCs w:val="24"/>
      <w:lang w:eastAsia="en-US"/>
    </w:rPr>
  </w:style>
  <w:style w:type="paragraph" w:customStyle="1" w:styleId="aff3">
    <w:name w:val="Нормальный (таблица)"/>
    <w:basedOn w:val="a"/>
    <w:next w:val="a"/>
    <w:rsid w:val="008333E1"/>
    <w:pPr>
      <w:widowControl w:val="0"/>
      <w:autoSpaceDE w:val="0"/>
      <w:autoSpaceDN w:val="0"/>
      <w:adjustRightInd w:val="0"/>
      <w:jc w:val="both"/>
    </w:pPr>
    <w:rPr>
      <w:rFonts w:ascii="Arial" w:hAnsi="Arial" w:cs="Arial"/>
    </w:rPr>
  </w:style>
  <w:style w:type="paragraph" w:customStyle="1" w:styleId="210">
    <w:name w:val="Основной текст 21"/>
    <w:basedOn w:val="a"/>
    <w:rsid w:val="008333E1"/>
    <w:pPr>
      <w:suppressAutoHyphens/>
      <w:spacing w:line="360" w:lineRule="auto"/>
    </w:pPr>
    <w:rPr>
      <w:sz w:val="28"/>
      <w:szCs w:val="20"/>
      <w:lang w:eastAsia="ar-SA"/>
    </w:rPr>
  </w:style>
  <w:style w:type="paragraph" w:customStyle="1" w:styleId="aff4">
    <w:name w:val="Стиль"/>
    <w:uiPriority w:val="99"/>
    <w:rsid w:val="008333E1"/>
    <w:pPr>
      <w:widowControl w:val="0"/>
      <w:suppressAutoHyphens/>
      <w:autoSpaceDE w:val="0"/>
    </w:pPr>
    <w:rPr>
      <w:sz w:val="24"/>
      <w:szCs w:val="24"/>
      <w:lang w:eastAsia="ar-SA"/>
    </w:rPr>
  </w:style>
  <w:style w:type="paragraph" w:customStyle="1" w:styleId="aff5">
    <w:name w:val="Знак Знак Знак Знак Знак Знак"/>
    <w:basedOn w:val="a"/>
    <w:uiPriority w:val="99"/>
    <w:rsid w:val="008333E1"/>
    <w:pPr>
      <w:spacing w:before="100" w:beforeAutospacing="1" w:after="100" w:afterAutospacing="1"/>
      <w:ind w:firstLine="709"/>
      <w:jc w:val="both"/>
    </w:pPr>
    <w:rPr>
      <w:rFonts w:ascii="Tahoma" w:hAnsi="Tahoma" w:cs="Tahoma"/>
      <w:sz w:val="20"/>
      <w:szCs w:val="20"/>
      <w:lang w:val="en-US" w:eastAsia="en-US"/>
    </w:rPr>
  </w:style>
  <w:style w:type="paragraph" w:customStyle="1" w:styleId="14">
    <w:name w:val="Абзац списка1"/>
    <w:basedOn w:val="a"/>
    <w:uiPriority w:val="99"/>
    <w:rsid w:val="008333E1"/>
    <w:pPr>
      <w:spacing w:after="200" w:line="276" w:lineRule="auto"/>
      <w:ind w:left="720"/>
    </w:pPr>
    <w:rPr>
      <w:rFonts w:ascii="Calibri" w:eastAsia="Calibri" w:hAnsi="Calibri" w:cs="Calibri"/>
      <w:sz w:val="22"/>
      <w:szCs w:val="22"/>
      <w:lang w:eastAsia="en-US"/>
    </w:rPr>
  </w:style>
  <w:style w:type="paragraph" w:customStyle="1" w:styleId="aff6">
    <w:name w:val="Базовый"/>
    <w:uiPriority w:val="99"/>
    <w:rsid w:val="008333E1"/>
    <w:pPr>
      <w:suppressAutoHyphens/>
      <w:spacing w:after="200" w:line="276" w:lineRule="auto"/>
    </w:pPr>
    <w:rPr>
      <w:rFonts w:ascii="Calibri" w:eastAsia="SimSun" w:hAnsi="Calibri"/>
      <w:sz w:val="22"/>
      <w:szCs w:val="22"/>
    </w:rPr>
  </w:style>
  <w:style w:type="paragraph" w:customStyle="1" w:styleId="aff7">
    <w:name w:val="Прижатый влево"/>
    <w:basedOn w:val="a"/>
    <w:next w:val="a"/>
    <w:uiPriority w:val="99"/>
    <w:rsid w:val="008333E1"/>
    <w:pPr>
      <w:widowControl w:val="0"/>
      <w:autoSpaceDE w:val="0"/>
      <w:autoSpaceDN w:val="0"/>
      <w:adjustRightInd w:val="0"/>
    </w:pPr>
    <w:rPr>
      <w:rFonts w:ascii="Arial" w:hAnsi="Arial" w:cs="Arial"/>
    </w:rPr>
  </w:style>
  <w:style w:type="paragraph" w:customStyle="1" w:styleId="s1">
    <w:name w:val="s_1"/>
    <w:basedOn w:val="a"/>
    <w:uiPriority w:val="99"/>
    <w:rsid w:val="008333E1"/>
    <w:pPr>
      <w:spacing w:before="100" w:beforeAutospacing="1" w:after="100" w:afterAutospacing="1"/>
    </w:pPr>
  </w:style>
  <w:style w:type="paragraph" w:customStyle="1" w:styleId="aff8">
    <w:name w:val="Внимание"/>
    <w:basedOn w:val="a"/>
    <w:next w:val="a"/>
    <w:uiPriority w:val="99"/>
    <w:rsid w:val="008333E1"/>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9">
    <w:name w:val="Внимание: криминал!!"/>
    <w:basedOn w:val="aff8"/>
    <w:next w:val="a"/>
    <w:uiPriority w:val="99"/>
    <w:rsid w:val="008333E1"/>
  </w:style>
  <w:style w:type="paragraph" w:customStyle="1" w:styleId="affa">
    <w:name w:val="Внимание: недобросовестность!"/>
    <w:basedOn w:val="aff8"/>
    <w:next w:val="a"/>
    <w:uiPriority w:val="99"/>
    <w:rsid w:val="008333E1"/>
  </w:style>
  <w:style w:type="paragraph" w:customStyle="1" w:styleId="affb">
    <w:name w:val="Основное меню (преемственное)"/>
    <w:basedOn w:val="a"/>
    <w:next w:val="a"/>
    <w:uiPriority w:val="99"/>
    <w:rsid w:val="008333E1"/>
    <w:pPr>
      <w:widowControl w:val="0"/>
      <w:autoSpaceDE w:val="0"/>
      <w:autoSpaceDN w:val="0"/>
      <w:adjustRightInd w:val="0"/>
      <w:jc w:val="both"/>
    </w:pPr>
    <w:rPr>
      <w:rFonts w:ascii="Verdana" w:hAnsi="Verdana" w:cs="Verdana"/>
    </w:rPr>
  </w:style>
  <w:style w:type="paragraph" w:customStyle="1" w:styleId="affc">
    <w:name w:val="Заголовок"/>
    <w:basedOn w:val="affb"/>
    <w:next w:val="a"/>
    <w:uiPriority w:val="99"/>
    <w:rsid w:val="008333E1"/>
    <w:pPr>
      <w:shd w:val="clear" w:color="auto" w:fill="F0F0F0"/>
    </w:pPr>
    <w:rPr>
      <w:rFonts w:ascii="Arial" w:hAnsi="Arial" w:cs="Arial"/>
      <w:b/>
      <w:bCs/>
      <w:color w:val="0058A9"/>
    </w:rPr>
  </w:style>
  <w:style w:type="paragraph" w:customStyle="1" w:styleId="affd">
    <w:name w:val="Заголовок группы контролов"/>
    <w:basedOn w:val="a"/>
    <w:next w:val="a"/>
    <w:uiPriority w:val="99"/>
    <w:rsid w:val="008333E1"/>
    <w:pPr>
      <w:widowControl w:val="0"/>
      <w:autoSpaceDE w:val="0"/>
      <w:autoSpaceDN w:val="0"/>
      <w:adjustRightInd w:val="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8333E1"/>
    <w:pPr>
      <w:keepNext w:val="0"/>
      <w:widowControl w:val="0"/>
      <w:shd w:val="clear" w:color="auto" w:fill="FFFFFF"/>
      <w:autoSpaceDE w:val="0"/>
      <w:autoSpaceDN w:val="0"/>
      <w:adjustRightInd w:val="0"/>
      <w:spacing w:before="0" w:after="0"/>
      <w:jc w:val="both"/>
      <w:outlineLvl w:val="9"/>
    </w:pPr>
    <w:rPr>
      <w:b w:val="0"/>
      <w:bCs w:val="0"/>
      <w:kern w:val="0"/>
      <w:sz w:val="20"/>
      <w:szCs w:val="20"/>
    </w:rPr>
  </w:style>
  <w:style w:type="paragraph" w:customStyle="1" w:styleId="afff">
    <w:name w:val="Заголовок приложения"/>
    <w:basedOn w:val="a"/>
    <w:next w:val="a"/>
    <w:uiPriority w:val="99"/>
    <w:rsid w:val="008333E1"/>
    <w:pPr>
      <w:widowControl w:val="0"/>
      <w:autoSpaceDE w:val="0"/>
      <w:autoSpaceDN w:val="0"/>
      <w:adjustRightInd w:val="0"/>
      <w:jc w:val="right"/>
    </w:pPr>
    <w:rPr>
      <w:rFonts w:ascii="Arial" w:hAnsi="Arial" w:cs="Arial"/>
    </w:rPr>
  </w:style>
  <w:style w:type="paragraph" w:customStyle="1" w:styleId="afff0">
    <w:name w:val="Заголовок распахивающейся части диалога"/>
    <w:basedOn w:val="a"/>
    <w:next w:val="a"/>
    <w:uiPriority w:val="99"/>
    <w:rsid w:val="008333E1"/>
    <w:pPr>
      <w:widowControl w:val="0"/>
      <w:autoSpaceDE w:val="0"/>
      <w:autoSpaceDN w:val="0"/>
      <w:adjustRightInd w:val="0"/>
      <w:jc w:val="both"/>
    </w:pPr>
    <w:rPr>
      <w:rFonts w:ascii="Arial" w:hAnsi="Arial" w:cs="Arial"/>
      <w:i/>
      <w:iCs/>
      <w:color w:val="000080"/>
    </w:rPr>
  </w:style>
  <w:style w:type="paragraph" w:customStyle="1" w:styleId="afff1">
    <w:name w:val="Заголовок статьи"/>
    <w:basedOn w:val="a"/>
    <w:next w:val="a"/>
    <w:uiPriority w:val="99"/>
    <w:rsid w:val="008333E1"/>
    <w:pPr>
      <w:widowControl w:val="0"/>
      <w:autoSpaceDE w:val="0"/>
      <w:autoSpaceDN w:val="0"/>
      <w:adjustRightInd w:val="0"/>
      <w:ind w:left="1612" w:hanging="892"/>
      <w:jc w:val="both"/>
    </w:pPr>
    <w:rPr>
      <w:rFonts w:ascii="Arial" w:hAnsi="Arial" w:cs="Arial"/>
    </w:rPr>
  </w:style>
  <w:style w:type="paragraph" w:customStyle="1" w:styleId="afff2">
    <w:name w:val="Заголовок ЭР (левое окно)"/>
    <w:basedOn w:val="a"/>
    <w:next w:val="a"/>
    <w:uiPriority w:val="99"/>
    <w:rsid w:val="008333E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8333E1"/>
    <w:pPr>
      <w:spacing w:before="0" w:after="0"/>
      <w:jc w:val="left"/>
    </w:pPr>
    <w:rPr>
      <w:b w:val="0"/>
      <w:bCs w:val="0"/>
      <w:color w:val="auto"/>
      <w:sz w:val="24"/>
      <w:szCs w:val="24"/>
    </w:rPr>
  </w:style>
  <w:style w:type="paragraph" w:customStyle="1" w:styleId="afff4">
    <w:name w:val="Интерактивный заголовок"/>
    <w:basedOn w:val="affc"/>
    <w:next w:val="a"/>
    <w:uiPriority w:val="99"/>
    <w:rsid w:val="008333E1"/>
    <w:pPr>
      <w:shd w:val="clear" w:color="auto" w:fill="auto"/>
    </w:pPr>
    <w:rPr>
      <w:b w:val="0"/>
      <w:bCs w:val="0"/>
      <w:color w:val="auto"/>
      <w:u w:val="single"/>
    </w:rPr>
  </w:style>
  <w:style w:type="paragraph" w:customStyle="1" w:styleId="afff5">
    <w:name w:val="Текст информации об изменениях"/>
    <w:basedOn w:val="a"/>
    <w:next w:val="a"/>
    <w:uiPriority w:val="99"/>
    <w:rsid w:val="008333E1"/>
    <w:pPr>
      <w:widowControl w:val="0"/>
      <w:autoSpaceDE w:val="0"/>
      <w:autoSpaceDN w:val="0"/>
      <w:adjustRightInd w:val="0"/>
      <w:jc w:val="both"/>
    </w:pPr>
    <w:rPr>
      <w:rFonts w:ascii="Arial" w:hAnsi="Arial" w:cs="Arial"/>
      <w:color w:val="353842"/>
      <w:sz w:val="20"/>
      <w:szCs w:val="20"/>
    </w:rPr>
  </w:style>
  <w:style w:type="paragraph" w:customStyle="1" w:styleId="afff6">
    <w:name w:val="Информация об изменениях"/>
    <w:basedOn w:val="afff5"/>
    <w:next w:val="a"/>
    <w:uiPriority w:val="99"/>
    <w:rsid w:val="008333E1"/>
    <w:pPr>
      <w:shd w:val="clear" w:color="auto" w:fill="EAEFED"/>
      <w:spacing w:before="180"/>
      <w:ind w:left="360" w:right="360"/>
    </w:pPr>
    <w:rPr>
      <w:color w:val="auto"/>
      <w:sz w:val="24"/>
      <w:szCs w:val="24"/>
    </w:rPr>
  </w:style>
  <w:style w:type="paragraph" w:customStyle="1" w:styleId="afff7">
    <w:name w:val="Текст (справка)"/>
    <w:basedOn w:val="a"/>
    <w:next w:val="a"/>
    <w:uiPriority w:val="99"/>
    <w:rsid w:val="008333E1"/>
    <w:pPr>
      <w:widowControl w:val="0"/>
      <w:autoSpaceDE w:val="0"/>
      <w:autoSpaceDN w:val="0"/>
      <w:adjustRightInd w:val="0"/>
      <w:ind w:left="170" w:right="170"/>
    </w:pPr>
    <w:rPr>
      <w:rFonts w:ascii="Arial" w:hAnsi="Arial" w:cs="Arial"/>
    </w:rPr>
  </w:style>
  <w:style w:type="paragraph" w:customStyle="1" w:styleId="afff8">
    <w:name w:val="Комментарий"/>
    <w:basedOn w:val="afff7"/>
    <w:next w:val="a"/>
    <w:uiPriority w:val="99"/>
    <w:rsid w:val="008333E1"/>
    <w:pPr>
      <w:shd w:val="clear" w:color="auto" w:fill="F0F0F0"/>
      <w:spacing w:before="75"/>
      <w:ind w:left="0" w:right="0"/>
      <w:jc w:val="both"/>
    </w:pPr>
    <w:rPr>
      <w:color w:val="353842"/>
    </w:rPr>
  </w:style>
  <w:style w:type="paragraph" w:customStyle="1" w:styleId="afff9">
    <w:name w:val="Информация об изменениях документа"/>
    <w:basedOn w:val="afff8"/>
    <w:next w:val="a"/>
    <w:uiPriority w:val="99"/>
    <w:rsid w:val="008333E1"/>
  </w:style>
  <w:style w:type="paragraph" w:customStyle="1" w:styleId="afffa">
    <w:name w:val="Текст (лев. подпись)"/>
    <w:basedOn w:val="a"/>
    <w:next w:val="a"/>
    <w:uiPriority w:val="99"/>
    <w:rsid w:val="008333E1"/>
    <w:pPr>
      <w:widowControl w:val="0"/>
      <w:autoSpaceDE w:val="0"/>
      <w:autoSpaceDN w:val="0"/>
      <w:adjustRightInd w:val="0"/>
    </w:pPr>
    <w:rPr>
      <w:rFonts w:ascii="Arial" w:hAnsi="Arial" w:cs="Arial"/>
    </w:rPr>
  </w:style>
  <w:style w:type="paragraph" w:customStyle="1" w:styleId="afffb">
    <w:name w:val="Колонтитул (левый)"/>
    <w:basedOn w:val="afffa"/>
    <w:next w:val="a"/>
    <w:uiPriority w:val="99"/>
    <w:rsid w:val="008333E1"/>
    <w:pPr>
      <w:jc w:val="both"/>
    </w:pPr>
    <w:rPr>
      <w:sz w:val="16"/>
      <w:szCs w:val="16"/>
    </w:rPr>
  </w:style>
  <w:style w:type="paragraph" w:customStyle="1" w:styleId="afffc">
    <w:name w:val="Текст (прав. подпись)"/>
    <w:basedOn w:val="a"/>
    <w:next w:val="a"/>
    <w:uiPriority w:val="99"/>
    <w:rsid w:val="008333E1"/>
    <w:pPr>
      <w:widowControl w:val="0"/>
      <w:autoSpaceDE w:val="0"/>
      <w:autoSpaceDN w:val="0"/>
      <w:adjustRightInd w:val="0"/>
      <w:jc w:val="right"/>
    </w:pPr>
    <w:rPr>
      <w:rFonts w:ascii="Arial" w:hAnsi="Arial" w:cs="Arial"/>
    </w:rPr>
  </w:style>
  <w:style w:type="paragraph" w:customStyle="1" w:styleId="afffd">
    <w:name w:val="Колонтитул (правый)"/>
    <w:basedOn w:val="afffc"/>
    <w:next w:val="a"/>
    <w:uiPriority w:val="99"/>
    <w:rsid w:val="008333E1"/>
    <w:pPr>
      <w:jc w:val="both"/>
    </w:pPr>
    <w:rPr>
      <w:sz w:val="16"/>
      <w:szCs w:val="16"/>
    </w:rPr>
  </w:style>
  <w:style w:type="paragraph" w:customStyle="1" w:styleId="afffe">
    <w:name w:val="Комментарий пользователя"/>
    <w:basedOn w:val="afff8"/>
    <w:next w:val="a"/>
    <w:uiPriority w:val="99"/>
    <w:rsid w:val="008333E1"/>
  </w:style>
  <w:style w:type="paragraph" w:customStyle="1" w:styleId="affff">
    <w:name w:val="Куда обратиться?"/>
    <w:basedOn w:val="aff8"/>
    <w:next w:val="a"/>
    <w:uiPriority w:val="99"/>
    <w:rsid w:val="008333E1"/>
  </w:style>
  <w:style w:type="paragraph" w:customStyle="1" w:styleId="affff0">
    <w:name w:val="Моноширинный"/>
    <w:basedOn w:val="a"/>
    <w:next w:val="a"/>
    <w:uiPriority w:val="99"/>
    <w:rsid w:val="008333E1"/>
    <w:pPr>
      <w:widowControl w:val="0"/>
      <w:autoSpaceDE w:val="0"/>
      <w:autoSpaceDN w:val="0"/>
      <w:adjustRightInd w:val="0"/>
      <w:jc w:val="both"/>
    </w:pPr>
    <w:rPr>
      <w:rFonts w:ascii="Courier New" w:hAnsi="Courier New" w:cs="Courier New"/>
      <w:sz w:val="22"/>
      <w:szCs w:val="22"/>
    </w:rPr>
  </w:style>
  <w:style w:type="paragraph" w:customStyle="1" w:styleId="affff1">
    <w:name w:val="Необходимые документы"/>
    <w:basedOn w:val="aff8"/>
    <w:next w:val="a"/>
    <w:uiPriority w:val="99"/>
    <w:rsid w:val="008333E1"/>
  </w:style>
  <w:style w:type="paragraph" w:customStyle="1" w:styleId="affff2">
    <w:name w:val="Объект"/>
    <w:basedOn w:val="a"/>
    <w:next w:val="a"/>
    <w:uiPriority w:val="99"/>
    <w:rsid w:val="008333E1"/>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8333E1"/>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8333E1"/>
    <w:pPr>
      <w:ind w:left="140"/>
    </w:pPr>
    <w:rPr>
      <w:rFonts w:ascii="Arial" w:hAnsi="Arial" w:cs="Arial"/>
      <w:sz w:val="24"/>
      <w:szCs w:val="24"/>
    </w:rPr>
  </w:style>
  <w:style w:type="paragraph" w:customStyle="1" w:styleId="affff5">
    <w:name w:val="Переменная часть"/>
    <w:basedOn w:val="affb"/>
    <w:next w:val="a"/>
    <w:uiPriority w:val="99"/>
    <w:rsid w:val="008333E1"/>
    <w:rPr>
      <w:rFonts w:ascii="Arial" w:hAnsi="Arial" w:cs="Arial"/>
      <w:sz w:val="20"/>
      <w:szCs w:val="20"/>
    </w:rPr>
  </w:style>
  <w:style w:type="paragraph" w:customStyle="1" w:styleId="affff6">
    <w:name w:val="Подвал для информации об изменениях"/>
    <w:basedOn w:val="1"/>
    <w:next w:val="a"/>
    <w:uiPriority w:val="99"/>
    <w:rsid w:val="008333E1"/>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7">
    <w:name w:val="Подзаголовок для информации об изменениях"/>
    <w:basedOn w:val="afff5"/>
    <w:next w:val="a"/>
    <w:uiPriority w:val="99"/>
    <w:rsid w:val="008333E1"/>
    <w:rPr>
      <w:b/>
      <w:bCs/>
      <w:sz w:val="24"/>
      <w:szCs w:val="24"/>
    </w:rPr>
  </w:style>
  <w:style w:type="paragraph" w:customStyle="1" w:styleId="affff8">
    <w:name w:val="Подчёркнуный текст"/>
    <w:basedOn w:val="a"/>
    <w:next w:val="a"/>
    <w:uiPriority w:val="99"/>
    <w:rsid w:val="008333E1"/>
    <w:pPr>
      <w:widowControl w:val="0"/>
      <w:autoSpaceDE w:val="0"/>
      <w:autoSpaceDN w:val="0"/>
      <w:adjustRightInd w:val="0"/>
      <w:jc w:val="both"/>
    </w:pPr>
    <w:rPr>
      <w:rFonts w:ascii="Arial" w:hAnsi="Arial" w:cs="Arial"/>
    </w:rPr>
  </w:style>
  <w:style w:type="paragraph" w:customStyle="1" w:styleId="affff9">
    <w:name w:val="Постоянная часть"/>
    <w:basedOn w:val="affb"/>
    <w:next w:val="a"/>
    <w:uiPriority w:val="99"/>
    <w:rsid w:val="008333E1"/>
    <w:rPr>
      <w:rFonts w:ascii="Arial" w:hAnsi="Arial" w:cs="Arial"/>
      <w:sz w:val="22"/>
      <w:szCs w:val="22"/>
    </w:rPr>
  </w:style>
  <w:style w:type="paragraph" w:customStyle="1" w:styleId="affffa">
    <w:name w:val="Пример."/>
    <w:basedOn w:val="aff8"/>
    <w:next w:val="a"/>
    <w:uiPriority w:val="99"/>
    <w:rsid w:val="008333E1"/>
  </w:style>
  <w:style w:type="paragraph" w:customStyle="1" w:styleId="affffb">
    <w:name w:val="Примечание."/>
    <w:basedOn w:val="aff8"/>
    <w:next w:val="a"/>
    <w:uiPriority w:val="99"/>
    <w:rsid w:val="008333E1"/>
  </w:style>
  <w:style w:type="paragraph" w:customStyle="1" w:styleId="affffc">
    <w:name w:val="Словарная статья"/>
    <w:basedOn w:val="a"/>
    <w:next w:val="a"/>
    <w:uiPriority w:val="99"/>
    <w:rsid w:val="008333E1"/>
    <w:pPr>
      <w:widowControl w:val="0"/>
      <w:autoSpaceDE w:val="0"/>
      <w:autoSpaceDN w:val="0"/>
      <w:adjustRightInd w:val="0"/>
      <w:ind w:right="118"/>
      <w:jc w:val="both"/>
    </w:pPr>
    <w:rPr>
      <w:rFonts w:ascii="Arial" w:hAnsi="Arial" w:cs="Arial"/>
    </w:rPr>
  </w:style>
  <w:style w:type="paragraph" w:customStyle="1" w:styleId="affffd">
    <w:name w:val="Ссылка на официальную публикацию"/>
    <w:basedOn w:val="a"/>
    <w:next w:val="a"/>
    <w:uiPriority w:val="99"/>
    <w:rsid w:val="008333E1"/>
    <w:pPr>
      <w:widowControl w:val="0"/>
      <w:autoSpaceDE w:val="0"/>
      <w:autoSpaceDN w:val="0"/>
      <w:adjustRightInd w:val="0"/>
      <w:jc w:val="both"/>
    </w:pPr>
    <w:rPr>
      <w:rFonts w:ascii="Arial" w:hAnsi="Arial" w:cs="Arial"/>
    </w:rPr>
  </w:style>
  <w:style w:type="paragraph" w:customStyle="1" w:styleId="affffe">
    <w:name w:val="Текст в таблице"/>
    <w:basedOn w:val="aff3"/>
    <w:next w:val="a"/>
    <w:uiPriority w:val="99"/>
    <w:rsid w:val="008333E1"/>
    <w:pPr>
      <w:ind w:firstLine="500"/>
    </w:pPr>
  </w:style>
  <w:style w:type="paragraph" w:customStyle="1" w:styleId="afffff">
    <w:name w:val="Текст ЭР (см. также)"/>
    <w:basedOn w:val="a"/>
    <w:next w:val="a"/>
    <w:uiPriority w:val="99"/>
    <w:rsid w:val="008333E1"/>
    <w:pPr>
      <w:widowControl w:val="0"/>
      <w:autoSpaceDE w:val="0"/>
      <w:autoSpaceDN w:val="0"/>
      <w:adjustRightInd w:val="0"/>
      <w:spacing w:before="200"/>
    </w:pPr>
    <w:rPr>
      <w:rFonts w:ascii="Arial" w:hAnsi="Arial" w:cs="Arial"/>
      <w:sz w:val="22"/>
      <w:szCs w:val="22"/>
    </w:rPr>
  </w:style>
  <w:style w:type="paragraph" w:customStyle="1" w:styleId="afffff0">
    <w:name w:val="Технический комментарий"/>
    <w:basedOn w:val="a"/>
    <w:next w:val="a"/>
    <w:uiPriority w:val="99"/>
    <w:rsid w:val="008333E1"/>
    <w:pPr>
      <w:widowControl w:val="0"/>
      <w:shd w:val="clear" w:color="auto" w:fill="FFFFA6"/>
      <w:autoSpaceDE w:val="0"/>
      <w:autoSpaceDN w:val="0"/>
      <w:adjustRightInd w:val="0"/>
    </w:pPr>
    <w:rPr>
      <w:rFonts w:ascii="Arial" w:hAnsi="Arial" w:cs="Arial"/>
      <w:color w:val="463F31"/>
    </w:rPr>
  </w:style>
  <w:style w:type="paragraph" w:customStyle="1" w:styleId="afffff1">
    <w:name w:val="Формула"/>
    <w:basedOn w:val="a"/>
    <w:next w:val="a"/>
    <w:uiPriority w:val="99"/>
    <w:rsid w:val="008333E1"/>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2">
    <w:name w:val="Центрированный (таблица)"/>
    <w:basedOn w:val="aff3"/>
    <w:next w:val="a"/>
    <w:uiPriority w:val="99"/>
    <w:rsid w:val="008333E1"/>
    <w:pPr>
      <w:jc w:val="center"/>
    </w:pPr>
  </w:style>
  <w:style w:type="paragraph" w:customStyle="1" w:styleId="-">
    <w:name w:val="ЭР-содержание (правое окно)"/>
    <w:basedOn w:val="a"/>
    <w:next w:val="a"/>
    <w:uiPriority w:val="99"/>
    <w:rsid w:val="008333E1"/>
    <w:pPr>
      <w:widowControl w:val="0"/>
      <w:autoSpaceDE w:val="0"/>
      <w:autoSpaceDN w:val="0"/>
      <w:adjustRightInd w:val="0"/>
      <w:spacing w:before="300"/>
    </w:pPr>
    <w:rPr>
      <w:rFonts w:ascii="Arial" w:hAnsi="Arial" w:cs="Arial"/>
      <w:sz w:val="26"/>
      <w:szCs w:val="26"/>
    </w:rPr>
  </w:style>
  <w:style w:type="paragraph" w:customStyle="1" w:styleId="afffff3">
    <w:name w:val="Знак"/>
    <w:basedOn w:val="a"/>
    <w:uiPriority w:val="99"/>
    <w:rsid w:val="008333E1"/>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8333E1"/>
    <w:pPr>
      <w:widowControl w:val="0"/>
      <w:autoSpaceDE w:val="0"/>
      <w:autoSpaceDN w:val="0"/>
      <w:adjustRightInd w:val="0"/>
      <w:ind w:firstLine="720"/>
    </w:pPr>
    <w:rPr>
      <w:rFonts w:ascii="Arial" w:hAnsi="Arial" w:cs="Arial"/>
    </w:rPr>
  </w:style>
  <w:style w:type="paragraph" w:customStyle="1" w:styleId="consplusnormal1">
    <w:name w:val="consplusnormal"/>
    <w:basedOn w:val="a"/>
    <w:uiPriority w:val="99"/>
    <w:rsid w:val="008333E1"/>
    <w:pPr>
      <w:spacing w:before="100" w:beforeAutospacing="1" w:after="100" w:afterAutospacing="1"/>
    </w:pPr>
  </w:style>
  <w:style w:type="paragraph" w:customStyle="1" w:styleId="section2">
    <w:name w:val="section2"/>
    <w:basedOn w:val="a"/>
    <w:uiPriority w:val="99"/>
    <w:rsid w:val="008333E1"/>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8333E1"/>
    <w:pPr>
      <w:spacing w:before="240" w:after="100"/>
      <w:ind w:firstLine="225"/>
    </w:pPr>
    <w:rPr>
      <w:rFonts w:ascii="Verdana" w:hAnsi="Verdana"/>
      <w:color w:val="000000"/>
      <w:sz w:val="16"/>
      <w:szCs w:val="16"/>
      <w:lang w:eastAsia="ar-SA"/>
    </w:rPr>
  </w:style>
  <w:style w:type="paragraph" w:customStyle="1" w:styleId="contentheader2cols">
    <w:name w:val="contentheader2cols"/>
    <w:basedOn w:val="a"/>
    <w:uiPriority w:val="99"/>
    <w:rsid w:val="008333E1"/>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8333E1"/>
    <w:pPr>
      <w:spacing w:after="120"/>
      <w:ind w:left="283"/>
    </w:pPr>
    <w:rPr>
      <w:sz w:val="16"/>
      <w:szCs w:val="16"/>
      <w:lang w:eastAsia="ar-SA"/>
    </w:rPr>
  </w:style>
  <w:style w:type="paragraph" w:customStyle="1" w:styleId="211">
    <w:name w:val="Основной текст с отступом 21"/>
    <w:basedOn w:val="a"/>
    <w:uiPriority w:val="99"/>
    <w:rsid w:val="008333E1"/>
    <w:pPr>
      <w:tabs>
        <w:tab w:val="left" w:pos="0"/>
      </w:tabs>
      <w:ind w:firstLine="433"/>
      <w:jc w:val="both"/>
    </w:pPr>
    <w:rPr>
      <w:lang w:eastAsia="ar-SA"/>
    </w:rPr>
  </w:style>
  <w:style w:type="paragraph" w:customStyle="1" w:styleId="consnormal0">
    <w:name w:val="consnormal"/>
    <w:basedOn w:val="a"/>
    <w:uiPriority w:val="99"/>
    <w:rsid w:val="008333E1"/>
    <w:pPr>
      <w:spacing w:before="75" w:after="75"/>
    </w:pPr>
    <w:rPr>
      <w:rFonts w:ascii="Arial" w:hAnsi="Arial" w:cs="Arial"/>
      <w:color w:val="000000"/>
      <w:sz w:val="20"/>
      <w:szCs w:val="20"/>
    </w:rPr>
  </w:style>
  <w:style w:type="paragraph" w:customStyle="1" w:styleId="17">
    <w:name w:val="Стиль1"/>
    <w:basedOn w:val="a"/>
    <w:uiPriority w:val="99"/>
    <w:rsid w:val="008333E1"/>
    <w:pPr>
      <w:tabs>
        <w:tab w:val="num" w:pos="1041"/>
        <w:tab w:val="num" w:pos="2340"/>
      </w:tabs>
      <w:ind w:left="2340" w:hanging="360"/>
    </w:pPr>
    <w:rPr>
      <w:sz w:val="20"/>
      <w:szCs w:val="20"/>
    </w:rPr>
  </w:style>
  <w:style w:type="paragraph" w:customStyle="1" w:styleId="25">
    <w:name w:val="Знак2 Знак Знак Знак Знак Знак Знак Знак Знак Знак Знак Знак Знак Знак Знак Знак"/>
    <w:basedOn w:val="a"/>
    <w:rsid w:val="008333E1"/>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8333E1"/>
    <w:pPr>
      <w:widowControl w:val="0"/>
      <w:autoSpaceDE w:val="0"/>
      <w:autoSpaceDN w:val="0"/>
      <w:adjustRightInd w:val="0"/>
      <w:ind w:left="450" w:right="19772" w:hanging="450"/>
    </w:pPr>
    <w:rPr>
      <w:rFonts w:ascii="Arial" w:hAnsi="Arial" w:cs="Arial"/>
    </w:rPr>
  </w:style>
  <w:style w:type="paragraph" w:customStyle="1" w:styleId="afffff4">
    <w:name w:val="Знак Знак Знак Знак"/>
    <w:basedOn w:val="a"/>
    <w:uiPriority w:val="99"/>
    <w:rsid w:val="008333E1"/>
    <w:pPr>
      <w:spacing w:before="100" w:beforeAutospacing="1" w:after="100" w:afterAutospacing="1"/>
      <w:jc w:val="both"/>
    </w:pPr>
    <w:rPr>
      <w:rFonts w:ascii="Tahoma" w:hAnsi="Tahoma"/>
      <w:sz w:val="20"/>
      <w:szCs w:val="20"/>
      <w:lang w:val="en-US" w:eastAsia="en-US"/>
    </w:rPr>
  </w:style>
  <w:style w:type="paragraph" w:styleId="afffff5">
    <w:name w:val="No Spacing"/>
    <w:link w:val="afffff6"/>
    <w:uiPriority w:val="1"/>
    <w:qFormat/>
    <w:rsid w:val="008333E1"/>
    <w:rPr>
      <w:rFonts w:ascii="Calibri" w:hAnsi="Calibri"/>
      <w:sz w:val="22"/>
      <w:szCs w:val="22"/>
    </w:rPr>
  </w:style>
  <w:style w:type="paragraph" w:customStyle="1" w:styleId="26">
    <w:name w:val="Знак Знак Знак Знак2"/>
    <w:basedOn w:val="a"/>
    <w:uiPriority w:val="99"/>
    <w:rsid w:val="008333E1"/>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8333E1"/>
    <w:pPr>
      <w:spacing w:after="120" w:line="336" w:lineRule="auto"/>
      <w:ind w:firstLine="567"/>
      <w:jc w:val="both"/>
    </w:pPr>
    <w:rPr>
      <w:szCs w:val="20"/>
    </w:rPr>
  </w:style>
  <w:style w:type="paragraph" w:customStyle="1" w:styleId="18">
    <w:name w:val="Знак1"/>
    <w:basedOn w:val="a"/>
    <w:rsid w:val="008333E1"/>
    <w:pPr>
      <w:spacing w:before="100" w:beforeAutospacing="1" w:after="100" w:afterAutospacing="1"/>
    </w:pPr>
    <w:rPr>
      <w:rFonts w:ascii="Tahoma" w:hAnsi="Tahoma"/>
      <w:sz w:val="20"/>
      <w:szCs w:val="20"/>
      <w:lang w:val="en-US" w:eastAsia="en-US"/>
    </w:rPr>
  </w:style>
  <w:style w:type="paragraph" w:customStyle="1" w:styleId="19">
    <w:name w:val="Без интервала1"/>
    <w:link w:val="NoSpacingChar"/>
    <w:rsid w:val="008333E1"/>
    <w:rPr>
      <w:rFonts w:ascii="Calibri" w:eastAsia="Calibri" w:hAnsi="Calibri"/>
      <w:sz w:val="22"/>
      <w:szCs w:val="22"/>
    </w:rPr>
  </w:style>
  <w:style w:type="character" w:customStyle="1" w:styleId="NoSpacingChar">
    <w:name w:val="No Spacing Char"/>
    <w:link w:val="19"/>
    <w:locked/>
    <w:rsid w:val="00205234"/>
    <w:rPr>
      <w:rFonts w:ascii="Calibri" w:eastAsia="Calibri" w:hAnsi="Calibri"/>
      <w:sz w:val="22"/>
      <w:szCs w:val="22"/>
      <w:lang w:val="ru-RU" w:eastAsia="ru-RU" w:bidi="ar-SA"/>
    </w:rPr>
  </w:style>
  <w:style w:type="paragraph" w:customStyle="1" w:styleId="27">
    <w:name w:val="Абзац списка2"/>
    <w:basedOn w:val="a"/>
    <w:rsid w:val="008333E1"/>
    <w:pPr>
      <w:spacing w:after="200" w:line="276" w:lineRule="auto"/>
      <w:ind w:left="708"/>
    </w:pPr>
    <w:rPr>
      <w:rFonts w:ascii="Calibri" w:eastAsia="Calibri" w:hAnsi="Calibri"/>
      <w:sz w:val="22"/>
      <w:szCs w:val="22"/>
    </w:rPr>
  </w:style>
  <w:style w:type="paragraph" w:customStyle="1" w:styleId="1a">
    <w:name w:val="Знак1 Знак Знак Знак"/>
    <w:basedOn w:val="a"/>
    <w:rsid w:val="008333E1"/>
    <w:pPr>
      <w:spacing w:before="100" w:beforeAutospacing="1" w:after="100" w:afterAutospacing="1"/>
    </w:pPr>
    <w:rPr>
      <w:rFonts w:ascii="Tahoma" w:eastAsia="Calibri" w:hAnsi="Tahoma"/>
      <w:sz w:val="20"/>
      <w:szCs w:val="20"/>
      <w:lang w:val="en-US" w:eastAsia="en-US"/>
    </w:rPr>
  </w:style>
  <w:style w:type="paragraph" w:customStyle="1" w:styleId="xl65">
    <w:name w:val="xl65"/>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6">
    <w:name w:val="xl66"/>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7">
    <w:name w:val="xl67"/>
    <w:basedOn w:val="a"/>
    <w:rsid w:val="008333E1"/>
    <w:pPr>
      <w:spacing w:before="100" w:beforeAutospacing="1" w:after="100" w:afterAutospacing="1"/>
    </w:pPr>
    <w:rPr>
      <w:rFonts w:eastAsia="Calibri"/>
    </w:rPr>
  </w:style>
  <w:style w:type="paragraph" w:customStyle="1" w:styleId="xl68">
    <w:name w:val="xl68"/>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9">
    <w:name w:val="xl69"/>
    <w:basedOn w:val="a"/>
    <w:rsid w:val="008333E1"/>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70">
    <w:name w:val="xl70"/>
    <w:basedOn w:val="a"/>
    <w:rsid w:val="008333E1"/>
    <w:pPr>
      <w:spacing w:before="100" w:beforeAutospacing="1" w:after="100" w:afterAutospacing="1"/>
      <w:jc w:val="center"/>
    </w:pPr>
    <w:rPr>
      <w:rFonts w:eastAsia="Calibri"/>
    </w:rPr>
  </w:style>
  <w:style w:type="paragraph" w:customStyle="1" w:styleId="xl71">
    <w:name w:val="xl71"/>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2">
    <w:name w:val="xl72"/>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3">
    <w:name w:val="xl73"/>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4">
    <w:name w:val="xl74"/>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5">
    <w:name w:val="xl75"/>
    <w:basedOn w:val="a"/>
    <w:rsid w:val="008333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6">
    <w:name w:val="xl76"/>
    <w:basedOn w:val="a"/>
    <w:rsid w:val="008333E1"/>
    <w:pPr>
      <w:pBdr>
        <w:top w:val="single" w:sz="4" w:space="0" w:color="auto"/>
        <w:bottom w:val="single" w:sz="4" w:space="0" w:color="auto"/>
      </w:pBdr>
      <w:spacing w:before="100" w:beforeAutospacing="1" w:after="100" w:afterAutospacing="1"/>
      <w:jc w:val="center"/>
    </w:pPr>
    <w:rPr>
      <w:rFonts w:eastAsia="Calibri"/>
    </w:rPr>
  </w:style>
  <w:style w:type="paragraph" w:customStyle="1" w:styleId="xl77">
    <w:name w:val="xl77"/>
    <w:basedOn w:val="a"/>
    <w:rsid w:val="008333E1"/>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8">
    <w:name w:val="xl78"/>
    <w:basedOn w:val="a"/>
    <w:rsid w:val="008333E1"/>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79">
    <w:name w:val="xl79"/>
    <w:basedOn w:val="a"/>
    <w:rsid w:val="008333E1"/>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80">
    <w:name w:val="xl80"/>
    <w:basedOn w:val="a"/>
    <w:rsid w:val="008333E1"/>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81">
    <w:name w:val="xl81"/>
    <w:basedOn w:val="a"/>
    <w:rsid w:val="008333E1"/>
    <w:pPr>
      <w:pBdr>
        <w:left w:val="single" w:sz="4" w:space="0" w:color="auto"/>
        <w:right w:val="single" w:sz="4" w:space="0" w:color="auto"/>
      </w:pBdr>
      <w:spacing w:before="100" w:beforeAutospacing="1" w:after="100" w:afterAutospacing="1"/>
      <w:jc w:val="center"/>
    </w:pPr>
    <w:rPr>
      <w:rFonts w:eastAsia="Calibri"/>
    </w:rPr>
  </w:style>
  <w:style w:type="paragraph" w:customStyle="1" w:styleId="xl82">
    <w:name w:val="xl82"/>
    <w:basedOn w:val="a"/>
    <w:rsid w:val="008333E1"/>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110">
    <w:name w:val="Знак11"/>
    <w:basedOn w:val="a"/>
    <w:rsid w:val="008333E1"/>
    <w:pPr>
      <w:spacing w:before="100" w:beforeAutospacing="1" w:after="100" w:afterAutospacing="1"/>
    </w:pPr>
    <w:rPr>
      <w:rFonts w:ascii="Tahoma" w:eastAsia="Calibri" w:hAnsi="Tahom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8333E1"/>
    <w:pPr>
      <w:spacing w:after="160" w:line="240" w:lineRule="exact"/>
    </w:pPr>
    <w:rPr>
      <w:rFonts w:ascii="Verdana" w:eastAsia="Calibri" w:hAnsi="Verdana"/>
      <w:sz w:val="20"/>
      <w:szCs w:val="20"/>
      <w:lang w:val="en-US" w:eastAsia="en-US"/>
    </w:rPr>
  </w:style>
  <w:style w:type="character" w:styleId="afffff7">
    <w:name w:val="footnote reference"/>
    <w:aliases w:val="Знак сноски 1,Знак сноски-FN,Ciae niinee-FN,Referencia nota al pie"/>
    <w:uiPriority w:val="99"/>
    <w:rsid w:val="008333E1"/>
    <w:rPr>
      <w:rFonts w:ascii="Times New Roman" w:hAnsi="Times New Roman" w:cs="Times New Roman" w:hint="default"/>
      <w:vertAlign w:val="superscript"/>
    </w:rPr>
  </w:style>
  <w:style w:type="character" w:styleId="afffff8">
    <w:name w:val="endnote reference"/>
    <w:uiPriority w:val="99"/>
    <w:rsid w:val="008333E1"/>
    <w:rPr>
      <w:rFonts w:ascii="Times New Roman" w:hAnsi="Times New Roman" w:cs="Times New Roman" w:hint="default"/>
      <w:vertAlign w:val="superscript"/>
    </w:rPr>
  </w:style>
  <w:style w:type="character" w:customStyle="1" w:styleId="200">
    <w:name w:val="Знак Знак20"/>
    <w:rsid w:val="008333E1"/>
    <w:rPr>
      <w:rFonts w:ascii="Arial" w:hAnsi="Arial" w:cs="Arial" w:hint="default"/>
      <w:sz w:val="24"/>
      <w:szCs w:val="24"/>
    </w:rPr>
  </w:style>
  <w:style w:type="character" w:customStyle="1" w:styleId="91">
    <w:name w:val="Знак Знак9"/>
    <w:rsid w:val="008333E1"/>
    <w:rPr>
      <w:rFonts w:ascii="Tahoma" w:eastAsia="Calibri" w:hAnsi="Tahoma" w:cs="Tahoma" w:hint="default"/>
      <w:sz w:val="16"/>
      <w:szCs w:val="16"/>
      <w:lang w:eastAsia="en-US"/>
    </w:rPr>
  </w:style>
  <w:style w:type="character" w:customStyle="1" w:styleId="afffff9">
    <w:name w:val="Основной текст Знак"/>
    <w:rsid w:val="008333E1"/>
    <w:rPr>
      <w:rFonts w:ascii="Times New Roman" w:eastAsia="Times New Roman" w:hAnsi="Times New Roman" w:cs="Times New Roman" w:hint="default"/>
      <w:sz w:val="28"/>
      <w:szCs w:val="24"/>
    </w:rPr>
  </w:style>
  <w:style w:type="character" w:customStyle="1" w:styleId="afffffa">
    <w:name w:val="Гипертекстовая ссылка"/>
    <w:rsid w:val="008333E1"/>
    <w:rPr>
      <w:color w:val="106BBE"/>
      <w:sz w:val="26"/>
    </w:rPr>
  </w:style>
  <w:style w:type="character" w:customStyle="1" w:styleId="100">
    <w:name w:val="Знак Знак10"/>
    <w:rsid w:val="008333E1"/>
  </w:style>
  <w:style w:type="character" w:customStyle="1" w:styleId="111">
    <w:name w:val="Знак Знак11"/>
    <w:rsid w:val="008333E1"/>
  </w:style>
  <w:style w:type="character" w:customStyle="1" w:styleId="apple-converted-space">
    <w:name w:val="apple-converted-space"/>
    <w:rsid w:val="008333E1"/>
    <w:rPr>
      <w:rFonts w:ascii="Times New Roman" w:hAnsi="Times New Roman" w:cs="Times New Roman" w:hint="default"/>
    </w:rPr>
  </w:style>
  <w:style w:type="character" w:customStyle="1" w:styleId="afffffb">
    <w:name w:val="Цветовое выделение"/>
    <w:uiPriority w:val="99"/>
    <w:rsid w:val="008333E1"/>
    <w:rPr>
      <w:b/>
      <w:bCs w:val="0"/>
      <w:color w:val="26282F"/>
      <w:sz w:val="26"/>
    </w:rPr>
  </w:style>
  <w:style w:type="character" w:customStyle="1" w:styleId="afffffc">
    <w:name w:val="Активная гипертекстовая ссылка"/>
    <w:uiPriority w:val="99"/>
    <w:rsid w:val="008333E1"/>
    <w:rPr>
      <w:color w:val="106BBE"/>
      <w:sz w:val="26"/>
      <w:u w:val="single"/>
    </w:rPr>
  </w:style>
  <w:style w:type="character" w:customStyle="1" w:styleId="afffffd">
    <w:name w:val="Выделение для Базового Поиска"/>
    <w:uiPriority w:val="99"/>
    <w:rsid w:val="008333E1"/>
    <w:rPr>
      <w:color w:val="0058A9"/>
      <w:sz w:val="26"/>
    </w:rPr>
  </w:style>
  <w:style w:type="character" w:customStyle="1" w:styleId="afffffe">
    <w:name w:val="Выделение для Базового Поиска (курсив)"/>
    <w:uiPriority w:val="99"/>
    <w:rsid w:val="008333E1"/>
    <w:rPr>
      <w:i/>
      <w:iCs w:val="0"/>
      <w:color w:val="0058A9"/>
      <w:sz w:val="26"/>
    </w:rPr>
  </w:style>
  <w:style w:type="character" w:customStyle="1" w:styleId="affffff">
    <w:name w:val="Заголовок своего сообщения"/>
    <w:uiPriority w:val="99"/>
    <w:rsid w:val="008333E1"/>
    <w:rPr>
      <w:color w:val="26282F"/>
      <w:sz w:val="26"/>
    </w:rPr>
  </w:style>
  <w:style w:type="character" w:customStyle="1" w:styleId="affffff0">
    <w:name w:val="Заголовок чужого сообщения"/>
    <w:uiPriority w:val="99"/>
    <w:rsid w:val="008333E1"/>
    <w:rPr>
      <w:color w:val="FF0000"/>
      <w:sz w:val="26"/>
    </w:rPr>
  </w:style>
  <w:style w:type="character" w:customStyle="1" w:styleId="affffff1">
    <w:name w:val="Найденные слова"/>
    <w:uiPriority w:val="99"/>
    <w:rsid w:val="008333E1"/>
    <w:rPr>
      <w:color w:val="26282F"/>
      <w:sz w:val="26"/>
      <w:shd w:val="clear" w:color="auto" w:fill="FFF580"/>
    </w:rPr>
  </w:style>
  <w:style w:type="character" w:customStyle="1" w:styleId="affffff2">
    <w:name w:val="Не вступил в силу"/>
    <w:uiPriority w:val="99"/>
    <w:rsid w:val="008333E1"/>
    <w:rPr>
      <w:color w:val="000000"/>
      <w:sz w:val="26"/>
      <w:shd w:val="clear" w:color="auto" w:fill="D8EDE8"/>
    </w:rPr>
  </w:style>
  <w:style w:type="character" w:customStyle="1" w:styleId="affffff3">
    <w:name w:val="Опечатки"/>
    <w:uiPriority w:val="99"/>
    <w:rsid w:val="008333E1"/>
    <w:rPr>
      <w:color w:val="FF0000"/>
      <w:sz w:val="26"/>
    </w:rPr>
  </w:style>
  <w:style w:type="character" w:customStyle="1" w:styleId="affffff4">
    <w:name w:val="Продолжение ссылки"/>
    <w:uiPriority w:val="99"/>
    <w:rsid w:val="008333E1"/>
  </w:style>
  <w:style w:type="character" w:customStyle="1" w:styleId="affffff5">
    <w:name w:val="Сравнение редакций"/>
    <w:uiPriority w:val="99"/>
    <w:rsid w:val="008333E1"/>
    <w:rPr>
      <w:color w:val="26282F"/>
      <w:sz w:val="26"/>
    </w:rPr>
  </w:style>
  <w:style w:type="character" w:customStyle="1" w:styleId="affffff6">
    <w:name w:val="Сравнение редакций. Добавленный фрагмент"/>
    <w:uiPriority w:val="99"/>
    <w:rsid w:val="008333E1"/>
    <w:rPr>
      <w:color w:val="000000"/>
      <w:shd w:val="clear" w:color="auto" w:fill="C1D7FF"/>
    </w:rPr>
  </w:style>
  <w:style w:type="character" w:customStyle="1" w:styleId="affffff7">
    <w:name w:val="Сравнение редакций. Удаленный фрагмент"/>
    <w:uiPriority w:val="99"/>
    <w:rsid w:val="008333E1"/>
    <w:rPr>
      <w:color w:val="000000"/>
      <w:shd w:val="clear" w:color="auto" w:fill="C4C413"/>
    </w:rPr>
  </w:style>
  <w:style w:type="character" w:customStyle="1" w:styleId="affffff8">
    <w:name w:val="Утратил силу"/>
    <w:uiPriority w:val="99"/>
    <w:rsid w:val="008333E1"/>
    <w:rPr>
      <w:strike/>
      <w:color w:val="666600"/>
      <w:sz w:val="26"/>
    </w:rPr>
  </w:style>
  <w:style w:type="character" w:customStyle="1" w:styleId="WW8Num9z0">
    <w:name w:val="WW8Num9z0"/>
    <w:uiPriority w:val="99"/>
    <w:rsid w:val="008333E1"/>
    <w:rPr>
      <w:rFonts w:ascii="Symbol" w:hAnsi="Symbol" w:hint="default"/>
      <w:sz w:val="20"/>
    </w:rPr>
  </w:style>
  <w:style w:type="character" w:customStyle="1" w:styleId="WW8Num1z2">
    <w:name w:val="WW8Num1z2"/>
    <w:uiPriority w:val="99"/>
    <w:rsid w:val="008333E1"/>
    <w:rPr>
      <w:rFonts w:ascii="Wingdings" w:hAnsi="Wingdings" w:hint="default"/>
    </w:rPr>
  </w:style>
  <w:style w:type="character" w:customStyle="1" w:styleId="WW8Num1z0">
    <w:name w:val="WW8Num1z0"/>
    <w:uiPriority w:val="99"/>
    <w:rsid w:val="008333E1"/>
    <w:rPr>
      <w:rFonts w:ascii="Times New Roman" w:hAnsi="Times New Roman" w:cs="Times New Roman" w:hint="default"/>
    </w:rPr>
  </w:style>
  <w:style w:type="character" w:customStyle="1" w:styleId="apple-style-span">
    <w:name w:val="apple-style-span"/>
    <w:uiPriority w:val="99"/>
    <w:rsid w:val="008333E1"/>
  </w:style>
  <w:style w:type="character" w:customStyle="1" w:styleId="Heading1Char">
    <w:name w:val="Heading 1 Char"/>
    <w:locked/>
    <w:rsid w:val="008333E1"/>
    <w:rPr>
      <w:rFonts w:ascii="AG Souvenir" w:hAnsi="AG Souvenir" w:cs="Times New Roman" w:hint="default"/>
      <w:b/>
      <w:bCs w:val="0"/>
      <w:spacing w:val="38"/>
      <w:sz w:val="20"/>
      <w:szCs w:val="20"/>
    </w:rPr>
  </w:style>
  <w:style w:type="character" w:customStyle="1" w:styleId="Heading2Char">
    <w:name w:val="Heading 2 Char"/>
    <w:locked/>
    <w:rsid w:val="008333E1"/>
    <w:rPr>
      <w:rFonts w:ascii="Times New Roman" w:hAnsi="Times New Roman" w:cs="Times New Roman" w:hint="default"/>
      <w:sz w:val="20"/>
      <w:szCs w:val="20"/>
    </w:rPr>
  </w:style>
  <w:style w:type="character" w:customStyle="1" w:styleId="Heading3Char">
    <w:name w:val="Heading 3 Char"/>
    <w:locked/>
    <w:rsid w:val="008333E1"/>
    <w:rPr>
      <w:rFonts w:ascii="Arial" w:hAnsi="Arial" w:cs="Times New Roman" w:hint="default"/>
      <w:b/>
      <w:bCs/>
      <w:sz w:val="26"/>
      <w:szCs w:val="26"/>
    </w:rPr>
  </w:style>
  <w:style w:type="character" w:customStyle="1" w:styleId="BalloonTextChar">
    <w:name w:val="Balloon Text Char"/>
    <w:locked/>
    <w:rsid w:val="008333E1"/>
    <w:rPr>
      <w:rFonts w:ascii="Tahoma" w:hAnsi="Tahoma" w:cs="Tahoma" w:hint="default"/>
      <w:sz w:val="16"/>
      <w:szCs w:val="16"/>
      <w:lang w:eastAsia="ru-RU"/>
    </w:rPr>
  </w:style>
  <w:style w:type="character" w:customStyle="1" w:styleId="BodyTextChar">
    <w:name w:val="Body Text Char"/>
    <w:locked/>
    <w:rsid w:val="008333E1"/>
    <w:rPr>
      <w:rFonts w:ascii="Times New Roman" w:hAnsi="Times New Roman" w:cs="Times New Roman" w:hint="default"/>
      <w:sz w:val="20"/>
      <w:szCs w:val="20"/>
    </w:rPr>
  </w:style>
  <w:style w:type="character" w:customStyle="1" w:styleId="BodyTextIndentChar">
    <w:name w:val="Body Text Indent Char"/>
    <w:locked/>
    <w:rsid w:val="008333E1"/>
    <w:rPr>
      <w:rFonts w:ascii="Times New Roman" w:hAnsi="Times New Roman" w:cs="Times New Roman" w:hint="default"/>
      <w:sz w:val="20"/>
      <w:szCs w:val="20"/>
    </w:rPr>
  </w:style>
  <w:style w:type="character" w:customStyle="1" w:styleId="FooterChar">
    <w:name w:val="Footer Char"/>
    <w:locked/>
    <w:rsid w:val="008333E1"/>
    <w:rPr>
      <w:rFonts w:ascii="Times New Roman" w:hAnsi="Times New Roman" w:cs="Times New Roman" w:hint="default"/>
      <w:sz w:val="20"/>
      <w:szCs w:val="20"/>
      <w:lang w:eastAsia="ru-RU"/>
    </w:rPr>
  </w:style>
  <w:style w:type="character" w:customStyle="1" w:styleId="HeaderChar">
    <w:name w:val="Header Char"/>
    <w:locked/>
    <w:rsid w:val="008333E1"/>
    <w:rPr>
      <w:rFonts w:ascii="Times New Roman" w:hAnsi="Times New Roman" w:cs="Times New Roman" w:hint="default"/>
      <w:sz w:val="20"/>
      <w:szCs w:val="20"/>
      <w:lang w:eastAsia="ru-RU"/>
    </w:rPr>
  </w:style>
  <w:style w:type="character" w:customStyle="1" w:styleId="TitleChar">
    <w:name w:val="Title Char"/>
    <w:locked/>
    <w:rsid w:val="008333E1"/>
    <w:rPr>
      <w:rFonts w:ascii="Times New Roman" w:hAnsi="Times New Roman" w:cs="Times New Roman" w:hint="default"/>
      <w:sz w:val="24"/>
      <w:szCs w:val="24"/>
    </w:rPr>
  </w:style>
  <w:style w:type="character" w:customStyle="1" w:styleId="BodyText2Char">
    <w:name w:val="Body Text 2 Char"/>
    <w:locked/>
    <w:rsid w:val="008333E1"/>
    <w:rPr>
      <w:rFonts w:ascii="Times New Roman" w:hAnsi="Times New Roman" w:cs="Times New Roman" w:hint="default"/>
      <w:color w:val="FF0000"/>
      <w:sz w:val="24"/>
      <w:szCs w:val="24"/>
    </w:rPr>
  </w:style>
  <w:style w:type="character" w:customStyle="1" w:styleId="BodyText3Char">
    <w:name w:val="Body Text 3 Char"/>
    <w:locked/>
    <w:rsid w:val="008333E1"/>
    <w:rPr>
      <w:rFonts w:ascii="Times New Roman" w:hAnsi="Times New Roman" w:cs="Times New Roman" w:hint="default"/>
      <w:sz w:val="28"/>
      <w:szCs w:val="28"/>
    </w:rPr>
  </w:style>
  <w:style w:type="character" w:customStyle="1" w:styleId="BodyTextIndent2Char">
    <w:name w:val="Body Text Indent 2 Char"/>
    <w:locked/>
    <w:rsid w:val="008333E1"/>
    <w:rPr>
      <w:rFonts w:ascii="Calibri" w:hAnsi="Calibri" w:cs="Times New Roman" w:hint="default"/>
      <w:sz w:val="28"/>
      <w:szCs w:val="28"/>
    </w:rPr>
  </w:style>
  <w:style w:type="character" w:customStyle="1" w:styleId="BodyTextIndent3Char">
    <w:name w:val="Body Text Indent 3 Char"/>
    <w:locked/>
    <w:rsid w:val="008333E1"/>
    <w:rPr>
      <w:rFonts w:ascii="Times New Roman" w:hAnsi="Times New Roman" w:cs="Times New Roman" w:hint="default"/>
      <w:sz w:val="16"/>
      <w:szCs w:val="16"/>
    </w:rPr>
  </w:style>
  <w:style w:type="paragraph" w:customStyle="1" w:styleId="1b">
    <w:name w:val="Верхний колонтитул1"/>
    <w:basedOn w:val="a"/>
    <w:rsid w:val="00205234"/>
    <w:pPr>
      <w:ind w:left="300"/>
      <w:jc w:val="center"/>
    </w:pPr>
    <w:rPr>
      <w:rFonts w:ascii="Arial" w:hAnsi="Arial" w:cs="Arial"/>
      <w:b/>
      <w:bCs/>
      <w:color w:val="3560A7"/>
      <w:sz w:val="21"/>
      <w:szCs w:val="21"/>
    </w:rPr>
  </w:style>
  <w:style w:type="paragraph" w:customStyle="1" w:styleId="Style6">
    <w:name w:val="Style6"/>
    <w:basedOn w:val="a"/>
    <w:rsid w:val="00205234"/>
    <w:pPr>
      <w:widowControl w:val="0"/>
      <w:autoSpaceDE w:val="0"/>
      <w:autoSpaceDN w:val="0"/>
      <w:adjustRightInd w:val="0"/>
    </w:pPr>
  </w:style>
  <w:style w:type="paragraph" w:customStyle="1" w:styleId="Standard">
    <w:name w:val="Standard"/>
    <w:rsid w:val="00205234"/>
    <w:pPr>
      <w:widowControl w:val="0"/>
      <w:suppressAutoHyphens/>
      <w:autoSpaceDN w:val="0"/>
    </w:pPr>
    <w:rPr>
      <w:rFonts w:cs="Tahoma"/>
      <w:kern w:val="3"/>
      <w:sz w:val="24"/>
      <w:szCs w:val="24"/>
      <w:lang w:val="de-DE" w:eastAsia="ja-JP" w:bidi="fa-IR"/>
    </w:rPr>
  </w:style>
  <w:style w:type="paragraph" w:customStyle="1" w:styleId="1c">
    <w:name w:val="Без интервала1"/>
    <w:rsid w:val="00205234"/>
    <w:rPr>
      <w:rFonts w:ascii="Calibri" w:hAnsi="Calibri"/>
      <w:sz w:val="22"/>
      <w:szCs w:val="22"/>
      <w:lang w:eastAsia="en-US"/>
    </w:rPr>
  </w:style>
  <w:style w:type="paragraph" w:customStyle="1" w:styleId="Style13">
    <w:name w:val="Style13"/>
    <w:basedOn w:val="a"/>
    <w:rsid w:val="00205234"/>
    <w:pPr>
      <w:widowControl w:val="0"/>
      <w:autoSpaceDE w:val="0"/>
      <w:autoSpaceDN w:val="0"/>
      <w:adjustRightInd w:val="0"/>
      <w:spacing w:line="326" w:lineRule="exact"/>
      <w:jc w:val="both"/>
    </w:pPr>
  </w:style>
  <w:style w:type="character" w:customStyle="1" w:styleId="affffff9">
    <w:name w:val="Основной текст_"/>
    <w:link w:val="51"/>
    <w:rsid w:val="00205234"/>
    <w:rPr>
      <w:sz w:val="18"/>
      <w:szCs w:val="18"/>
      <w:shd w:val="clear" w:color="auto" w:fill="FFFFFF"/>
      <w:lang w:bidi="ar-SA"/>
    </w:rPr>
  </w:style>
  <w:style w:type="paragraph" w:customStyle="1" w:styleId="51">
    <w:name w:val="Основной текст5"/>
    <w:basedOn w:val="a"/>
    <w:link w:val="affffff9"/>
    <w:rsid w:val="00205234"/>
    <w:pPr>
      <w:widowControl w:val="0"/>
      <w:shd w:val="clear" w:color="auto" w:fill="FFFFFF"/>
      <w:spacing w:line="202" w:lineRule="exact"/>
    </w:pPr>
    <w:rPr>
      <w:sz w:val="18"/>
      <w:szCs w:val="18"/>
      <w:shd w:val="clear" w:color="auto" w:fill="FFFFFF"/>
    </w:rPr>
  </w:style>
  <w:style w:type="character" w:customStyle="1" w:styleId="Bodytext">
    <w:name w:val="Body text"/>
    <w:rsid w:val="00205234"/>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customStyle="1" w:styleId="text">
    <w:name w:val="text"/>
    <w:basedOn w:val="a"/>
    <w:rsid w:val="00765F64"/>
    <w:pPr>
      <w:spacing w:before="100" w:beforeAutospacing="1" w:after="100" w:afterAutospacing="1"/>
      <w:jc w:val="both"/>
    </w:pPr>
  </w:style>
  <w:style w:type="character" w:customStyle="1" w:styleId="61">
    <w:name w:val="Знак Знак6"/>
    <w:rsid w:val="00765F64"/>
    <w:rPr>
      <w:sz w:val="24"/>
      <w:szCs w:val="24"/>
    </w:rPr>
  </w:style>
  <w:style w:type="character" w:customStyle="1" w:styleId="52">
    <w:name w:val="Знак Знак5"/>
    <w:rsid w:val="00765F64"/>
    <w:rPr>
      <w:sz w:val="24"/>
      <w:szCs w:val="24"/>
    </w:rPr>
  </w:style>
  <w:style w:type="character" w:customStyle="1" w:styleId="92">
    <w:name w:val="Знак Знак9"/>
    <w:rsid w:val="00765F64"/>
    <w:rPr>
      <w:sz w:val="28"/>
      <w:szCs w:val="24"/>
    </w:rPr>
  </w:style>
  <w:style w:type="character" w:customStyle="1" w:styleId="81">
    <w:name w:val="Знак Знак8"/>
    <w:rsid w:val="00765F64"/>
    <w:rPr>
      <w:sz w:val="32"/>
      <w:szCs w:val="24"/>
    </w:rPr>
  </w:style>
  <w:style w:type="numbering" w:customStyle="1" w:styleId="1d">
    <w:name w:val="Нет списка1"/>
    <w:next w:val="a2"/>
    <w:uiPriority w:val="99"/>
    <w:semiHidden/>
    <w:unhideWhenUsed/>
    <w:rsid w:val="00765F64"/>
  </w:style>
  <w:style w:type="character" w:customStyle="1" w:styleId="FontStyle29">
    <w:name w:val="Font Style29"/>
    <w:rsid w:val="00765F64"/>
    <w:rPr>
      <w:rFonts w:ascii="Times New Roman" w:hAnsi="Times New Roman" w:cs="Times New Roman"/>
      <w:sz w:val="26"/>
      <w:szCs w:val="26"/>
    </w:rPr>
  </w:style>
  <w:style w:type="paragraph" w:customStyle="1" w:styleId="Textbody">
    <w:name w:val="Text body"/>
    <w:basedOn w:val="Standard"/>
    <w:rsid w:val="00765F64"/>
    <w:pPr>
      <w:autoSpaceDN/>
      <w:spacing w:after="120"/>
      <w:textAlignment w:val="baseline"/>
    </w:pPr>
    <w:rPr>
      <w:rFonts w:eastAsia="Andale Sans UI" w:cs="Times New Roman"/>
      <w:kern w:val="1"/>
      <w:lang w:eastAsia="fa-IR"/>
    </w:rPr>
  </w:style>
  <w:style w:type="paragraph" w:customStyle="1" w:styleId="ConsNormalTimesNewRoman">
    <w:name w:val="ConsNormal + Times New Roman"/>
    <w:basedOn w:val="Standard"/>
    <w:rsid w:val="00765F64"/>
    <w:pPr>
      <w:autoSpaceDN/>
      <w:ind w:firstLine="562"/>
      <w:jc w:val="both"/>
      <w:textAlignment w:val="baseline"/>
    </w:pPr>
    <w:rPr>
      <w:rFonts w:eastAsia="Andale Sans UI" w:cs="Times New Roman"/>
      <w:color w:val="000000"/>
      <w:kern w:val="1"/>
      <w:sz w:val="28"/>
      <w:szCs w:val="28"/>
      <w:lang w:eastAsia="fa-IR"/>
    </w:rPr>
  </w:style>
  <w:style w:type="paragraph" w:customStyle="1" w:styleId="TableContents">
    <w:name w:val="Table Contents"/>
    <w:basedOn w:val="Standard"/>
    <w:rsid w:val="00765F64"/>
    <w:pPr>
      <w:suppressLineNumbers/>
      <w:autoSpaceDN/>
      <w:textAlignment w:val="baseline"/>
    </w:pPr>
    <w:rPr>
      <w:rFonts w:eastAsia="Andale Sans UI" w:cs="Times New Roman"/>
      <w:kern w:val="1"/>
      <w:lang w:eastAsia="fa-IR"/>
    </w:rPr>
  </w:style>
  <w:style w:type="paragraph" w:customStyle="1" w:styleId="Heading2">
    <w:name w:val="Heading 2"/>
    <w:basedOn w:val="Standard"/>
    <w:next w:val="Standard"/>
    <w:rsid w:val="00765F64"/>
    <w:pPr>
      <w:keepNext/>
      <w:autoSpaceDN/>
      <w:jc w:val="center"/>
      <w:textAlignment w:val="baseline"/>
    </w:pPr>
    <w:rPr>
      <w:rFonts w:eastAsia="Andale Sans UI" w:cs="Times New Roman"/>
      <w:kern w:val="1"/>
      <w:sz w:val="32"/>
      <w:lang w:eastAsia="fa-IR"/>
    </w:rPr>
  </w:style>
  <w:style w:type="paragraph" w:customStyle="1" w:styleId="Heading1">
    <w:name w:val="Heading 1"/>
    <w:basedOn w:val="Standard"/>
    <w:next w:val="Standard"/>
    <w:rsid w:val="00765F64"/>
    <w:pPr>
      <w:keepNext/>
      <w:autoSpaceDN/>
      <w:jc w:val="center"/>
      <w:textAlignment w:val="baseline"/>
    </w:pPr>
    <w:rPr>
      <w:rFonts w:eastAsia="Andale Sans UI" w:cs="Times New Roman"/>
      <w:kern w:val="1"/>
      <w:sz w:val="28"/>
      <w:lang w:eastAsia="fa-IR"/>
    </w:rPr>
  </w:style>
  <w:style w:type="character" w:customStyle="1" w:styleId="41">
    <w:name w:val="Знак Знак4"/>
    <w:rsid w:val="00765F64"/>
    <w:rPr>
      <w:sz w:val="24"/>
      <w:szCs w:val="24"/>
    </w:rPr>
  </w:style>
  <w:style w:type="paragraph" w:customStyle="1" w:styleId="affffffa">
    <w:name w:val="Содержимое таблицы"/>
    <w:basedOn w:val="a"/>
    <w:rsid w:val="00765F64"/>
    <w:pPr>
      <w:widowControl w:val="0"/>
      <w:suppressLineNumbers/>
      <w:suppressAutoHyphens/>
    </w:pPr>
    <w:rPr>
      <w:rFonts w:eastAsia="Lucida Sans Unicode"/>
      <w:kern w:val="1"/>
      <w:lang w:eastAsia="ar-SA"/>
    </w:rPr>
  </w:style>
  <w:style w:type="table" w:customStyle="1" w:styleId="1e">
    <w:name w:val="Сетка таблицы1"/>
    <w:basedOn w:val="a1"/>
    <w:next w:val="a3"/>
    <w:rsid w:val="00765F6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нак Знак3"/>
    <w:rsid w:val="00765F64"/>
    <w:rPr>
      <w:rFonts w:ascii="Calibri" w:hAnsi="Calibri"/>
      <w:sz w:val="22"/>
      <w:szCs w:val="22"/>
    </w:rPr>
  </w:style>
  <w:style w:type="character" w:customStyle="1" w:styleId="28">
    <w:name w:val="Знак Знак2"/>
    <w:rsid w:val="00765F64"/>
    <w:rPr>
      <w:sz w:val="24"/>
      <w:szCs w:val="24"/>
    </w:rPr>
  </w:style>
  <w:style w:type="character" w:customStyle="1" w:styleId="71">
    <w:name w:val="Знак Знак7"/>
    <w:semiHidden/>
    <w:rsid w:val="00765F64"/>
    <w:rPr>
      <w:rFonts w:ascii="Tahoma" w:hAnsi="Tahoma" w:cs="Tahoma"/>
      <w:sz w:val="16"/>
      <w:szCs w:val="16"/>
    </w:rPr>
  </w:style>
  <w:style w:type="paragraph" w:customStyle="1" w:styleId="affffffb">
    <w:name w:val="Знак Знак Знак"/>
    <w:basedOn w:val="a"/>
    <w:rsid w:val="00765F64"/>
    <w:pPr>
      <w:spacing w:after="160" w:line="240" w:lineRule="exact"/>
    </w:pPr>
    <w:rPr>
      <w:rFonts w:ascii="Verdana" w:hAnsi="Verdana"/>
      <w:sz w:val="20"/>
      <w:szCs w:val="20"/>
      <w:lang w:val="en-US" w:eastAsia="en-US"/>
    </w:rPr>
  </w:style>
  <w:style w:type="character" w:customStyle="1" w:styleId="1f">
    <w:name w:val="Знак Знак1"/>
    <w:rsid w:val="00765F64"/>
    <w:rPr>
      <w:sz w:val="24"/>
      <w:szCs w:val="24"/>
    </w:rPr>
  </w:style>
  <w:style w:type="character" w:customStyle="1" w:styleId="190">
    <w:name w:val="Знак Знак19"/>
    <w:rsid w:val="00A33EA6"/>
    <w:rPr>
      <w:rFonts w:ascii="Arial" w:hAnsi="Arial" w:cs="Arial"/>
      <w:sz w:val="24"/>
      <w:szCs w:val="24"/>
    </w:rPr>
  </w:style>
  <w:style w:type="character" w:customStyle="1" w:styleId="180">
    <w:name w:val="Знак Знак18"/>
    <w:rsid w:val="00A33EA6"/>
    <w:rPr>
      <w:rFonts w:ascii="Cambria" w:hAnsi="Cambria"/>
      <w:b/>
      <w:bCs/>
      <w:i/>
      <w:iCs/>
      <w:color w:val="4F81BD"/>
      <w:lang w:eastAsia="en-US"/>
    </w:rPr>
  </w:style>
  <w:style w:type="character" w:customStyle="1" w:styleId="170">
    <w:name w:val="Знак Знак17"/>
    <w:rsid w:val="00A33EA6"/>
    <w:rPr>
      <w:b/>
      <w:bCs/>
      <w:i/>
      <w:iCs/>
      <w:sz w:val="26"/>
      <w:szCs w:val="26"/>
    </w:rPr>
  </w:style>
  <w:style w:type="character" w:customStyle="1" w:styleId="160">
    <w:name w:val="Знак Знак16"/>
    <w:rsid w:val="00A33EA6"/>
    <w:rPr>
      <w:b/>
      <w:bCs/>
      <w:sz w:val="24"/>
      <w:szCs w:val="24"/>
      <w:lang w:eastAsia="ar-SA"/>
    </w:rPr>
  </w:style>
  <w:style w:type="character" w:customStyle="1" w:styleId="150">
    <w:name w:val="Знак Знак15"/>
    <w:rsid w:val="00A33EA6"/>
    <w:rPr>
      <w:b/>
      <w:bCs/>
      <w:i/>
      <w:iCs/>
      <w:color w:val="FF0000"/>
      <w:sz w:val="24"/>
      <w:szCs w:val="24"/>
      <w:lang w:eastAsia="ar-SA"/>
    </w:rPr>
  </w:style>
  <w:style w:type="character" w:customStyle="1" w:styleId="140">
    <w:name w:val="Знак Знак14"/>
    <w:rsid w:val="00A33EA6"/>
    <w:rPr>
      <w:rFonts w:ascii="Cambria" w:hAnsi="Cambria"/>
      <w:color w:val="404040"/>
      <w:lang w:eastAsia="en-US"/>
    </w:rPr>
  </w:style>
  <w:style w:type="character" w:customStyle="1" w:styleId="130">
    <w:name w:val="Знак Знак13"/>
    <w:rsid w:val="00A33EA6"/>
    <w:rPr>
      <w:b/>
      <w:bCs/>
      <w:sz w:val="28"/>
      <w:szCs w:val="24"/>
      <w:lang w:eastAsia="ar-SA"/>
    </w:rPr>
  </w:style>
  <w:style w:type="character" w:customStyle="1" w:styleId="212">
    <w:name w:val="Знак Знак21"/>
    <w:rsid w:val="00A33EA6"/>
    <w:rPr>
      <w:rFonts w:ascii="AG Souvenir" w:hAnsi="AG Souvenir"/>
      <w:b/>
      <w:spacing w:val="38"/>
      <w:sz w:val="28"/>
    </w:rPr>
  </w:style>
  <w:style w:type="character" w:customStyle="1" w:styleId="201">
    <w:name w:val="Знак Знак20"/>
    <w:rsid w:val="00A33EA6"/>
    <w:rPr>
      <w:sz w:val="28"/>
    </w:rPr>
  </w:style>
  <w:style w:type="character" w:customStyle="1" w:styleId="112">
    <w:name w:val="Знак Знак11"/>
    <w:rsid w:val="00A33EA6"/>
    <w:rPr>
      <w:sz w:val="28"/>
    </w:rPr>
  </w:style>
  <w:style w:type="character" w:customStyle="1" w:styleId="101">
    <w:name w:val="Знак Знак10"/>
    <w:rsid w:val="00A33EA6"/>
  </w:style>
  <w:style w:type="character" w:customStyle="1" w:styleId="BodyTextFirstIndentChar">
    <w:name w:val="Body Text First Indent Char"/>
    <w:uiPriority w:val="99"/>
    <w:semiHidden/>
    <w:locked/>
    <w:rsid w:val="00A33EA6"/>
    <w:rPr>
      <w:rFonts w:ascii="Times New Roman" w:hAnsi="Times New Roman" w:cs="Times New Roman"/>
      <w:sz w:val="24"/>
      <w:szCs w:val="24"/>
    </w:rPr>
  </w:style>
  <w:style w:type="character" w:customStyle="1" w:styleId="120">
    <w:name w:val="Знак Знак12"/>
    <w:rsid w:val="00A33EA6"/>
    <w:rPr>
      <w:sz w:val="28"/>
    </w:rPr>
  </w:style>
  <w:style w:type="character" w:customStyle="1" w:styleId="EndnoteTextChar">
    <w:name w:val="Endnote Text Char"/>
    <w:uiPriority w:val="99"/>
    <w:semiHidden/>
    <w:locked/>
    <w:rsid w:val="00A33EA6"/>
    <w:rPr>
      <w:rFonts w:ascii="Times New Roman" w:hAnsi="Times New Roman" w:cs="Times New Roman"/>
      <w:sz w:val="20"/>
      <w:szCs w:val="20"/>
    </w:rPr>
  </w:style>
  <w:style w:type="character" w:customStyle="1" w:styleId="1f0">
    <w:name w:val="Текст концевой сноски Знак1"/>
    <w:uiPriority w:val="99"/>
    <w:semiHidden/>
    <w:rsid w:val="00A33EA6"/>
    <w:rPr>
      <w:rFonts w:ascii="Arial" w:hAnsi="Arial"/>
      <w:sz w:val="20"/>
    </w:rPr>
  </w:style>
  <w:style w:type="character" w:customStyle="1" w:styleId="HTML">
    <w:name w:val="Стандартный HTML Знак"/>
    <w:link w:val="HTML0"/>
    <w:uiPriority w:val="99"/>
    <w:rsid w:val="00CD668A"/>
    <w:rPr>
      <w:rFonts w:ascii="Courier New" w:hAnsi="Courier New"/>
      <w:sz w:val="28"/>
      <w:szCs w:val="22"/>
    </w:rPr>
  </w:style>
  <w:style w:type="paragraph" w:styleId="HTML0">
    <w:name w:val="HTML Preformatted"/>
    <w:basedOn w:val="a"/>
    <w:link w:val="HTML"/>
    <w:uiPriority w:val="99"/>
    <w:unhideWhenUsed/>
    <w:rsid w:val="00C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rsid w:val="00CD668A"/>
    <w:rPr>
      <w:rFonts w:ascii="Courier New" w:hAnsi="Courier New" w:cs="Courier New"/>
    </w:rPr>
  </w:style>
  <w:style w:type="character" w:customStyle="1" w:styleId="TableFootnotelast2">
    <w:name w:val="Table_Footnote_last Знак2"/>
    <w:aliases w:val="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CD668A"/>
  </w:style>
  <w:style w:type="character" w:customStyle="1" w:styleId="affffffc">
    <w:name w:val="Текст примечания Знак"/>
    <w:link w:val="affffffd"/>
    <w:uiPriority w:val="99"/>
    <w:rsid w:val="00CD668A"/>
    <w:rPr>
      <w:sz w:val="28"/>
      <w:szCs w:val="22"/>
      <w:lang w:eastAsia="en-US"/>
    </w:rPr>
  </w:style>
  <w:style w:type="paragraph" w:styleId="affffffd">
    <w:name w:val="annotation text"/>
    <w:basedOn w:val="a"/>
    <w:link w:val="affffffc"/>
    <w:uiPriority w:val="99"/>
    <w:unhideWhenUsed/>
    <w:rsid w:val="00CD668A"/>
    <w:pPr>
      <w:spacing w:after="200"/>
      <w:ind w:firstLine="709"/>
      <w:jc w:val="both"/>
    </w:pPr>
    <w:rPr>
      <w:sz w:val="28"/>
      <w:szCs w:val="22"/>
      <w:lang w:eastAsia="en-US"/>
    </w:rPr>
  </w:style>
  <w:style w:type="character" w:customStyle="1" w:styleId="1f1">
    <w:name w:val="Текст примечания Знак1"/>
    <w:basedOn w:val="a0"/>
    <w:link w:val="affffffd"/>
    <w:rsid w:val="00CD668A"/>
  </w:style>
  <w:style w:type="character" w:customStyle="1" w:styleId="af4">
    <w:name w:val="Текст концевой сноски Знак"/>
    <w:basedOn w:val="a0"/>
    <w:link w:val="af3"/>
    <w:uiPriority w:val="99"/>
    <w:rsid w:val="00CD668A"/>
  </w:style>
  <w:style w:type="paragraph" w:styleId="affffffe">
    <w:name w:val="Subtitle"/>
    <w:basedOn w:val="a"/>
    <w:next w:val="a"/>
    <w:link w:val="afffffff"/>
    <w:uiPriority w:val="11"/>
    <w:qFormat/>
    <w:rsid w:val="00CD668A"/>
    <w:pPr>
      <w:ind w:left="10206"/>
      <w:jc w:val="center"/>
    </w:pPr>
    <w:rPr>
      <w:iCs/>
      <w:sz w:val="28"/>
      <w:szCs w:val="28"/>
    </w:rPr>
  </w:style>
  <w:style w:type="character" w:customStyle="1" w:styleId="afffffff">
    <w:name w:val="Подзаголовок Знак"/>
    <w:link w:val="affffffe"/>
    <w:uiPriority w:val="11"/>
    <w:rsid w:val="00CD668A"/>
    <w:rPr>
      <w:iCs/>
      <w:sz w:val="28"/>
      <w:szCs w:val="28"/>
    </w:rPr>
  </w:style>
  <w:style w:type="character" w:customStyle="1" w:styleId="34">
    <w:name w:val="Основной текст с отступом 3 Знак"/>
    <w:link w:val="33"/>
    <w:rsid w:val="00CD668A"/>
    <w:rPr>
      <w:rFonts w:ascii="Calibri" w:eastAsia="Calibri" w:hAnsi="Calibri"/>
      <w:sz w:val="16"/>
      <w:szCs w:val="16"/>
    </w:rPr>
  </w:style>
  <w:style w:type="character" w:customStyle="1" w:styleId="afffffff0">
    <w:name w:val="Тема примечания Знак"/>
    <w:link w:val="afffffff1"/>
    <w:uiPriority w:val="99"/>
    <w:rsid w:val="00CD668A"/>
    <w:rPr>
      <w:b/>
      <w:bCs/>
      <w:sz w:val="28"/>
      <w:szCs w:val="22"/>
      <w:lang w:eastAsia="en-US"/>
    </w:rPr>
  </w:style>
  <w:style w:type="paragraph" w:styleId="afffffff1">
    <w:name w:val="annotation subject"/>
    <w:basedOn w:val="affffffd"/>
    <w:next w:val="affffffd"/>
    <w:link w:val="afffffff0"/>
    <w:uiPriority w:val="99"/>
    <w:unhideWhenUsed/>
    <w:rsid w:val="00CD668A"/>
    <w:rPr>
      <w:b/>
      <w:bCs/>
    </w:rPr>
  </w:style>
  <w:style w:type="character" w:customStyle="1" w:styleId="1f2">
    <w:name w:val="Тема примечания Знак1"/>
    <w:rsid w:val="00CD668A"/>
    <w:rPr>
      <w:b/>
      <w:bCs/>
    </w:rPr>
  </w:style>
  <w:style w:type="character" w:customStyle="1" w:styleId="afffff6">
    <w:name w:val="Без интервала Знак"/>
    <w:link w:val="afffff5"/>
    <w:uiPriority w:val="1"/>
    <w:locked/>
    <w:rsid w:val="00CD668A"/>
    <w:rPr>
      <w:rFonts w:ascii="Calibri" w:hAnsi="Calibri"/>
      <w:sz w:val="22"/>
      <w:szCs w:val="22"/>
      <w:lang w:bidi="ar-SA"/>
    </w:rPr>
  </w:style>
  <w:style w:type="character" w:customStyle="1" w:styleId="aff1">
    <w:name w:val="Абзац списка Знак"/>
    <w:link w:val="aff0"/>
    <w:locked/>
    <w:rsid w:val="00CD668A"/>
    <w:rPr>
      <w:sz w:val="24"/>
      <w:szCs w:val="24"/>
    </w:rPr>
  </w:style>
  <w:style w:type="paragraph" w:styleId="29">
    <w:name w:val="Quote"/>
    <w:basedOn w:val="a"/>
    <w:next w:val="a"/>
    <w:link w:val="2a"/>
    <w:uiPriority w:val="29"/>
    <w:qFormat/>
    <w:rsid w:val="00CD668A"/>
    <w:pPr>
      <w:ind w:firstLine="709"/>
      <w:jc w:val="both"/>
    </w:pPr>
    <w:rPr>
      <w:i/>
      <w:iCs/>
      <w:sz w:val="28"/>
      <w:szCs w:val="22"/>
    </w:rPr>
  </w:style>
  <w:style w:type="character" w:customStyle="1" w:styleId="2a">
    <w:name w:val="Цитата 2 Знак"/>
    <w:link w:val="29"/>
    <w:uiPriority w:val="29"/>
    <w:rsid w:val="00CD668A"/>
    <w:rPr>
      <w:i/>
      <w:iCs/>
      <w:sz w:val="28"/>
      <w:szCs w:val="22"/>
    </w:rPr>
  </w:style>
  <w:style w:type="paragraph" w:styleId="afffffff2">
    <w:name w:val="Intense Quote"/>
    <w:basedOn w:val="a"/>
    <w:next w:val="a"/>
    <w:link w:val="afffffff3"/>
    <w:uiPriority w:val="30"/>
    <w:qFormat/>
    <w:rsid w:val="00CD668A"/>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f3">
    <w:name w:val="Выделенная цитата Знак"/>
    <w:link w:val="afffffff2"/>
    <w:uiPriority w:val="30"/>
    <w:rsid w:val="00CD668A"/>
    <w:rPr>
      <w:i/>
      <w:iCs/>
      <w:sz w:val="28"/>
      <w:szCs w:val="22"/>
    </w:rPr>
  </w:style>
  <w:style w:type="character" w:customStyle="1" w:styleId="ConsPlusNonformat0">
    <w:name w:val="ConsPlusNonformat Знак"/>
    <w:link w:val="ConsPlusNonformat"/>
    <w:uiPriority w:val="99"/>
    <w:locked/>
    <w:rsid w:val="00CD668A"/>
    <w:rPr>
      <w:rFonts w:ascii="Courier New" w:hAnsi="Courier New" w:cs="Courier New"/>
      <w:lang w:val="ru-RU" w:eastAsia="ru-RU" w:bidi="ar-SA"/>
    </w:rPr>
  </w:style>
  <w:style w:type="paragraph" w:customStyle="1" w:styleId="a30">
    <w:name w:val="a3"/>
    <w:basedOn w:val="a"/>
    <w:uiPriority w:val="99"/>
    <w:rsid w:val="00CD668A"/>
    <w:pPr>
      <w:spacing w:before="64" w:after="64"/>
    </w:pPr>
    <w:rPr>
      <w:rFonts w:ascii="Arial" w:hAnsi="Arial" w:cs="Arial"/>
      <w:color w:val="000000"/>
      <w:sz w:val="20"/>
      <w:szCs w:val="20"/>
    </w:rPr>
  </w:style>
  <w:style w:type="paragraph" w:customStyle="1" w:styleId="1f3">
    <w:name w:val="Основной текст1"/>
    <w:basedOn w:val="a"/>
    <w:rsid w:val="00CD668A"/>
    <w:pPr>
      <w:widowControl w:val="0"/>
      <w:shd w:val="clear" w:color="auto" w:fill="FFFFFF"/>
      <w:spacing w:before="600" w:line="278" w:lineRule="exact"/>
      <w:jc w:val="center"/>
    </w:pPr>
    <w:rPr>
      <w:b/>
      <w:bCs/>
      <w:spacing w:val="-3"/>
      <w:sz w:val="20"/>
      <w:szCs w:val="20"/>
    </w:rPr>
  </w:style>
  <w:style w:type="character" w:customStyle="1" w:styleId="afffffff4">
    <w:name w:val="Таб_текст Знак"/>
    <w:link w:val="afffffff5"/>
    <w:locked/>
    <w:rsid w:val="00CD668A"/>
    <w:rPr>
      <w:sz w:val="24"/>
      <w:szCs w:val="22"/>
    </w:rPr>
  </w:style>
  <w:style w:type="paragraph" w:customStyle="1" w:styleId="afffffff5">
    <w:name w:val="Таб_текст"/>
    <w:basedOn w:val="afffff5"/>
    <w:link w:val="afffffff4"/>
    <w:qFormat/>
    <w:rsid w:val="00CD668A"/>
    <w:rPr>
      <w:rFonts w:ascii="Times New Roman" w:hAnsi="Times New Roman"/>
      <w:sz w:val="24"/>
    </w:rPr>
  </w:style>
  <w:style w:type="character" w:customStyle="1" w:styleId="afffffff6">
    <w:name w:val="Таб_заг Знак"/>
    <w:link w:val="afffffff7"/>
    <w:locked/>
    <w:rsid w:val="00CD668A"/>
    <w:rPr>
      <w:sz w:val="24"/>
      <w:szCs w:val="22"/>
    </w:rPr>
  </w:style>
  <w:style w:type="paragraph" w:customStyle="1" w:styleId="afffffff7">
    <w:name w:val="Таб_заг"/>
    <w:basedOn w:val="afffff5"/>
    <w:link w:val="afffffff6"/>
    <w:qFormat/>
    <w:rsid w:val="00CD668A"/>
    <w:pPr>
      <w:jc w:val="center"/>
    </w:pPr>
    <w:rPr>
      <w:rFonts w:ascii="Times New Roman" w:hAnsi="Times New Roman"/>
      <w:sz w:val="24"/>
    </w:rPr>
  </w:style>
  <w:style w:type="character" w:customStyle="1" w:styleId="QuoteChar">
    <w:name w:val="Quote Char"/>
    <w:link w:val="213"/>
    <w:uiPriority w:val="99"/>
    <w:locked/>
    <w:rsid w:val="00CD668A"/>
    <w:rPr>
      <w:i/>
      <w:color w:val="000000"/>
    </w:rPr>
  </w:style>
  <w:style w:type="paragraph" w:customStyle="1" w:styleId="213">
    <w:name w:val="Цитата 21"/>
    <w:basedOn w:val="a"/>
    <w:next w:val="a"/>
    <w:link w:val="QuoteChar"/>
    <w:uiPriority w:val="99"/>
    <w:rsid w:val="00CD668A"/>
    <w:pPr>
      <w:spacing w:after="200" w:line="276" w:lineRule="auto"/>
      <w:ind w:firstLine="709"/>
      <w:jc w:val="both"/>
    </w:pPr>
    <w:rPr>
      <w:i/>
      <w:color w:val="000000"/>
      <w:sz w:val="20"/>
      <w:szCs w:val="20"/>
    </w:rPr>
  </w:style>
  <w:style w:type="character" w:customStyle="1" w:styleId="IntenseQuoteChar">
    <w:name w:val="Intense Quote Char"/>
    <w:link w:val="1f4"/>
    <w:uiPriority w:val="99"/>
    <w:locked/>
    <w:rsid w:val="00CD668A"/>
    <w:rPr>
      <w:b/>
      <w:i/>
      <w:color w:val="4F81BD"/>
    </w:rPr>
  </w:style>
  <w:style w:type="paragraph" w:customStyle="1" w:styleId="1f4">
    <w:name w:val="Выделенная цитата1"/>
    <w:basedOn w:val="a"/>
    <w:next w:val="a"/>
    <w:link w:val="IntenseQuoteChar"/>
    <w:uiPriority w:val="99"/>
    <w:rsid w:val="00CD668A"/>
    <w:pPr>
      <w:pBdr>
        <w:bottom w:val="single" w:sz="4" w:space="4" w:color="4F81BD"/>
      </w:pBdr>
      <w:spacing w:before="200" w:after="280" w:line="276" w:lineRule="auto"/>
      <w:ind w:left="936" w:right="936" w:firstLine="709"/>
      <w:jc w:val="both"/>
    </w:pPr>
    <w:rPr>
      <w:b/>
      <w:i/>
      <w:color w:val="4F81BD"/>
      <w:sz w:val="20"/>
      <w:szCs w:val="20"/>
    </w:rPr>
  </w:style>
  <w:style w:type="character" w:customStyle="1" w:styleId="2b">
    <w:name w:val="Основной текст (2)_"/>
    <w:link w:val="2c"/>
    <w:locked/>
    <w:rsid w:val="00CD668A"/>
    <w:rPr>
      <w:sz w:val="26"/>
      <w:szCs w:val="26"/>
      <w:shd w:val="clear" w:color="auto" w:fill="FFFFFF"/>
    </w:rPr>
  </w:style>
  <w:style w:type="paragraph" w:customStyle="1" w:styleId="2c">
    <w:name w:val="Основной текст (2)"/>
    <w:basedOn w:val="a"/>
    <w:link w:val="2b"/>
    <w:rsid w:val="00CD668A"/>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CD668A"/>
    <w:pPr>
      <w:ind w:firstLine="709"/>
      <w:jc w:val="both"/>
      <w:outlineLvl w:val="7"/>
    </w:pPr>
    <w:rPr>
      <w:b/>
      <w:bCs/>
      <w:color w:val="7F7F7F"/>
      <w:sz w:val="20"/>
      <w:szCs w:val="20"/>
    </w:rPr>
  </w:style>
  <w:style w:type="character" w:styleId="afffffff8">
    <w:name w:val="Subtle Emphasis"/>
    <w:uiPriority w:val="19"/>
    <w:qFormat/>
    <w:rsid w:val="00CD668A"/>
    <w:rPr>
      <w:i/>
      <w:iCs/>
    </w:rPr>
  </w:style>
  <w:style w:type="character" w:styleId="afffffff9">
    <w:name w:val="Intense Emphasis"/>
    <w:uiPriority w:val="21"/>
    <w:qFormat/>
    <w:rsid w:val="00CD668A"/>
    <w:rPr>
      <w:b/>
      <w:bCs/>
      <w:i/>
      <w:iCs/>
    </w:rPr>
  </w:style>
  <w:style w:type="character" w:styleId="afffffffa">
    <w:name w:val="Subtle Reference"/>
    <w:uiPriority w:val="31"/>
    <w:qFormat/>
    <w:rsid w:val="00CD668A"/>
    <w:rPr>
      <w:smallCaps/>
    </w:rPr>
  </w:style>
  <w:style w:type="character" w:styleId="afffffffb">
    <w:name w:val="Intense Reference"/>
    <w:uiPriority w:val="32"/>
    <w:qFormat/>
    <w:rsid w:val="00CD668A"/>
    <w:rPr>
      <w:b/>
      <w:bCs/>
      <w:smallCaps/>
    </w:rPr>
  </w:style>
  <w:style w:type="character" w:styleId="afffffffc">
    <w:name w:val="Book Title"/>
    <w:uiPriority w:val="33"/>
    <w:qFormat/>
    <w:rsid w:val="00CD668A"/>
    <w:rPr>
      <w:i/>
      <w:iCs/>
      <w:smallCaps/>
      <w:spacing w:val="5"/>
    </w:rPr>
  </w:style>
  <w:style w:type="character" w:customStyle="1" w:styleId="82">
    <w:name w:val="Знак Знак8"/>
    <w:uiPriority w:val="99"/>
    <w:rsid w:val="00CD668A"/>
    <w:rPr>
      <w:b/>
      <w:i/>
      <w:sz w:val="26"/>
      <w:lang w:val="ru-RU" w:eastAsia="ru-RU"/>
    </w:rPr>
  </w:style>
  <w:style w:type="paragraph" w:customStyle="1" w:styleId="2d">
    <w:name w:val="Абзац списка2"/>
    <w:basedOn w:val="a"/>
    <w:uiPriority w:val="99"/>
    <w:rsid w:val="00CD668A"/>
    <w:pPr>
      <w:ind w:left="720" w:firstLine="709"/>
      <w:contextualSpacing/>
      <w:jc w:val="both"/>
    </w:pPr>
    <w:rPr>
      <w:rFonts w:ascii="Calibri" w:hAnsi="Calibri"/>
      <w:sz w:val="20"/>
      <w:szCs w:val="20"/>
      <w:lang w:eastAsia="en-US"/>
    </w:rPr>
  </w:style>
  <w:style w:type="character" w:customStyle="1" w:styleId="1f5">
    <w:name w:val="Просмотренная гиперссылка1"/>
    <w:uiPriority w:val="99"/>
    <w:semiHidden/>
    <w:unhideWhenUsed/>
    <w:rsid w:val="00CD668A"/>
    <w:rPr>
      <w:color w:val="800080"/>
      <w:u w:val="single"/>
    </w:rPr>
  </w:style>
  <w:style w:type="numbering" w:customStyle="1" w:styleId="113">
    <w:name w:val="Нет списка11"/>
    <w:next w:val="a2"/>
    <w:uiPriority w:val="99"/>
    <w:semiHidden/>
    <w:unhideWhenUsed/>
    <w:rsid w:val="00CD668A"/>
  </w:style>
  <w:style w:type="character" w:customStyle="1" w:styleId="2e">
    <w:name w:val="Основной текст Знак2"/>
    <w:uiPriority w:val="99"/>
    <w:rsid w:val="00CD668A"/>
    <w:rPr>
      <w:sz w:val="28"/>
    </w:rPr>
  </w:style>
  <w:style w:type="character" w:customStyle="1" w:styleId="ConsPlusNormal0">
    <w:name w:val="ConsPlusNormal Знак"/>
    <w:link w:val="ConsPlusNormal"/>
    <w:locked/>
    <w:rsid w:val="00CD668A"/>
    <w:rPr>
      <w:rFonts w:ascii="Arial" w:hAnsi="Arial" w:cs="Arial"/>
      <w:lang w:val="ru-RU" w:eastAsia="ru-RU" w:bidi="ar-SA"/>
    </w:rPr>
  </w:style>
  <w:style w:type="character" w:customStyle="1" w:styleId="36">
    <w:name w:val="Знак Знак3"/>
    <w:locked/>
    <w:rsid w:val="00681102"/>
  </w:style>
  <w:style w:type="character" w:customStyle="1" w:styleId="-FN1">
    <w:name w:val="Текст сноски-FN Знак1"/>
    <w:aliases w:val="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681102"/>
    <w:rPr>
      <w:rFonts w:cs="Times New Roman"/>
    </w:rPr>
  </w:style>
  <w:style w:type="character" w:customStyle="1" w:styleId="311">
    <w:name w:val="Основной текст 3 Знак1"/>
    <w:rsid w:val="00681102"/>
    <w:rPr>
      <w:rFonts w:cs="Times New Roman"/>
      <w:sz w:val="16"/>
      <w:szCs w:val="16"/>
    </w:rPr>
  </w:style>
  <w:style w:type="character" w:customStyle="1" w:styleId="214">
    <w:name w:val="Основной текст 2 Знак1"/>
    <w:rsid w:val="00681102"/>
    <w:rPr>
      <w:rFonts w:cs="Times New Roman"/>
    </w:rPr>
  </w:style>
  <w:style w:type="character" w:customStyle="1" w:styleId="1f6">
    <w:name w:val="Схема документа Знак1"/>
    <w:rsid w:val="00681102"/>
    <w:rPr>
      <w:rFonts w:ascii="Tahoma" w:hAnsi="Tahoma" w:cs="Tahoma"/>
      <w:sz w:val="16"/>
      <w:szCs w:val="16"/>
    </w:rPr>
  </w:style>
  <w:style w:type="character" w:customStyle="1" w:styleId="1f7">
    <w:name w:val="Текст выноски Знак1"/>
    <w:rsid w:val="00681102"/>
    <w:rPr>
      <w:rFonts w:ascii="Tahoma" w:hAnsi="Tahoma" w:cs="Tahoma"/>
      <w:sz w:val="16"/>
      <w:szCs w:val="16"/>
    </w:rPr>
  </w:style>
  <w:style w:type="character" w:customStyle="1" w:styleId="FontStyle22">
    <w:name w:val="Font Style22"/>
    <w:rsid w:val="00681102"/>
    <w:rPr>
      <w:rFonts w:ascii="Times New Roman" w:hAnsi="Times New Roman"/>
      <w:color w:val="000000"/>
      <w:sz w:val="26"/>
    </w:rPr>
  </w:style>
  <w:style w:type="character" w:customStyle="1" w:styleId="215">
    <w:name w:val="Основной текст с отступом 2 Знак1"/>
    <w:rsid w:val="00681102"/>
    <w:rPr>
      <w:rFonts w:cs="Times New Roman"/>
    </w:rPr>
  </w:style>
  <w:style w:type="character" w:customStyle="1" w:styleId="FontStyle18">
    <w:name w:val="Font Style18"/>
    <w:rsid w:val="00681102"/>
    <w:rPr>
      <w:rFonts w:ascii="Times New Roman" w:hAnsi="Times New Roman"/>
      <w:color w:val="000000"/>
      <w:sz w:val="26"/>
    </w:rPr>
  </w:style>
</w:styles>
</file>

<file path=word/webSettings.xml><?xml version="1.0" encoding="utf-8"?>
<w:webSettings xmlns:r="http://schemas.openxmlformats.org/officeDocument/2006/relationships" xmlns:w="http://schemas.openxmlformats.org/wordprocessingml/2006/main">
  <w:divs>
    <w:div w:id="172837742">
      <w:bodyDiv w:val="1"/>
      <w:marLeft w:val="0"/>
      <w:marRight w:val="0"/>
      <w:marTop w:val="0"/>
      <w:marBottom w:val="0"/>
      <w:divBdr>
        <w:top w:val="none" w:sz="0" w:space="0" w:color="auto"/>
        <w:left w:val="none" w:sz="0" w:space="0" w:color="auto"/>
        <w:bottom w:val="none" w:sz="0" w:space="0" w:color="auto"/>
        <w:right w:val="none" w:sz="0" w:space="0" w:color="auto"/>
      </w:divBdr>
    </w:div>
    <w:div w:id="446855060">
      <w:bodyDiv w:val="1"/>
      <w:marLeft w:val="0"/>
      <w:marRight w:val="0"/>
      <w:marTop w:val="0"/>
      <w:marBottom w:val="0"/>
      <w:divBdr>
        <w:top w:val="none" w:sz="0" w:space="0" w:color="auto"/>
        <w:left w:val="none" w:sz="0" w:space="0" w:color="auto"/>
        <w:bottom w:val="none" w:sz="0" w:space="0" w:color="auto"/>
        <w:right w:val="none" w:sz="0" w:space="0" w:color="auto"/>
      </w:divBdr>
    </w:div>
    <w:div w:id="733628580">
      <w:bodyDiv w:val="1"/>
      <w:marLeft w:val="0"/>
      <w:marRight w:val="0"/>
      <w:marTop w:val="0"/>
      <w:marBottom w:val="0"/>
      <w:divBdr>
        <w:top w:val="none" w:sz="0" w:space="0" w:color="auto"/>
        <w:left w:val="none" w:sz="0" w:space="0" w:color="auto"/>
        <w:bottom w:val="none" w:sz="0" w:space="0" w:color="auto"/>
        <w:right w:val="none" w:sz="0" w:space="0" w:color="auto"/>
      </w:divBdr>
    </w:div>
    <w:div w:id="1084300276">
      <w:bodyDiv w:val="1"/>
      <w:marLeft w:val="0"/>
      <w:marRight w:val="0"/>
      <w:marTop w:val="0"/>
      <w:marBottom w:val="0"/>
      <w:divBdr>
        <w:top w:val="none" w:sz="0" w:space="0" w:color="auto"/>
        <w:left w:val="none" w:sz="0" w:space="0" w:color="auto"/>
        <w:bottom w:val="none" w:sz="0" w:space="0" w:color="auto"/>
        <w:right w:val="none" w:sz="0" w:space="0" w:color="auto"/>
      </w:divBdr>
    </w:div>
    <w:div w:id="1168449554">
      <w:bodyDiv w:val="1"/>
      <w:marLeft w:val="0"/>
      <w:marRight w:val="0"/>
      <w:marTop w:val="0"/>
      <w:marBottom w:val="0"/>
      <w:divBdr>
        <w:top w:val="none" w:sz="0" w:space="0" w:color="auto"/>
        <w:left w:val="none" w:sz="0" w:space="0" w:color="auto"/>
        <w:bottom w:val="none" w:sz="0" w:space="0" w:color="auto"/>
        <w:right w:val="none" w:sz="0" w:space="0" w:color="auto"/>
      </w:divBdr>
    </w:div>
    <w:div w:id="1239750740">
      <w:bodyDiv w:val="1"/>
      <w:marLeft w:val="0"/>
      <w:marRight w:val="0"/>
      <w:marTop w:val="0"/>
      <w:marBottom w:val="0"/>
      <w:divBdr>
        <w:top w:val="none" w:sz="0" w:space="0" w:color="auto"/>
        <w:left w:val="none" w:sz="0" w:space="0" w:color="auto"/>
        <w:bottom w:val="none" w:sz="0" w:space="0" w:color="auto"/>
        <w:right w:val="none" w:sz="0" w:space="0" w:color="auto"/>
      </w:divBdr>
    </w:div>
    <w:div w:id="1577398470">
      <w:bodyDiv w:val="1"/>
      <w:marLeft w:val="0"/>
      <w:marRight w:val="0"/>
      <w:marTop w:val="0"/>
      <w:marBottom w:val="0"/>
      <w:divBdr>
        <w:top w:val="none" w:sz="0" w:space="0" w:color="auto"/>
        <w:left w:val="none" w:sz="0" w:space="0" w:color="auto"/>
        <w:bottom w:val="none" w:sz="0" w:space="0" w:color="auto"/>
        <w:right w:val="none" w:sz="0" w:space="0" w:color="auto"/>
      </w:divBdr>
    </w:div>
    <w:div w:id="1837334333">
      <w:bodyDiv w:val="1"/>
      <w:marLeft w:val="0"/>
      <w:marRight w:val="0"/>
      <w:marTop w:val="0"/>
      <w:marBottom w:val="0"/>
      <w:divBdr>
        <w:top w:val="none" w:sz="0" w:space="0" w:color="auto"/>
        <w:left w:val="none" w:sz="0" w:space="0" w:color="auto"/>
        <w:bottom w:val="none" w:sz="0" w:space="0" w:color="auto"/>
        <w:right w:val="none" w:sz="0" w:space="0" w:color="auto"/>
      </w:divBdr>
    </w:div>
    <w:div w:id="1945579026">
      <w:bodyDiv w:val="1"/>
      <w:marLeft w:val="0"/>
      <w:marRight w:val="0"/>
      <w:marTop w:val="0"/>
      <w:marBottom w:val="0"/>
      <w:divBdr>
        <w:top w:val="none" w:sz="0" w:space="0" w:color="auto"/>
        <w:left w:val="none" w:sz="0" w:space="0" w:color="auto"/>
        <w:bottom w:val="none" w:sz="0" w:space="0" w:color="auto"/>
        <w:right w:val="none" w:sz="0" w:space="0" w:color="auto"/>
      </w:divBdr>
    </w:div>
    <w:div w:id="20159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7537-C598-4ADB-85F9-A6CC6D17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1490</Words>
  <Characters>8499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Проект</vt:lpstr>
      <vt:lpstr>Муниципальное образование «Курганенское сельское поселение»</vt:lpstr>
      <vt:lpstr>        </vt:lpstr>
      <vt:lpstr>        ПОСТАНОВЛЕНИЕ</vt:lpstr>
    </vt:vector>
  </TitlesOfParts>
  <Company>Microsoft</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76456-OEM-0012551</cp:lastModifiedBy>
  <cp:revision>13</cp:revision>
  <cp:lastPrinted>2023-09-22T05:36:00Z</cp:lastPrinted>
  <dcterms:created xsi:type="dcterms:W3CDTF">2024-01-23T13:58:00Z</dcterms:created>
  <dcterms:modified xsi:type="dcterms:W3CDTF">2024-01-29T10:47:00Z</dcterms:modified>
</cp:coreProperties>
</file>