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5F3" w:rsidRPr="0007704A" w:rsidRDefault="007105F3" w:rsidP="00247BA0">
      <w:pPr>
        <w:jc w:val="center"/>
        <w:rPr>
          <w:b/>
          <w:sz w:val="32"/>
        </w:rPr>
      </w:pPr>
      <w:r w:rsidRPr="0007704A">
        <w:rPr>
          <w:b/>
          <w:sz w:val="32"/>
        </w:rPr>
        <w:t>РОССИЙСКАЯ ФЕДЕРАЦИЯ</w:t>
      </w:r>
    </w:p>
    <w:p w:rsidR="007105F3" w:rsidRPr="0007704A" w:rsidRDefault="007105F3" w:rsidP="00247BA0">
      <w:pPr>
        <w:jc w:val="center"/>
        <w:rPr>
          <w:b/>
          <w:sz w:val="32"/>
        </w:rPr>
      </w:pPr>
      <w:r w:rsidRPr="0007704A">
        <w:rPr>
          <w:b/>
          <w:sz w:val="32"/>
        </w:rPr>
        <w:t>РОСТОВСКАЯ ОБЛАСТЬ</w:t>
      </w:r>
    </w:p>
    <w:p w:rsidR="007105F3" w:rsidRPr="0007704A" w:rsidRDefault="007105F3" w:rsidP="00247BA0">
      <w:pPr>
        <w:jc w:val="center"/>
        <w:rPr>
          <w:b/>
          <w:sz w:val="32"/>
        </w:rPr>
      </w:pPr>
      <w:r w:rsidRPr="0007704A">
        <w:rPr>
          <w:b/>
          <w:sz w:val="32"/>
        </w:rPr>
        <w:t>ОРЛОВСКИЙ РАЙОН</w:t>
      </w:r>
    </w:p>
    <w:p w:rsidR="007105F3" w:rsidRPr="0007704A" w:rsidRDefault="007105F3" w:rsidP="00247BA0">
      <w:pPr>
        <w:pStyle w:val="1"/>
        <w:spacing w:before="0" w:after="0"/>
        <w:jc w:val="center"/>
        <w:rPr>
          <w:rFonts w:ascii="Times New Roman" w:hAnsi="Times New Roman" w:cs="Times New Roman"/>
          <w:sz w:val="24"/>
        </w:rPr>
      </w:pPr>
      <w:r w:rsidRPr="0007704A">
        <w:rPr>
          <w:rFonts w:ascii="Times New Roman" w:hAnsi="Times New Roman" w:cs="Times New Roman"/>
        </w:rPr>
        <w:t>Муниципальное образование «Курганенское сельское поселение»</w:t>
      </w:r>
    </w:p>
    <w:p w:rsidR="007105F3" w:rsidRPr="0007704A" w:rsidRDefault="007105F3" w:rsidP="00247BA0">
      <w:pPr>
        <w:jc w:val="center"/>
        <w:rPr>
          <w:b/>
          <w:sz w:val="36"/>
          <w:szCs w:val="36"/>
        </w:rPr>
      </w:pPr>
      <w:r w:rsidRPr="0007704A">
        <w:rPr>
          <w:b/>
          <w:sz w:val="36"/>
          <w:szCs w:val="36"/>
        </w:rPr>
        <w:t xml:space="preserve">Администрация </w:t>
      </w:r>
      <w:proofErr w:type="spellStart"/>
      <w:r w:rsidRPr="0007704A">
        <w:rPr>
          <w:b/>
          <w:sz w:val="36"/>
          <w:szCs w:val="36"/>
        </w:rPr>
        <w:t>Курганенского</w:t>
      </w:r>
      <w:proofErr w:type="spellEnd"/>
      <w:r w:rsidRPr="0007704A">
        <w:rPr>
          <w:b/>
          <w:sz w:val="36"/>
          <w:szCs w:val="36"/>
        </w:rPr>
        <w:t xml:space="preserve"> сельского поселения</w:t>
      </w:r>
    </w:p>
    <w:p w:rsidR="007105F3" w:rsidRPr="0007704A" w:rsidRDefault="007105F3" w:rsidP="00247BA0">
      <w:pPr>
        <w:jc w:val="center"/>
        <w:rPr>
          <w:b/>
          <w:sz w:val="36"/>
          <w:szCs w:val="36"/>
        </w:rPr>
      </w:pPr>
      <w:r w:rsidRPr="0007704A">
        <w:rPr>
          <w:b/>
          <w:sz w:val="36"/>
          <w:szCs w:val="36"/>
        </w:rPr>
        <w:t>Орловского района Ростовской области</w:t>
      </w:r>
    </w:p>
    <w:p w:rsidR="00B70822" w:rsidRPr="0007704A" w:rsidRDefault="00B70822" w:rsidP="00247BA0">
      <w:pPr>
        <w:pStyle w:val="3"/>
        <w:spacing w:before="0" w:after="0"/>
        <w:jc w:val="center"/>
        <w:rPr>
          <w:rFonts w:ascii="Times New Roman" w:hAnsi="Times New Roman" w:cs="Times New Roman"/>
          <w:sz w:val="28"/>
          <w:szCs w:val="28"/>
        </w:rPr>
      </w:pPr>
    </w:p>
    <w:p w:rsidR="00B70822" w:rsidRPr="0007704A" w:rsidRDefault="00B70822" w:rsidP="00247BA0">
      <w:pPr>
        <w:pStyle w:val="3"/>
        <w:spacing w:before="0" w:after="0"/>
        <w:jc w:val="center"/>
        <w:rPr>
          <w:rFonts w:ascii="Times New Roman" w:hAnsi="Times New Roman" w:cs="Times New Roman"/>
          <w:sz w:val="32"/>
          <w:szCs w:val="32"/>
        </w:rPr>
      </w:pPr>
      <w:r w:rsidRPr="0007704A">
        <w:rPr>
          <w:rFonts w:ascii="Times New Roman" w:hAnsi="Times New Roman" w:cs="Times New Roman"/>
          <w:sz w:val="32"/>
          <w:szCs w:val="32"/>
        </w:rPr>
        <w:t>ПОСТАНОВЛЕНИЕ</w:t>
      </w:r>
    </w:p>
    <w:p w:rsidR="005362D7" w:rsidRPr="0007704A" w:rsidRDefault="005362D7" w:rsidP="00247BA0">
      <w:pPr>
        <w:jc w:val="center"/>
        <w:rPr>
          <w:sz w:val="28"/>
        </w:rPr>
      </w:pPr>
    </w:p>
    <w:p w:rsidR="00B70822" w:rsidRPr="0007704A" w:rsidRDefault="00C8070D" w:rsidP="00247BA0">
      <w:pPr>
        <w:pStyle w:val="a9"/>
        <w:jc w:val="center"/>
        <w:rPr>
          <w:b/>
          <w:szCs w:val="28"/>
        </w:rPr>
      </w:pPr>
      <w:r>
        <w:rPr>
          <w:b/>
          <w:szCs w:val="28"/>
        </w:rPr>
        <w:t>№</w:t>
      </w:r>
      <w:r w:rsidR="00E35AC1">
        <w:rPr>
          <w:b/>
          <w:szCs w:val="28"/>
        </w:rPr>
        <w:t xml:space="preserve"> 17</w:t>
      </w:r>
    </w:p>
    <w:p w:rsidR="00B70822" w:rsidRPr="0007704A" w:rsidRDefault="00B763DE" w:rsidP="00D566F9">
      <w:pPr>
        <w:tabs>
          <w:tab w:val="left" w:pos="7020"/>
        </w:tabs>
        <w:rPr>
          <w:b/>
          <w:sz w:val="28"/>
          <w:szCs w:val="28"/>
        </w:rPr>
      </w:pPr>
      <w:r>
        <w:rPr>
          <w:b/>
          <w:sz w:val="28"/>
          <w:szCs w:val="28"/>
        </w:rPr>
        <w:t>15</w:t>
      </w:r>
      <w:r w:rsidR="00906CA5">
        <w:rPr>
          <w:b/>
          <w:sz w:val="28"/>
          <w:szCs w:val="28"/>
        </w:rPr>
        <w:t>.0</w:t>
      </w:r>
      <w:r w:rsidR="00B417E2">
        <w:rPr>
          <w:b/>
          <w:sz w:val="28"/>
          <w:szCs w:val="28"/>
        </w:rPr>
        <w:t>1</w:t>
      </w:r>
      <w:r w:rsidR="00F90773">
        <w:rPr>
          <w:b/>
          <w:sz w:val="28"/>
          <w:szCs w:val="28"/>
        </w:rPr>
        <w:t>.</w:t>
      </w:r>
      <w:r w:rsidR="00B70822" w:rsidRPr="0007704A">
        <w:rPr>
          <w:b/>
          <w:sz w:val="28"/>
          <w:szCs w:val="28"/>
        </w:rPr>
        <w:t>20</w:t>
      </w:r>
      <w:r w:rsidR="00F90773">
        <w:rPr>
          <w:b/>
          <w:sz w:val="28"/>
          <w:szCs w:val="28"/>
        </w:rPr>
        <w:t>2</w:t>
      </w:r>
      <w:r w:rsidR="00B417E2">
        <w:rPr>
          <w:b/>
          <w:sz w:val="28"/>
          <w:szCs w:val="28"/>
        </w:rPr>
        <w:t>4</w:t>
      </w:r>
      <w:r w:rsidR="00B70822" w:rsidRPr="0007704A">
        <w:rPr>
          <w:b/>
          <w:sz w:val="28"/>
          <w:szCs w:val="28"/>
        </w:rPr>
        <w:t xml:space="preserve"> г.</w:t>
      </w:r>
      <w:r w:rsidR="005B7977" w:rsidRPr="0007704A">
        <w:rPr>
          <w:b/>
          <w:sz w:val="28"/>
          <w:szCs w:val="28"/>
        </w:rPr>
        <w:t xml:space="preserve"> </w:t>
      </w:r>
      <w:r w:rsidR="005B7977" w:rsidRPr="0007704A">
        <w:rPr>
          <w:b/>
          <w:sz w:val="28"/>
          <w:szCs w:val="28"/>
        </w:rPr>
        <w:tab/>
      </w:r>
      <w:r w:rsidR="00907B55" w:rsidRPr="0007704A">
        <w:rPr>
          <w:b/>
          <w:sz w:val="28"/>
          <w:szCs w:val="28"/>
        </w:rPr>
        <w:tab/>
      </w:r>
      <w:r w:rsidR="00907B55" w:rsidRPr="0007704A">
        <w:rPr>
          <w:b/>
          <w:sz w:val="28"/>
          <w:szCs w:val="28"/>
        </w:rPr>
        <w:tab/>
      </w:r>
      <w:r w:rsidR="00B70822" w:rsidRPr="0007704A">
        <w:rPr>
          <w:b/>
          <w:sz w:val="28"/>
          <w:szCs w:val="28"/>
        </w:rPr>
        <w:t>х. Курганный</w:t>
      </w:r>
    </w:p>
    <w:p w:rsidR="007A6148" w:rsidRPr="00F146B3" w:rsidRDefault="007A6148" w:rsidP="00425833">
      <w:pPr>
        <w:spacing w:line="360" w:lineRule="auto"/>
        <w:rPr>
          <w:sz w:val="20"/>
          <w:szCs w:val="20"/>
        </w:rPr>
      </w:pPr>
    </w:p>
    <w:p w:rsidR="007A6148" w:rsidRPr="000F5AE0" w:rsidRDefault="007A6148" w:rsidP="007A6148">
      <w:pPr>
        <w:pStyle w:val="ConsPlusNormal"/>
        <w:widowControl/>
        <w:ind w:right="4391" w:firstLine="0"/>
        <w:jc w:val="both"/>
        <w:rPr>
          <w:rFonts w:ascii="Times New Roman" w:hAnsi="Times New Roman" w:cs="Times New Roman"/>
          <w:sz w:val="28"/>
          <w:szCs w:val="28"/>
        </w:rPr>
      </w:pPr>
      <w:r w:rsidRPr="000F5AE0">
        <w:rPr>
          <w:rFonts w:ascii="Times New Roman" w:hAnsi="Times New Roman" w:cs="Times New Roman"/>
          <w:sz w:val="28"/>
          <w:szCs w:val="28"/>
        </w:rPr>
        <w:t xml:space="preserve">О внесении изменений в постановление Администрации </w:t>
      </w:r>
      <w:proofErr w:type="spellStart"/>
      <w:r w:rsidRPr="000F5AE0">
        <w:rPr>
          <w:rFonts w:ascii="Times New Roman" w:hAnsi="Times New Roman" w:cs="Times New Roman"/>
          <w:sz w:val="28"/>
          <w:szCs w:val="28"/>
        </w:rPr>
        <w:t>Курганенского</w:t>
      </w:r>
      <w:proofErr w:type="spellEnd"/>
      <w:r w:rsidRPr="000F5AE0">
        <w:rPr>
          <w:rFonts w:ascii="Times New Roman" w:hAnsi="Times New Roman" w:cs="Times New Roman"/>
          <w:sz w:val="28"/>
          <w:szCs w:val="28"/>
        </w:rPr>
        <w:t xml:space="preserve"> сельского поселения от </w:t>
      </w:r>
      <w:r w:rsidR="00CD668A" w:rsidRPr="000F5AE0">
        <w:rPr>
          <w:rFonts w:ascii="Times New Roman" w:hAnsi="Times New Roman" w:cs="Times New Roman"/>
          <w:sz w:val="28"/>
          <w:szCs w:val="28"/>
        </w:rPr>
        <w:t>04.12</w:t>
      </w:r>
      <w:r w:rsidRPr="000F5AE0">
        <w:rPr>
          <w:rFonts w:ascii="Times New Roman" w:hAnsi="Times New Roman" w:cs="Times New Roman"/>
          <w:sz w:val="28"/>
          <w:szCs w:val="28"/>
        </w:rPr>
        <w:t>.201</w:t>
      </w:r>
      <w:r w:rsidR="00CD668A" w:rsidRPr="000F5AE0">
        <w:rPr>
          <w:rFonts w:ascii="Times New Roman" w:hAnsi="Times New Roman" w:cs="Times New Roman"/>
          <w:sz w:val="28"/>
          <w:szCs w:val="28"/>
        </w:rPr>
        <w:t>8</w:t>
      </w:r>
      <w:r w:rsidRPr="000F5AE0">
        <w:rPr>
          <w:rFonts w:ascii="Times New Roman" w:hAnsi="Times New Roman" w:cs="Times New Roman"/>
          <w:sz w:val="28"/>
          <w:szCs w:val="28"/>
        </w:rPr>
        <w:t> г. № 1</w:t>
      </w:r>
      <w:r w:rsidR="00CD668A" w:rsidRPr="000F5AE0">
        <w:rPr>
          <w:rFonts w:ascii="Times New Roman" w:hAnsi="Times New Roman" w:cs="Times New Roman"/>
          <w:sz w:val="28"/>
          <w:szCs w:val="28"/>
        </w:rPr>
        <w:t>70</w:t>
      </w:r>
      <w:r w:rsidR="0007704A" w:rsidRPr="000F5AE0">
        <w:rPr>
          <w:rFonts w:ascii="Times New Roman" w:hAnsi="Times New Roman" w:cs="Times New Roman"/>
          <w:sz w:val="28"/>
          <w:szCs w:val="28"/>
        </w:rPr>
        <w:t xml:space="preserve"> «</w:t>
      </w:r>
      <w:r w:rsidR="00CD668A" w:rsidRPr="000F5AE0">
        <w:rPr>
          <w:rFonts w:ascii="Times New Roman" w:hAnsi="Times New Roman" w:cs="Times New Roman"/>
          <w:sz w:val="28"/>
          <w:szCs w:val="28"/>
        </w:rPr>
        <w:t xml:space="preserve">Об утверждении муниципальной программы </w:t>
      </w:r>
      <w:proofErr w:type="spellStart"/>
      <w:r w:rsidR="00CD668A" w:rsidRPr="000F5AE0">
        <w:rPr>
          <w:rFonts w:ascii="Times New Roman" w:hAnsi="Times New Roman" w:cs="Times New Roman"/>
          <w:sz w:val="28"/>
          <w:szCs w:val="28"/>
        </w:rPr>
        <w:t>Курганенского</w:t>
      </w:r>
      <w:proofErr w:type="spellEnd"/>
      <w:r w:rsidR="00CD668A" w:rsidRPr="000F5AE0">
        <w:rPr>
          <w:rFonts w:ascii="Times New Roman" w:hAnsi="Times New Roman" w:cs="Times New Roman"/>
          <w:sz w:val="28"/>
          <w:szCs w:val="28"/>
        </w:rPr>
        <w:t xml:space="preserve"> сельского поселения «Развитие культуры и туризма»</w:t>
      </w:r>
      <w:r w:rsidR="0007704A" w:rsidRPr="000F5AE0">
        <w:rPr>
          <w:rFonts w:ascii="Times New Roman" w:hAnsi="Times New Roman" w:cs="Times New Roman"/>
          <w:sz w:val="28"/>
          <w:szCs w:val="28"/>
        </w:rPr>
        <w:t>»</w:t>
      </w:r>
    </w:p>
    <w:p w:rsidR="00A31098" w:rsidRPr="000F5AE0" w:rsidRDefault="00A31098" w:rsidP="005469A4">
      <w:pPr>
        <w:tabs>
          <w:tab w:val="left" w:pos="-2340"/>
        </w:tabs>
        <w:ind w:firstLine="720"/>
        <w:jc w:val="both"/>
        <w:rPr>
          <w:sz w:val="28"/>
          <w:szCs w:val="28"/>
        </w:rPr>
      </w:pPr>
    </w:p>
    <w:p w:rsidR="009F209E" w:rsidRPr="000F5AE0" w:rsidRDefault="00B417E2" w:rsidP="006A7C0D">
      <w:pPr>
        <w:ind w:firstLine="851"/>
        <w:jc w:val="both"/>
        <w:rPr>
          <w:sz w:val="28"/>
          <w:szCs w:val="28"/>
        </w:rPr>
      </w:pPr>
      <w:r w:rsidRPr="004E2C84">
        <w:rPr>
          <w:sz w:val="28"/>
          <w:szCs w:val="28"/>
        </w:rPr>
        <w:t xml:space="preserve">В целях уточнения сумм утвержденных бюджетных ассигнований на </w:t>
      </w:r>
      <w:r>
        <w:rPr>
          <w:sz w:val="28"/>
          <w:szCs w:val="28"/>
        </w:rPr>
        <w:t>2024</w:t>
      </w:r>
      <w:r w:rsidRPr="004E2C84">
        <w:rPr>
          <w:sz w:val="28"/>
          <w:szCs w:val="28"/>
        </w:rPr>
        <w:t xml:space="preserve"> год </w:t>
      </w:r>
      <w:r>
        <w:rPr>
          <w:sz w:val="28"/>
          <w:szCs w:val="28"/>
        </w:rPr>
        <w:t xml:space="preserve">и на плановый период 2025 и 2026 годов </w:t>
      </w:r>
      <w:r w:rsidRPr="004E2C84">
        <w:rPr>
          <w:sz w:val="28"/>
          <w:szCs w:val="28"/>
        </w:rPr>
        <w:t xml:space="preserve">на реализацию мероприятий муниципальной программы </w:t>
      </w:r>
      <w:proofErr w:type="spellStart"/>
      <w:r w:rsidRPr="004E2C84">
        <w:rPr>
          <w:sz w:val="28"/>
          <w:szCs w:val="28"/>
        </w:rPr>
        <w:t>Курганенского</w:t>
      </w:r>
      <w:proofErr w:type="spellEnd"/>
      <w:r w:rsidRPr="004E2C84">
        <w:rPr>
          <w:sz w:val="28"/>
          <w:szCs w:val="28"/>
        </w:rPr>
        <w:t xml:space="preserve"> сельского поселения </w:t>
      </w:r>
      <w:r w:rsidR="009F209E" w:rsidRPr="000F5AE0">
        <w:rPr>
          <w:sz w:val="28"/>
          <w:szCs w:val="28"/>
        </w:rPr>
        <w:t xml:space="preserve">«Развитие культуры и туризма», утвержденной постановлением Администрации </w:t>
      </w:r>
      <w:proofErr w:type="spellStart"/>
      <w:r w:rsidR="009F209E" w:rsidRPr="000F5AE0">
        <w:rPr>
          <w:sz w:val="28"/>
          <w:szCs w:val="28"/>
        </w:rPr>
        <w:t>Курганенского</w:t>
      </w:r>
      <w:proofErr w:type="spellEnd"/>
      <w:r w:rsidR="009F209E" w:rsidRPr="000F5AE0">
        <w:rPr>
          <w:sz w:val="28"/>
          <w:szCs w:val="28"/>
        </w:rPr>
        <w:t xml:space="preserve"> сельского поселения от 04.12.2018 г. № 170, </w:t>
      </w:r>
      <w:r w:rsidRPr="004E2C84">
        <w:rPr>
          <w:sz w:val="28"/>
          <w:szCs w:val="28"/>
        </w:rPr>
        <w:t>на основани</w:t>
      </w:r>
      <w:r>
        <w:rPr>
          <w:sz w:val="28"/>
          <w:szCs w:val="28"/>
        </w:rPr>
        <w:t>и</w:t>
      </w:r>
      <w:r w:rsidRPr="004E2C84">
        <w:rPr>
          <w:sz w:val="28"/>
          <w:szCs w:val="28"/>
        </w:rPr>
        <w:t xml:space="preserve"> решени</w:t>
      </w:r>
      <w:r>
        <w:rPr>
          <w:sz w:val="28"/>
          <w:szCs w:val="28"/>
        </w:rPr>
        <w:t>я</w:t>
      </w:r>
      <w:r w:rsidRPr="004E2C84">
        <w:rPr>
          <w:sz w:val="28"/>
          <w:szCs w:val="28"/>
        </w:rPr>
        <w:t xml:space="preserve"> Собрания депутатов </w:t>
      </w:r>
      <w:proofErr w:type="spellStart"/>
      <w:r w:rsidRPr="004E2C84">
        <w:rPr>
          <w:sz w:val="28"/>
          <w:szCs w:val="28"/>
        </w:rPr>
        <w:t>Курганенского</w:t>
      </w:r>
      <w:proofErr w:type="spellEnd"/>
      <w:r w:rsidRPr="004E2C84">
        <w:rPr>
          <w:sz w:val="28"/>
          <w:szCs w:val="28"/>
        </w:rPr>
        <w:t xml:space="preserve"> сельского поселения </w:t>
      </w:r>
      <w:r w:rsidRPr="00002A65">
        <w:rPr>
          <w:sz w:val="28"/>
          <w:szCs w:val="28"/>
        </w:rPr>
        <w:t xml:space="preserve">от </w:t>
      </w:r>
      <w:r>
        <w:rPr>
          <w:sz w:val="28"/>
          <w:szCs w:val="28"/>
        </w:rPr>
        <w:t>25.12</w:t>
      </w:r>
      <w:r w:rsidRPr="00002A65">
        <w:rPr>
          <w:sz w:val="28"/>
          <w:szCs w:val="28"/>
        </w:rPr>
        <w:t>.</w:t>
      </w:r>
      <w:r>
        <w:rPr>
          <w:sz w:val="28"/>
          <w:szCs w:val="28"/>
        </w:rPr>
        <w:t>2023 г. № 70</w:t>
      </w:r>
      <w:r w:rsidRPr="00002A65">
        <w:rPr>
          <w:sz w:val="28"/>
          <w:szCs w:val="28"/>
        </w:rPr>
        <w:t xml:space="preserve"> «О бюджете </w:t>
      </w:r>
      <w:proofErr w:type="spellStart"/>
      <w:r w:rsidRPr="00002A65">
        <w:rPr>
          <w:sz w:val="28"/>
          <w:szCs w:val="28"/>
        </w:rPr>
        <w:t>Курганенского</w:t>
      </w:r>
      <w:proofErr w:type="spellEnd"/>
      <w:r w:rsidRPr="00002A65">
        <w:rPr>
          <w:sz w:val="28"/>
          <w:szCs w:val="28"/>
        </w:rPr>
        <w:t xml:space="preserve"> сельского поселения Орловского района на </w:t>
      </w:r>
      <w:r>
        <w:rPr>
          <w:sz w:val="28"/>
          <w:szCs w:val="28"/>
        </w:rPr>
        <w:t>2024</w:t>
      </w:r>
      <w:r w:rsidRPr="00002A65">
        <w:rPr>
          <w:sz w:val="28"/>
          <w:szCs w:val="28"/>
        </w:rPr>
        <w:t xml:space="preserve"> год и на плановый период </w:t>
      </w:r>
      <w:r>
        <w:rPr>
          <w:sz w:val="28"/>
          <w:szCs w:val="28"/>
        </w:rPr>
        <w:t>2025</w:t>
      </w:r>
      <w:r w:rsidRPr="00002A65">
        <w:rPr>
          <w:sz w:val="28"/>
          <w:szCs w:val="28"/>
        </w:rPr>
        <w:t xml:space="preserve"> и </w:t>
      </w:r>
      <w:r>
        <w:rPr>
          <w:sz w:val="28"/>
          <w:szCs w:val="28"/>
        </w:rPr>
        <w:t>2026 годов</w:t>
      </w:r>
      <w:r w:rsidRPr="00002A65">
        <w:rPr>
          <w:sz w:val="28"/>
          <w:szCs w:val="28"/>
        </w:rPr>
        <w:t xml:space="preserve">», </w:t>
      </w:r>
      <w:r w:rsidRPr="00B66024">
        <w:rPr>
          <w:sz w:val="28"/>
          <w:szCs w:val="28"/>
        </w:rPr>
        <w:t xml:space="preserve">Администрация </w:t>
      </w:r>
      <w:proofErr w:type="spellStart"/>
      <w:r w:rsidRPr="00B66024">
        <w:rPr>
          <w:sz w:val="28"/>
          <w:szCs w:val="28"/>
        </w:rPr>
        <w:t>Курганенского</w:t>
      </w:r>
      <w:proofErr w:type="spellEnd"/>
      <w:r w:rsidRPr="00B66024">
        <w:rPr>
          <w:sz w:val="28"/>
          <w:szCs w:val="28"/>
        </w:rPr>
        <w:t xml:space="preserve"> сельского поселения</w:t>
      </w:r>
      <w:r w:rsidRPr="00B66024">
        <w:rPr>
          <w:b/>
          <w:sz w:val="28"/>
          <w:szCs w:val="28"/>
        </w:rPr>
        <w:t xml:space="preserve"> </w:t>
      </w:r>
      <w:proofErr w:type="spellStart"/>
      <w:proofErr w:type="gramStart"/>
      <w:r w:rsidRPr="00B66024">
        <w:rPr>
          <w:b/>
          <w:sz w:val="28"/>
          <w:szCs w:val="28"/>
        </w:rPr>
        <w:t>п</w:t>
      </w:r>
      <w:proofErr w:type="spellEnd"/>
      <w:proofErr w:type="gramEnd"/>
      <w:r>
        <w:rPr>
          <w:b/>
          <w:sz w:val="28"/>
          <w:szCs w:val="28"/>
        </w:rPr>
        <w:t> </w:t>
      </w:r>
      <w:r w:rsidRPr="00B66024">
        <w:rPr>
          <w:b/>
          <w:sz w:val="28"/>
          <w:szCs w:val="28"/>
        </w:rPr>
        <w:t>о</w:t>
      </w:r>
      <w:r>
        <w:rPr>
          <w:b/>
          <w:sz w:val="28"/>
          <w:szCs w:val="28"/>
        </w:rPr>
        <w:t> </w:t>
      </w:r>
      <w:r w:rsidRPr="00B66024">
        <w:rPr>
          <w:b/>
          <w:sz w:val="28"/>
          <w:szCs w:val="28"/>
        </w:rPr>
        <w:t>с</w:t>
      </w:r>
      <w:r>
        <w:rPr>
          <w:b/>
          <w:sz w:val="28"/>
          <w:szCs w:val="28"/>
        </w:rPr>
        <w:t> </w:t>
      </w:r>
      <w:r w:rsidRPr="00B66024">
        <w:rPr>
          <w:b/>
          <w:sz w:val="28"/>
          <w:szCs w:val="28"/>
        </w:rPr>
        <w:t>т</w:t>
      </w:r>
      <w:r>
        <w:rPr>
          <w:b/>
          <w:sz w:val="28"/>
          <w:szCs w:val="28"/>
        </w:rPr>
        <w:t> </w:t>
      </w:r>
      <w:r w:rsidRPr="00B66024">
        <w:rPr>
          <w:b/>
          <w:sz w:val="28"/>
          <w:szCs w:val="28"/>
        </w:rPr>
        <w:t>а</w:t>
      </w:r>
      <w:r>
        <w:rPr>
          <w:b/>
          <w:sz w:val="28"/>
          <w:szCs w:val="28"/>
        </w:rPr>
        <w:t> </w:t>
      </w:r>
      <w:proofErr w:type="spellStart"/>
      <w:r w:rsidRPr="00B66024">
        <w:rPr>
          <w:b/>
          <w:sz w:val="28"/>
          <w:szCs w:val="28"/>
        </w:rPr>
        <w:t>н</w:t>
      </w:r>
      <w:proofErr w:type="spellEnd"/>
      <w:r>
        <w:rPr>
          <w:b/>
          <w:sz w:val="28"/>
          <w:szCs w:val="28"/>
        </w:rPr>
        <w:t> </w:t>
      </w:r>
      <w:r w:rsidRPr="00B66024">
        <w:rPr>
          <w:b/>
          <w:sz w:val="28"/>
          <w:szCs w:val="28"/>
        </w:rPr>
        <w:t>о</w:t>
      </w:r>
      <w:r>
        <w:rPr>
          <w:b/>
          <w:sz w:val="28"/>
          <w:szCs w:val="28"/>
        </w:rPr>
        <w:t> </w:t>
      </w:r>
      <w:r w:rsidRPr="00B66024">
        <w:rPr>
          <w:b/>
          <w:sz w:val="28"/>
          <w:szCs w:val="28"/>
        </w:rPr>
        <w:t>в</w:t>
      </w:r>
      <w:r>
        <w:rPr>
          <w:b/>
          <w:sz w:val="28"/>
          <w:szCs w:val="28"/>
        </w:rPr>
        <w:t> </w:t>
      </w:r>
      <w:r w:rsidRPr="00B66024">
        <w:rPr>
          <w:b/>
          <w:sz w:val="28"/>
          <w:szCs w:val="28"/>
        </w:rPr>
        <w:t>л</w:t>
      </w:r>
      <w:r>
        <w:rPr>
          <w:b/>
          <w:sz w:val="28"/>
          <w:szCs w:val="28"/>
        </w:rPr>
        <w:t> </w:t>
      </w:r>
      <w:r w:rsidRPr="00B66024">
        <w:rPr>
          <w:b/>
          <w:sz w:val="28"/>
          <w:szCs w:val="28"/>
        </w:rPr>
        <w:t>я</w:t>
      </w:r>
      <w:r>
        <w:rPr>
          <w:b/>
          <w:sz w:val="28"/>
          <w:szCs w:val="28"/>
        </w:rPr>
        <w:t> </w:t>
      </w:r>
      <w:r w:rsidRPr="00B66024">
        <w:rPr>
          <w:b/>
          <w:sz w:val="28"/>
          <w:szCs w:val="28"/>
        </w:rPr>
        <w:t>е</w:t>
      </w:r>
      <w:r>
        <w:rPr>
          <w:b/>
          <w:sz w:val="28"/>
          <w:szCs w:val="28"/>
        </w:rPr>
        <w:t> </w:t>
      </w:r>
      <w:r w:rsidRPr="00B66024">
        <w:rPr>
          <w:b/>
          <w:sz w:val="28"/>
          <w:szCs w:val="28"/>
        </w:rPr>
        <w:t>т:</w:t>
      </w:r>
    </w:p>
    <w:p w:rsidR="001840D1" w:rsidRPr="000F5AE0" w:rsidRDefault="001840D1" w:rsidP="00335BD2">
      <w:pPr>
        <w:tabs>
          <w:tab w:val="left" w:pos="-2340"/>
        </w:tabs>
        <w:ind w:firstLine="720"/>
        <w:jc w:val="both"/>
        <w:rPr>
          <w:sz w:val="28"/>
          <w:szCs w:val="28"/>
        </w:rPr>
      </w:pPr>
    </w:p>
    <w:p w:rsidR="001840D1" w:rsidRPr="000F5AE0" w:rsidRDefault="001840D1" w:rsidP="001840D1">
      <w:pPr>
        <w:suppressAutoHyphens/>
        <w:ind w:firstLine="900"/>
        <w:jc w:val="both"/>
        <w:rPr>
          <w:sz w:val="28"/>
          <w:szCs w:val="28"/>
        </w:rPr>
      </w:pPr>
      <w:r w:rsidRPr="000F5AE0">
        <w:rPr>
          <w:sz w:val="28"/>
          <w:szCs w:val="28"/>
        </w:rPr>
        <w:t xml:space="preserve">1. Внести в постановление Администрации </w:t>
      </w:r>
      <w:proofErr w:type="spellStart"/>
      <w:r w:rsidRPr="000F5AE0">
        <w:rPr>
          <w:sz w:val="28"/>
          <w:szCs w:val="28"/>
        </w:rPr>
        <w:t>Курганенского</w:t>
      </w:r>
      <w:proofErr w:type="spellEnd"/>
      <w:r w:rsidRPr="000F5AE0">
        <w:rPr>
          <w:sz w:val="28"/>
          <w:szCs w:val="28"/>
        </w:rPr>
        <w:t xml:space="preserve"> сельского поселения от 04.12.2018 г. № 170 «Об утверждении муниципальной программы </w:t>
      </w:r>
      <w:proofErr w:type="spellStart"/>
      <w:r w:rsidRPr="000F5AE0">
        <w:rPr>
          <w:sz w:val="28"/>
          <w:szCs w:val="28"/>
        </w:rPr>
        <w:t>Курганенского</w:t>
      </w:r>
      <w:proofErr w:type="spellEnd"/>
      <w:r w:rsidRPr="000F5AE0">
        <w:rPr>
          <w:sz w:val="28"/>
          <w:szCs w:val="28"/>
        </w:rPr>
        <w:t xml:space="preserve"> сельского поселения «Развитие культуры и туризма»» следующие изменения:</w:t>
      </w:r>
    </w:p>
    <w:p w:rsidR="006A7C0D" w:rsidRDefault="001840D1" w:rsidP="00614565">
      <w:pPr>
        <w:ind w:firstLine="900"/>
        <w:jc w:val="both"/>
        <w:rPr>
          <w:sz w:val="28"/>
          <w:szCs w:val="28"/>
        </w:rPr>
      </w:pPr>
      <w:r w:rsidRPr="000F5AE0">
        <w:rPr>
          <w:sz w:val="28"/>
          <w:szCs w:val="28"/>
        </w:rPr>
        <w:t xml:space="preserve">1.1. </w:t>
      </w:r>
      <w:proofErr w:type="gramStart"/>
      <w:r w:rsidRPr="000F5AE0">
        <w:rPr>
          <w:sz w:val="28"/>
          <w:szCs w:val="28"/>
        </w:rPr>
        <w:t xml:space="preserve">Изменить общий объем финансирования программы «Развитие культуры и туризма» и подпрограммы </w:t>
      </w:r>
      <w:r w:rsidRPr="000F5AE0">
        <w:rPr>
          <w:kern w:val="2"/>
          <w:sz w:val="28"/>
          <w:szCs w:val="28"/>
        </w:rPr>
        <w:t>«Развитие культуры»</w:t>
      </w:r>
      <w:r w:rsidRPr="000F5AE0">
        <w:rPr>
          <w:sz w:val="28"/>
          <w:szCs w:val="28"/>
        </w:rPr>
        <w:t xml:space="preserve">, с </w:t>
      </w:r>
      <w:r w:rsidR="00B417E2">
        <w:rPr>
          <w:sz w:val="28"/>
          <w:szCs w:val="28"/>
        </w:rPr>
        <w:t>15043,4</w:t>
      </w:r>
      <w:r w:rsidR="00B417E2" w:rsidRPr="000F5AE0">
        <w:rPr>
          <w:sz w:val="28"/>
          <w:szCs w:val="28"/>
        </w:rPr>
        <w:t> </w:t>
      </w:r>
      <w:r w:rsidRPr="000F5AE0">
        <w:rPr>
          <w:sz w:val="28"/>
          <w:szCs w:val="28"/>
        </w:rPr>
        <w:t xml:space="preserve">тыс. руб. на </w:t>
      </w:r>
      <w:r w:rsidR="00B417E2">
        <w:rPr>
          <w:sz w:val="28"/>
          <w:szCs w:val="28"/>
        </w:rPr>
        <w:t xml:space="preserve">18254,7 </w:t>
      </w:r>
      <w:r w:rsidRPr="000F5AE0">
        <w:rPr>
          <w:sz w:val="28"/>
          <w:szCs w:val="28"/>
        </w:rPr>
        <w:t xml:space="preserve">тыс. руб., </w:t>
      </w:r>
      <w:r w:rsidR="00B417E2" w:rsidRPr="00762364">
        <w:rPr>
          <w:sz w:val="28"/>
          <w:szCs w:val="28"/>
        </w:rPr>
        <w:t xml:space="preserve">в том числе </w:t>
      </w:r>
      <w:r w:rsidR="00B417E2" w:rsidRPr="00FF3002">
        <w:rPr>
          <w:sz w:val="28"/>
          <w:szCs w:val="28"/>
        </w:rPr>
        <w:t>финансирование</w:t>
      </w:r>
      <w:r w:rsidR="00B417E2">
        <w:rPr>
          <w:sz w:val="28"/>
          <w:szCs w:val="28"/>
        </w:rPr>
        <w:t xml:space="preserve"> в 2024 году составит 2161,0 тыс. руб., в 2025 году – 1726,6 тыс. руб., в 2026 году – 1592,4 тыс. руб.</w:t>
      </w:r>
      <w:r w:rsidR="006A7C0D">
        <w:rPr>
          <w:sz w:val="28"/>
          <w:szCs w:val="28"/>
        </w:rPr>
        <w:t xml:space="preserve">, </w:t>
      </w:r>
      <w:proofErr w:type="gramEnd"/>
    </w:p>
    <w:p w:rsidR="004B0050" w:rsidRPr="000F5AE0" w:rsidRDefault="001840D1" w:rsidP="00867C45">
      <w:pPr>
        <w:ind w:firstLine="900"/>
        <w:jc w:val="both"/>
        <w:rPr>
          <w:sz w:val="28"/>
          <w:szCs w:val="28"/>
        </w:rPr>
      </w:pPr>
      <w:r w:rsidRPr="000F5AE0">
        <w:rPr>
          <w:sz w:val="28"/>
          <w:szCs w:val="28"/>
        </w:rPr>
        <w:t xml:space="preserve">1.2. Финансирование Программы и Подпрограммы </w:t>
      </w:r>
      <w:r w:rsidR="00867C45">
        <w:rPr>
          <w:sz w:val="28"/>
          <w:szCs w:val="28"/>
        </w:rPr>
        <w:t xml:space="preserve">за счёт бюджета Орловского района </w:t>
      </w:r>
      <w:r w:rsidR="00867C45" w:rsidRPr="000F5AE0">
        <w:rPr>
          <w:sz w:val="28"/>
          <w:szCs w:val="28"/>
        </w:rPr>
        <w:t xml:space="preserve">с </w:t>
      </w:r>
      <w:r w:rsidR="00E42347">
        <w:rPr>
          <w:sz w:val="28"/>
          <w:szCs w:val="28"/>
        </w:rPr>
        <w:t>776,9</w:t>
      </w:r>
      <w:r w:rsidR="00E42347" w:rsidRPr="000F5AE0">
        <w:rPr>
          <w:sz w:val="28"/>
          <w:szCs w:val="28"/>
        </w:rPr>
        <w:t> </w:t>
      </w:r>
      <w:r w:rsidR="00867C45" w:rsidRPr="000F5AE0">
        <w:rPr>
          <w:sz w:val="28"/>
          <w:szCs w:val="28"/>
        </w:rPr>
        <w:t xml:space="preserve">тыс. руб. на </w:t>
      </w:r>
      <w:r w:rsidR="00E42347">
        <w:rPr>
          <w:sz w:val="28"/>
          <w:szCs w:val="28"/>
        </w:rPr>
        <w:t xml:space="preserve">1036,1 </w:t>
      </w:r>
      <w:r w:rsidR="00867C45" w:rsidRPr="000F5AE0">
        <w:rPr>
          <w:sz w:val="28"/>
          <w:szCs w:val="28"/>
        </w:rPr>
        <w:t>тыс. руб</w:t>
      </w:r>
      <w:r w:rsidR="00E42347">
        <w:rPr>
          <w:sz w:val="28"/>
          <w:szCs w:val="28"/>
        </w:rPr>
        <w:t>.</w:t>
      </w:r>
    </w:p>
    <w:p w:rsidR="001840D1" w:rsidRPr="000F5AE0" w:rsidRDefault="00C57BF4" w:rsidP="00850A6B">
      <w:pPr>
        <w:ind w:firstLine="900"/>
        <w:jc w:val="both"/>
        <w:rPr>
          <w:sz w:val="28"/>
          <w:szCs w:val="28"/>
        </w:rPr>
      </w:pPr>
      <w:r w:rsidRPr="000F5AE0">
        <w:rPr>
          <w:sz w:val="28"/>
          <w:szCs w:val="28"/>
        </w:rPr>
        <w:t>1.3.</w:t>
      </w:r>
      <w:r w:rsidR="001840D1" w:rsidRPr="000F5AE0">
        <w:rPr>
          <w:sz w:val="28"/>
          <w:szCs w:val="28"/>
        </w:rPr>
        <w:t> </w:t>
      </w:r>
      <w:proofErr w:type="gramStart"/>
      <w:r w:rsidR="001840D1" w:rsidRPr="000F5AE0">
        <w:rPr>
          <w:sz w:val="28"/>
          <w:szCs w:val="28"/>
        </w:rPr>
        <w:t xml:space="preserve">В приложение 4 </w:t>
      </w:r>
      <w:bookmarkStart w:id="0" w:name="Par676"/>
      <w:bookmarkEnd w:id="0"/>
      <w:r w:rsidR="001840D1" w:rsidRPr="000F5AE0">
        <w:rPr>
          <w:kern w:val="2"/>
          <w:sz w:val="28"/>
          <w:szCs w:val="28"/>
        </w:rPr>
        <w:t xml:space="preserve">к муниципальной программе </w:t>
      </w:r>
      <w:proofErr w:type="spellStart"/>
      <w:r w:rsidR="001840D1" w:rsidRPr="000F5AE0">
        <w:rPr>
          <w:kern w:val="2"/>
          <w:sz w:val="28"/>
          <w:szCs w:val="28"/>
        </w:rPr>
        <w:t>Курганенского</w:t>
      </w:r>
      <w:proofErr w:type="spellEnd"/>
      <w:r w:rsidR="001840D1" w:rsidRPr="000F5AE0">
        <w:rPr>
          <w:kern w:val="2"/>
          <w:sz w:val="28"/>
          <w:szCs w:val="28"/>
        </w:rPr>
        <w:t xml:space="preserve"> сельского поселения «Развитие культуры и туризма» «</w:t>
      </w:r>
      <w:r w:rsidR="001840D1" w:rsidRPr="000F5AE0">
        <w:rPr>
          <w:rFonts w:eastAsia="Calibri"/>
          <w:kern w:val="2"/>
          <w:sz w:val="28"/>
          <w:szCs w:val="28"/>
          <w:lang w:eastAsia="en-US"/>
        </w:rPr>
        <w:t xml:space="preserve">РАСХОДЫ Бюджета </w:t>
      </w:r>
      <w:proofErr w:type="spellStart"/>
      <w:r w:rsidR="001840D1" w:rsidRPr="000F5AE0">
        <w:rPr>
          <w:sz w:val="28"/>
          <w:szCs w:val="28"/>
        </w:rPr>
        <w:t>Курганенского</w:t>
      </w:r>
      <w:proofErr w:type="spellEnd"/>
      <w:r w:rsidR="001840D1" w:rsidRPr="000F5AE0">
        <w:rPr>
          <w:sz w:val="28"/>
          <w:szCs w:val="28"/>
        </w:rPr>
        <w:t xml:space="preserve"> сельского поселения </w:t>
      </w:r>
      <w:r w:rsidR="001840D1" w:rsidRPr="000F5AE0">
        <w:rPr>
          <w:rFonts w:eastAsia="Calibri"/>
          <w:kern w:val="2"/>
          <w:sz w:val="28"/>
          <w:szCs w:val="28"/>
          <w:lang w:eastAsia="en-US"/>
        </w:rPr>
        <w:t xml:space="preserve">на реализацию муниципальной программы </w:t>
      </w:r>
      <w:proofErr w:type="spellStart"/>
      <w:r w:rsidR="001840D1" w:rsidRPr="000F5AE0">
        <w:rPr>
          <w:sz w:val="28"/>
          <w:szCs w:val="28"/>
        </w:rPr>
        <w:t>Курганенского</w:t>
      </w:r>
      <w:proofErr w:type="spellEnd"/>
      <w:r w:rsidR="001840D1" w:rsidRPr="000F5AE0">
        <w:rPr>
          <w:sz w:val="28"/>
          <w:szCs w:val="28"/>
        </w:rPr>
        <w:t xml:space="preserve"> сельского поселения </w:t>
      </w:r>
      <w:r w:rsidR="001840D1" w:rsidRPr="000F5AE0">
        <w:rPr>
          <w:rFonts w:eastAsia="Calibri"/>
          <w:kern w:val="2"/>
          <w:sz w:val="28"/>
          <w:szCs w:val="28"/>
          <w:lang w:eastAsia="en-US"/>
        </w:rPr>
        <w:t>«Развитие культуры и туризма»</w:t>
      </w:r>
      <w:r w:rsidR="001840D1" w:rsidRPr="000F5AE0">
        <w:rPr>
          <w:kern w:val="2"/>
          <w:sz w:val="28"/>
          <w:szCs w:val="28"/>
        </w:rPr>
        <w:t>»</w:t>
      </w:r>
      <w:r w:rsidR="001840D1" w:rsidRPr="000F5AE0">
        <w:rPr>
          <w:sz w:val="28"/>
          <w:szCs w:val="28"/>
        </w:rPr>
        <w:t xml:space="preserve"> и в приложение 5 </w:t>
      </w:r>
      <w:r w:rsidR="001840D1" w:rsidRPr="000F5AE0">
        <w:rPr>
          <w:kern w:val="2"/>
          <w:sz w:val="28"/>
          <w:szCs w:val="28"/>
        </w:rPr>
        <w:t>«</w:t>
      </w:r>
      <w:r w:rsidR="001840D1" w:rsidRPr="000F5AE0">
        <w:rPr>
          <w:rFonts w:eastAsia="Calibri"/>
          <w:kern w:val="2"/>
          <w:sz w:val="28"/>
          <w:szCs w:val="28"/>
          <w:lang w:eastAsia="en-US"/>
        </w:rPr>
        <w:t xml:space="preserve">РАСХОДЫ на реализацию муниципальной программы </w:t>
      </w:r>
      <w:proofErr w:type="spellStart"/>
      <w:r w:rsidR="001840D1" w:rsidRPr="000F5AE0">
        <w:rPr>
          <w:sz w:val="28"/>
          <w:szCs w:val="28"/>
        </w:rPr>
        <w:t>Курганенского</w:t>
      </w:r>
      <w:proofErr w:type="spellEnd"/>
      <w:r w:rsidR="001840D1" w:rsidRPr="000F5AE0">
        <w:rPr>
          <w:sz w:val="28"/>
          <w:szCs w:val="28"/>
        </w:rPr>
        <w:t xml:space="preserve"> сельского поселения </w:t>
      </w:r>
      <w:r w:rsidR="001840D1" w:rsidRPr="000F5AE0">
        <w:rPr>
          <w:rFonts w:eastAsia="Calibri"/>
          <w:kern w:val="2"/>
          <w:sz w:val="28"/>
          <w:szCs w:val="28"/>
          <w:lang w:eastAsia="en-US"/>
        </w:rPr>
        <w:t>«Развитие культуры и туризма»</w:t>
      </w:r>
      <w:r w:rsidR="001840D1" w:rsidRPr="000F5AE0">
        <w:rPr>
          <w:kern w:val="2"/>
          <w:sz w:val="28"/>
          <w:szCs w:val="28"/>
        </w:rPr>
        <w:t>»</w:t>
      </w:r>
      <w:r w:rsidR="001840D1" w:rsidRPr="000F5AE0">
        <w:rPr>
          <w:sz w:val="28"/>
          <w:szCs w:val="28"/>
        </w:rPr>
        <w:t xml:space="preserve"> внести </w:t>
      </w:r>
      <w:r w:rsidR="001840D1" w:rsidRPr="000F5AE0">
        <w:rPr>
          <w:sz w:val="28"/>
          <w:szCs w:val="28"/>
        </w:rPr>
        <w:lastRenderedPageBreak/>
        <w:t>изменения и изложить в новой редакции согласно приложению к настоящему постановлению.</w:t>
      </w:r>
      <w:proofErr w:type="gramEnd"/>
    </w:p>
    <w:p w:rsidR="001840D1" w:rsidRPr="000F5AE0" w:rsidRDefault="001840D1" w:rsidP="001840D1">
      <w:pPr>
        <w:ind w:right="21" w:firstLine="851"/>
        <w:jc w:val="both"/>
        <w:rPr>
          <w:sz w:val="28"/>
          <w:szCs w:val="28"/>
        </w:rPr>
      </w:pPr>
      <w:r w:rsidRPr="000F5AE0">
        <w:rPr>
          <w:sz w:val="28"/>
          <w:szCs w:val="28"/>
        </w:rPr>
        <w:t>2. Постановление вступает в силу с момента его официального обнародования.</w:t>
      </w:r>
    </w:p>
    <w:p w:rsidR="001840D1" w:rsidRPr="000F5AE0" w:rsidRDefault="001840D1" w:rsidP="001840D1">
      <w:pPr>
        <w:ind w:firstLine="851"/>
        <w:jc w:val="both"/>
        <w:rPr>
          <w:sz w:val="28"/>
          <w:szCs w:val="28"/>
        </w:rPr>
      </w:pPr>
      <w:r w:rsidRPr="000F5AE0">
        <w:rPr>
          <w:sz w:val="28"/>
          <w:szCs w:val="28"/>
        </w:rPr>
        <w:t xml:space="preserve">3. </w:t>
      </w:r>
      <w:proofErr w:type="gramStart"/>
      <w:r w:rsidRPr="000F5AE0">
        <w:rPr>
          <w:sz w:val="28"/>
          <w:szCs w:val="28"/>
        </w:rPr>
        <w:t>Контроль за</w:t>
      </w:r>
      <w:proofErr w:type="gramEnd"/>
      <w:r w:rsidRPr="000F5AE0">
        <w:rPr>
          <w:sz w:val="28"/>
          <w:szCs w:val="28"/>
        </w:rPr>
        <w:t xml:space="preserve"> выполнением постановления оставляю за собой.</w:t>
      </w:r>
    </w:p>
    <w:p w:rsidR="001840D1" w:rsidRPr="000F5AE0" w:rsidRDefault="001840D1" w:rsidP="001840D1">
      <w:pPr>
        <w:autoSpaceDE w:val="0"/>
        <w:autoSpaceDN w:val="0"/>
        <w:adjustRightInd w:val="0"/>
        <w:jc w:val="center"/>
        <w:rPr>
          <w:kern w:val="2"/>
          <w:sz w:val="28"/>
          <w:szCs w:val="28"/>
        </w:rPr>
      </w:pPr>
    </w:p>
    <w:p w:rsidR="007E4CE2" w:rsidRPr="000F5AE0" w:rsidRDefault="007E4CE2" w:rsidP="001840D1">
      <w:pPr>
        <w:autoSpaceDE w:val="0"/>
        <w:autoSpaceDN w:val="0"/>
        <w:adjustRightInd w:val="0"/>
        <w:jc w:val="center"/>
        <w:rPr>
          <w:kern w:val="2"/>
          <w:sz w:val="28"/>
          <w:szCs w:val="28"/>
        </w:rPr>
      </w:pPr>
    </w:p>
    <w:p w:rsidR="007E5227" w:rsidRPr="000F5AE0" w:rsidRDefault="007E5227" w:rsidP="00906CA5">
      <w:pPr>
        <w:tabs>
          <w:tab w:val="left" w:pos="7371"/>
        </w:tabs>
        <w:autoSpaceDE w:val="0"/>
        <w:autoSpaceDN w:val="0"/>
        <w:adjustRightInd w:val="0"/>
        <w:jc w:val="center"/>
        <w:rPr>
          <w:kern w:val="2"/>
          <w:sz w:val="28"/>
          <w:szCs w:val="28"/>
        </w:rPr>
      </w:pPr>
    </w:p>
    <w:p w:rsidR="00A70C23" w:rsidRPr="000F5AE0" w:rsidRDefault="00A70C23" w:rsidP="00906CA5">
      <w:pPr>
        <w:tabs>
          <w:tab w:val="left" w:pos="7371"/>
        </w:tabs>
        <w:autoSpaceDE w:val="0"/>
        <w:autoSpaceDN w:val="0"/>
        <w:adjustRightInd w:val="0"/>
        <w:rPr>
          <w:sz w:val="28"/>
          <w:szCs w:val="28"/>
        </w:rPr>
      </w:pPr>
      <w:r w:rsidRPr="000F5AE0">
        <w:rPr>
          <w:sz w:val="28"/>
          <w:szCs w:val="28"/>
        </w:rPr>
        <w:t>Глава Администрации</w:t>
      </w:r>
    </w:p>
    <w:p w:rsidR="00A70C23" w:rsidRPr="000F5AE0" w:rsidRDefault="00A70C23" w:rsidP="00906CA5">
      <w:pPr>
        <w:tabs>
          <w:tab w:val="left" w:pos="7371"/>
          <w:tab w:val="left" w:pos="7513"/>
        </w:tabs>
        <w:autoSpaceDE w:val="0"/>
        <w:autoSpaceDN w:val="0"/>
        <w:adjustRightInd w:val="0"/>
        <w:rPr>
          <w:sz w:val="28"/>
          <w:szCs w:val="28"/>
        </w:rPr>
      </w:pPr>
      <w:proofErr w:type="spellStart"/>
      <w:r w:rsidRPr="000F5AE0">
        <w:rPr>
          <w:sz w:val="28"/>
          <w:szCs w:val="28"/>
        </w:rPr>
        <w:t>Курганенского</w:t>
      </w:r>
      <w:proofErr w:type="spellEnd"/>
      <w:r w:rsidRPr="000F5AE0">
        <w:rPr>
          <w:sz w:val="28"/>
          <w:szCs w:val="28"/>
        </w:rPr>
        <w:t xml:space="preserve"> сельского поселения</w:t>
      </w:r>
      <w:r w:rsidRPr="000F5AE0">
        <w:rPr>
          <w:sz w:val="28"/>
          <w:szCs w:val="28"/>
        </w:rPr>
        <w:tab/>
        <w:t xml:space="preserve">Н.В. </w:t>
      </w:r>
      <w:proofErr w:type="spellStart"/>
      <w:r w:rsidRPr="000F5AE0">
        <w:rPr>
          <w:sz w:val="28"/>
          <w:szCs w:val="28"/>
        </w:rPr>
        <w:t>Батманова</w:t>
      </w:r>
      <w:proofErr w:type="spellEnd"/>
    </w:p>
    <w:p w:rsidR="00A70C23" w:rsidRDefault="00A70C23" w:rsidP="00906CA5">
      <w:pPr>
        <w:tabs>
          <w:tab w:val="left" w:pos="7371"/>
        </w:tabs>
        <w:jc w:val="both"/>
        <w:rPr>
          <w:sz w:val="28"/>
          <w:szCs w:val="28"/>
        </w:rPr>
      </w:pPr>
    </w:p>
    <w:p w:rsidR="000F5AE0" w:rsidRDefault="000F5AE0" w:rsidP="00906CA5">
      <w:pPr>
        <w:tabs>
          <w:tab w:val="left" w:pos="7371"/>
        </w:tabs>
        <w:jc w:val="both"/>
        <w:rPr>
          <w:sz w:val="28"/>
          <w:szCs w:val="28"/>
        </w:rPr>
      </w:pPr>
    </w:p>
    <w:p w:rsidR="00867C45" w:rsidRDefault="00867C45" w:rsidP="00867C45">
      <w:pPr>
        <w:tabs>
          <w:tab w:val="left" w:pos="7740"/>
        </w:tabs>
        <w:jc w:val="both"/>
        <w:rPr>
          <w:szCs w:val="28"/>
        </w:rPr>
      </w:pPr>
    </w:p>
    <w:p w:rsidR="00C57BF4" w:rsidRDefault="00C57BF4" w:rsidP="00876CF7">
      <w:pPr>
        <w:tabs>
          <w:tab w:val="left" w:pos="7380"/>
          <w:tab w:val="left" w:pos="7797"/>
        </w:tabs>
        <w:autoSpaceDE w:val="0"/>
        <w:autoSpaceDN w:val="0"/>
        <w:adjustRightInd w:val="0"/>
        <w:rPr>
          <w:kern w:val="2"/>
        </w:rPr>
      </w:pPr>
    </w:p>
    <w:p w:rsidR="006C0306" w:rsidRDefault="006C0306" w:rsidP="00876CF7">
      <w:pPr>
        <w:tabs>
          <w:tab w:val="left" w:pos="7380"/>
          <w:tab w:val="left" w:pos="7797"/>
        </w:tabs>
        <w:autoSpaceDE w:val="0"/>
        <w:autoSpaceDN w:val="0"/>
        <w:adjustRightInd w:val="0"/>
        <w:rPr>
          <w:kern w:val="2"/>
        </w:rPr>
      </w:pPr>
    </w:p>
    <w:p w:rsidR="006C0306" w:rsidRDefault="006C0306" w:rsidP="00876CF7">
      <w:pPr>
        <w:tabs>
          <w:tab w:val="left" w:pos="7380"/>
          <w:tab w:val="left" w:pos="7797"/>
        </w:tabs>
        <w:autoSpaceDE w:val="0"/>
        <w:autoSpaceDN w:val="0"/>
        <w:adjustRightInd w:val="0"/>
        <w:rPr>
          <w:kern w:val="2"/>
        </w:rPr>
      </w:pPr>
    </w:p>
    <w:p w:rsidR="006C0306" w:rsidRDefault="006C0306" w:rsidP="00876CF7">
      <w:pPr>
        <w:tabs>
          <w:tab w:val="left" w:pos="7380"/>
          <w:tab w:val="left" w:pos="7797"/>
        </w:tabs>
        <w:autoSpaceDE w:val="0"/>
        <w:autoSpaceDN w:val="0"/>
        <w:adjustRightInd w:val="0"/>
        <w:rPr>
          <w:kern w:val="2"/>
        </w:rPr>
      </w:pPr>
    </w:p>
    <w:p w:rsidR="006C0306" w:rsidRDefault="006C0306" w:rsidP="00876CF7">
      <w:pPr>
        <w:tabs>
          <w:tab w:val="left" w:pos="7380"/>
          <w:tab w:val="left" w:pos="7797"/>
        </w:tabs>
        <w:autoSpaceDE w:val="0"/>
        <w:autoSpaceDN w:val="0"/>
        <w:adjustRightInd w:val="0"/>
        <w:rPr>
          <w:kern w:val="2"/>
        </w:rPr>
      </w:pPr>
    </w:p>
    <w:p w:rsidR="006C0306" w:rsidRDefault="006C0306" w:rsidP="00876CF7">
      <w:pPr>
        <w:tabs>
          <w:tab w:val="left" w:pos="7380"/>
          <w:tab w:val="left" w:pos="7797"/>
        </w:tabs>
        <w:autoSpaceDE w:val="0"/>
        <w:autoSpaceDN w:val="0"/>
        <w:adjustRightInd w:val="0"/>
        <w:rPr>
          <w:kern w:val="2"/>
        </w:rPr>
      </w:pPr>
    </w:p>
    <w:p w:rsidR="006C0306" w:rsidRDefault="006C0306" w:rsidP="006C0306">
      <w:pPr>
        <w:tabs>
          <w:tab w:val="left" w:pos="7560"/>
        </w:tabs>
        <w:autoSpaceDE w:val="0"/>
        <w:autoSpaceDN w:val="0"/>
        <w:adjustRightInd w:val="0"/>
        <w:rPr>
          <w:sz w:val="20"/>
          <w:szCs w:val="20"/>
        </w:rPr>
      </w:pPr>
    </w:p>
    <w:p w:rsidR="006C0306" w:rsidRDefault="006C0306" w:rsidP="006C0306">
      <w:pPr>
        <w:tabs>
          <w:tab w:val="left" w:pos="7560"/>
        </w:tabs>
        <w:autoSpaceDE w:val="0"/>
        <w:autoSpaceDN w:val="0"/>
        <w:adjustRightInd w:val="0"/>
        <w:rPr>
          <w:sz w:val="20"/>
          <w:szCs w:val="20"/>
        </w:rPr>
      </w:pPr>
    </w:p>
    <w:p w:rsidR="006C0306" w:rsidRDefault="006C0306" w:rsidP="006C0306">
      <w:pPr>
        <w:tabs>
          <w:tab w:val="left" w:pos="7560"/>
        </w:tabs>
        <w:autoSpaceDE w:val="0"/>
        <w:autoSpaceDN w:val="0"/>
        <w:adjustRightInd w:val="0"/>
        <w:rPr>
          <w:sz w:val="20"/>
          <w:szCs w:val="20"/>
        </w:rPr>
      </w:pPr>
    </w:p>
    <w:p w:rsidR="006C0306" w:rsidRDefault="006C0306" w:rsidP="006C0306">
      <w:pPr>
        <w:tabs>
          <w:tab w:val="left" w:pos="7560"/>
        </w:tabs>
        <w:autoSpaceDE w:val="0"/>
        <w:autoSpaceDN w:val="0"/>
        <w:adjustRightInd w:val="0"/>
        <w:rPr>
          <w:sz w:val="20"/>
          <w:szCs w:val="20"/>
        </w:rPr>
      </w:pPr>
    </w:p>
    <w:p w:rsidR="006C0306" w:rsidRDefault="006C0306" w:rsidP="006C0306">
      <w:pPr>
        <w:tabs>
          <w:tab w:val="left" w:pos="7560"/>
        </w:tabs>
        <w:autoSpaceDE w:val="0"/>
        <w:autoSpaceDN w:val="0"/>
        <w:adjustRightInd w:val="0"/>
        <w:rPr>
          <w:sz w:val="20"/>
          <w:szCs w:val="20"/>
        </w:rPr>
      </w:pPr>
    </w:p>
    <w:p w:rsidR="006C0306" w:rsidRDefault="006C0306" w:rsidP="006C0306">
      <w:pPr>
        <w:tabs>
          <w:tab w:val="left" w:pos="7560"/>
        </w:tabs>
        <w:autoSpaceDE w:val="0"/>
        <w:autoSpaceDN w:val="0"/>
        <w:adjustRightInd w:val="0"/>
        <w:rPr>
          <w:sz w:val="20"/>
          <w:szCs w:val="20"/>
        </w:rPr>
      </w:pPr>
    </w:p>
    <w:p w:rsidR="006C0306" w:rsidRDefault="006C0306" w:rsidP="006C0306">
      <w:pPr>
        <w:tabs>
          <w:tab w:val="left" w:pos="7560"/>
        </w:tabs>
        <w:autoSpaceDE w:val="0"/>
        <w:autoSpaceDN w:val="0"/>
        <w:adjustRightInd w:val="0"/>
        <w:rPr>
          <w:sz w:val="20"/>
          <w:szCs w:val="20"/>
        </w:rPr>
      </w:pPr>
    </w:p>
    <w:p w:rsidR="006C0306" w:rsidRDefault="006C0306" w:rsidP="006C0306">
      <w:pPr>
        <w:tabs>
          <w:tab w:val="left" w:pos="7560"/>
        </w:tabs>
        <w:autoSpaceDE w:val="0"/>
        <w:autoSpaceDN w:val="0"/>
        <w:adjustRightInd w:val="0"/>
        <w:rPr>
          <w:sz w:val="20"/>
          <w:szCs w:val="20"/>
        </w:rPr>
      </w:pPr>
    </w:p>
    <w:p w:rsidR="006C0306" w:rsidRDefault="006C0306" w:rsidP="006C0306">
      <w:pPr>
        <w:tabs>
          <w:tab w:val="left" w:pos="7560"/>
        </w:tabs>
        <w:autoSpaceDE w:val="0"/>
        <w:autoSpaceDN w:val="0"/>
        <w:adjustRightInd w:val="0"/>
        <w:rPr>
          <w:sz w:val="20"/>
          <w:szCs w:val="20"/>
        </w:rPr>
      </w:pPr>
    </w:p>
    <w:p w:rsidR="006C0306" w:rsidRDefault="006C0306" w:rsidP="006C0306">
      <w:pPr>
        <w:tabs>
          <w:tab w:val="left" w:pos="7560"/>
        </w:tabs>
        <w:autoSpaceDE w:val="0"/>
        <w:autoSpaceDN w:val="0"/>
        <w:adjustRightInd w:val="0"/>
        <w:rPr>
          <w:sz w:val="20"/>
          <w:szCs w:val="20"/>
        </w:rPr>
      </w:pPr>
    </w:p>
    <w:p w:rsidR="006C0306" w:rsidRDefault="006C0306" w:rsidP="006C0306">
      <w:pPr>
        <w:tabs>
          <w:tab w:val="left" w:pos="7560"/>
        </w:tabs>
        <w:autoSpaceDE w:val="0"/>
        <w:autoSpaceDN w:val="0"/>
        <w:adjustRightInd w:val="0"/>
        <w:rPr>
          <w:sz w:val="20"/>
          <w:szCs w:val="20"/>
        </w:rPr>
      </w:pPr>
    </w:p>
    <w:p w:rsidR="006C0306" w:rsidRDefault="006C0306" w:rsidP="006C0306">
      <w:pPr>
        <w:tabs>
          <w:tab w:val="left" w:pos="7560"/>
        </w:tabs>
        <w:autoSpaceDE w:val="0"/>
        <w:autoSpaceDN w:val="0"/>
        <w:adjustRightInd w:val="0"/>
        <w:rPr>
          <w:sz w:val="20"/>
          <w:szCs w:val="20"/>
        </w:rPr>
      </w:pPr>
    </w:p>
    <w:p w:rsidR="006C0306" w:rsidRDefault="006C0306" w:rsidP="006C0306">
      <w:pPr>
        <w:tabs>
          <w:tab w:val="left" w:pos="7560"/>
        </w:tabs>
        <w:autoSpaceDE w:val="0"/>
        <w:autoSpaceDN w:val="0"/>
        <w:adjustRightInd w:val="0"/>
        <w:rPr>
          <w:sz w:val="20"/>
          <w:szCs w:val="20"/>
        </w:rPr>
      </w:pPr>
    </w:p>
    <w:p w:rsidR="006C0306" w:rsidRDefault="006C0306" w:rsidP="006C0306">
      <w:pPr>
        <w:tabs>
          <w:tab w:val="left" w:pos="7560"/>
        </w:tabs>
        <w:autoSpaceDE w:val="0"/>
        <w:autoSpaceDN w:val="0"/>
        <w:adjustRightInd w:val="0"/>
        <w:rPr>
          <w:sz w:val="20"/>
          <w:szCs w:val="20"/>
        </w:rPr>
      </w:pPr>
    </w:p>
    <w:p w:rsidR="006C0306" w:rsidRDefault="006C0306" w:rsidP="006C0306">
      <w:pPr>
        <w:tabs>
          <w:tab w:val="left" w:pos="7560"/>
        </w:tabs>
        <w:autoSpaceDE w:val="0"/>
        <w:autoSpaceDN w:val="0"/>
        <w:adjustRightInd w:val="0"/>
        <w:rPr>
          <w:sz w:val="20"/>
          <w:szCs w:val="20"/>
        </w:rPr>
      </w:pPr>
    </w:p>
    <w:p w:rsidR="006C0306" w:rsidRDefault="006C0306" w:rsidP="006C0306">
      <w:pPr>
        <w:tabs>
          <w:tab w:val="left" w:pos="7560"/>
        </w:tabs>
        <w:autoSpaceDE w:val="0"/>
        <w:autoSpaceDN w:val="0"/>
        <w:adjustRightInd w:val="0"/>
        <w:rPr>
          <w:sz w:val="20"/>
          <w:szCs w:val="20"/>
        </w:rPr>
      </w:pPr>
    </w:p>
    <w:p w:rsidR="006C0306" w:rsidRDefault="006C0306" w:rsidP="006C0306">
      <w:pPr>
        <w:tabs>
          <w:tab w:val="left" w:pos="7560"/>
        </w:tabs>
        <w:autoSpaceDE w:val="0"/>
        <w:autoSpaceDN w:val="0"/>
        <w:adjustRightInd w:val="0"/>
        <w:rPr>
          <w:sz w:val="20"/>
          <w:szCs w:val="20"/>
        </w:rPr>
      </w:pPr>
    </w:p>
    <w:p w:rsidR="006C0306" w:rsidRDefault="006C0306" w:rsidP="006C0306">
      <w:pPr>
        <w:tabs>
          <w:tab w:val="left" w:pos="7560"/>
        </w:tabs>
        <w:autoSpaceDE w:val="0"/>
        <w:autoSpaceDN w:val="0"/>
        <w:adjustRightInd w:val="0"/>
        <w:rPr>
          <w:sz w:val="20"/>
          <w:szCs w:val="20"/>
        </w:rPr>
      </w:pPr>
    </w:p>
    <w:p w:rsidR="006C0306" w:rsidRDefault="006C0306" w:rsidP="006C0306">
      <w:pPr>
        <w:tabs>
          <w:tab w:val="left" w:pos="7560"/>
        </w:tabs>
        <w:autoSpaceDE w:val="0"/>
        <w:autoSpaceDN w:val="0"/>
        <w:adjustRightInd w:val="0"/>
        <w:rPr>
          <w:sz w:val="20"/>
          <w:szCs w:val="20"/>
        </w:rPr>
      </w:pPr>
    </w:p>
    <w:p w:rsidR="006C0306" w:rsidRDefault="006C0306" w:rsidP="006C0306">
      <w:pPr>
        <w:tabs>
          <w:tab w:val="left" w:pos="7560"/>
        </w:tabs>
        <w:autoSpaceDE w:val="0"/>
        <w:autoSpaceDN w:val="0"/>
        <w:adjustRightInd w:val="0"/>
        <w:rPr>
          <w:sz w:val="20"/>
          <w:szCs w:val="20"/>
        </w:rPr>
      </w:pPr>
    </w:p>
    <w:p w:rsidR="006C0306" w:rsidRDefault="006C0306" w:rsidP="006C0306">
      <w:pPr>
        <w:tabs>
          <w:tab w:val="left" w:pos="7560"/>
        </w:tabs>
        <w:autoSpaceDE w:val="0"/>
        <w:autoSpaceDN w:val="0"/>
        <w:adjustRightInd w:val="0"/>
        <w:rPr>
          <w:sz w:val="20"/>
          <w:szCs w:val="20"/>
        </w:rPr>
      </w:pPr>
    </w:p>
    <w:p w:rsidR="006C0306" w:rsidRDefault="006C0306" w:rsidP="006C0306">
      <w:pPr>
        <w:tabs>
          <w:tab w:val="left" w:pos="7560"/>
        </w:tabs>
        <w:autoSpaceDE w:val="0"/>
        <w:autoSpaceDN w:val="0"/>
        <w:adjustRightInd w:val="0"/>
        <w:rPr>
          <w:sz w:val="20"/>
          <w:szCs w:val="20"/>
        </w:rPr>
      </w:pPr>
    </w:p>
    <w:p w:rsidR="006C0306" w:rsidRDefault="006C0306" w:rsidP="006C0306">
      <w:pPr>
        <w:tabs>
          <w:tab w:val="left" w:pos="7560"/>
        </w:tabs>
        <w:autoSpaceDE w:val="0"/>
        <w:autoSpaceDN w:val="0"/>
        <w:adjustRightInd w:val="0"/>
        <w:rPr>
          <w:sz w:val="20"/>
          <w:szCs w:val="20"/>
        </w:rPr>
      </w:pPr>
    </w:p>
    <w:p w:rsidR="006C0306" w:rsidRDefault="006C0306" w:rsidP="006C0306">
      <w:pPr>
        <w:tabs>
          <w:tab w:val="left" w:pos="7560"/>
        </w:tabs>
        <w:autoSpaceDE w:val="0"/>
        <w:autoSpaceDN w:val="0"/>
        <w:adjustRightInd w:val="0"/>
        <w:rPr>
          <w:sz w:val="20"/>
          <w:szCs w:val="20"/>
        </w:rPr>
      </w:pPr>
    </w:p>
    <w:p w:rsidR="006C0306" w:rsidRDefault="006C0306" w:rsidP="006C0306">
      <w:pPr>
        <w:tabs>
          <w:tab w:val="left" w:pos="7560"/>
        </w:tabs>
        <w:autoSpaceDE w:val="0"/>
        <w:autoSpaceDN w:val="0"/>
        <w:adjustRightInd w:val="0"/>
        <w:rPr>
          <w:sz w:val="20"/>
          <w:szCs w:val="20"/>
        </w:rPr>
      </w:pPr>
    </w:p>
    <w:p w:rsidR="006C0306" w:rsidRDefault="006C0306" w:rsidP="006C0306">
      <w:pPr>
        <w:tabs>
          <w:tab w:val="left" w:pos="7560"/>
        </w:tabs>
        <w:autoSpaceDE w:val="0"/>
        <w:autoSpaceDN w:val="0"/>
        <w:adjustRightInd w:val="0"/>
        <w:rPr>
          <w:sz w:val="20"/>
          <w:szCs w:val="20"/>
        </w:rPr>
      </w:pPr>
    </w:p>
    <w:p w:rsidR="006C0306" w:rsidRDefault="006C0306" w:rsidP="006C0306">
      <w:pPr>
        <w:tabs>
          <w:tab w:val="left" w:pos="7560"/>
        </w:tabs>
        <w:autoSpaceDE w:val="0"/>
        <w:autoSpaceDN w:val="0"/>
        <w:adjustRightInd w:val="0"/>
        <w:rPr>
          <w:sz w:val="20"/>
          <w:szCs w:val="20"/>
        </w:rPr>
      </w:pPr>
    </w:p>
    <w:p w:rsidR="006C0306" w:rsidRDefault="006C0306" w:rsidP="006C0306">
      <w:pPr>
        <w:tabs>
          <w:tab w:val="left" w:pos="7560"/>
        </w:tabs>
        <w:autoSpaceDE w:val="0"/>
        <w:autoSpaceDN w:val="0"/>
        <w:adjustRightInd w:val="0"/>
        <w:rPr>
          <w:sz w:val="20"/>
          <w:szCs w:val="20"/>
        </w:rPr>
      </w:pPr>
    </w:p>
    <w:p w:rsidR="006C0306" w:rsidRDefault="006C0306" w:rsidP="006C0306">
      <w:pPr>
        <w:tabs>
          <w:tab w:val="left" w:pos="7560"/>
        </w:tabs>
        <w:autoSpaceDE w:val="0"/>
        <w:autoSpaceDN w:val="0"/>
        <w:adjustRightInd w:val="0"/>
        <w:rPr>
          <w:sz w:val="20"/>
          <w:szCs w:val="20"/>
        </w:rPr>
      </w:pPr>
    </w:p>
    <w:p w:rsidR="006C0306" w:rsidRDefault="006C0306" w:rsidP="006C0306">
      <w:pPr>
        <w:tabs>
          <w:tab w:val="left" w:pos="7560"/>
        </w:tabs>
        <w:autoSpaceDE w:val="0"/>
        <w:autoSpaceDN w:val="0"/>
        <w:adjustRightInd w:val="0"/>
        <w:rPr>
          <w:sz w:val="20"/>
          <w:szCs w:val="20"/>
        </w:rPr>
      </w:pPr>
    </w:p>
    <w:p w:rsidR="006C0306" w:rsidRDefault="006C0306" w:rsidP="006C0306">
      <w:pPr>
        <w:tabs>
          <w:tab w:val="left" w:pos="7560"/>
        </w:tabs>
        <w:autoSpaceDE w:val="0"/>
        <w:autoSpaceDN w:val="0"/>
        <w:adjustRightInd w:val="0"/>
        <w:rPr>
          <w:sz w:val="20"/>
          <w:szCs w:val="20"/>
        </w:rPr>
      </w:pPr>
    </w:p>
    <w:p w:rsidR="006C0306" w:rsidRDefault="006C0306" w:rsidP="006C0306">
      <w:pPr>
        <w:tabs>
          <w:tab w:val="left" w:pos="7560"/>
        </w:tabs>
        <w:autoSpaceDE w:val="0"/>
        <w:autoSpaceDN w:val="0"/>
        <w:adjustRightInd w:val="0"/>
        <w:rPr>
          <w:sz w:val="20"/>
          <w:szCs w:val="20"/>
        </w:rPr>
      </w:pPr>
    </w:p>
    <w:p w:rsidR="006C0306" w:rsidRDefault="006C0306" w:rsidP="006C0306">
      <w:pPr>
        <w:tabs>
          <w:tab w:val="left" w:pos="7560"/>
        </w:tabs>
        <w:autoSpaceDE w:val="0"/>
        <w:autoSpaceDN w:val="0"/>
        <w:adjustRightInd w:val="0"/>
        <w:rPr>
          <w:sz w:val="20"/>
          <w:szCs w:val="20"/>
        </w:rPr>
      </w:pPr>
    </w:p>
    <w:p w:rsidR="006C0306" w:rsidRDefault="006C0306" w:rsidP="006C0306">
      <w:pPr>
        <w:tabs>
          <w:tab w:val="left" w:pos="7560"/>
        </w:tabs>
        <w:autoSpaceDE w:val="0"/>
        <w:autoSpaceDN w:val="0"/>
        <w:adjustRightInd w:val="0"/>
        <w:rPr>
          <w:sz w:val="20"/>
          <w:szCs w:val="20"/>
        </w:rPr>
      </w:pPr>
    </w:p>
    <w:p w:rsidR="006C0306" w:rsidRDefault="006C0306" w:rsidP="006C0306">
      <w:pPr>
        <w:tabs>
          <w:tab w:val="left" w:pos="7560"/>
        </w:tabs>
        <w:autoSpaceDE w:val="0"/>
        <w:autoSpaceDN w:val="0"/>
        <w:adjustRightInd w:val="0"/>
        <w:rPr>
          <w:sz w:val="20"/>
          <w:szCs w:val="20"/>
        </w:rPr>
      </w:pPr>
    </w:p>
    <w:p w:rsidR="006C0306" w:rsidRPr="00C57BF4" w:rsidRDefault="006C0306" w:rsidP="006C0306">
      <w:pPr>
        <w:tabs>
          <w:tab w:val="left" w:pos="7380"/>
          <w:tab w:val="left" w:pos="7797"/>
        </w:tabs>
        <w:autoSpaceDE w:val="0"/>
        <w:autoSpaceDN w:val="0"/>
        <w:adjustRightInd w:val="0"/>
        <w:rPr>
          <w:kern w:val="2"/>
        </w:rPr>
      </w:pPr>
      <w:r>
        <w:rPr>
          <w:sz w:val="20"/>
          <w:szCs w:val="20"/>
        </w:rPr>
        <w:t>.</w:t>
      </w:r>
    </w:p>
    <w:p w:rsidR="00C34CE6" w:rsidRPr="00ED0E9B" w:rsidRDefault="00C34CE6" w:rsidP="00876CF7">
      <w:pPr>
        <w:tabs>
          <w:tab w:val="left" w:pos="7380"/>
          <w:tab w:val="left" w:pos="7797"/>
        </w:tabs>
        <w:autoSpaceDE w:val="0"/>
        <w:autoSpaceDN w:val="0"/>
        <w:adjustRightInd w:val="0"/>
        <w:rPr>
          <w:kern w:val="2"/>
          <w:sz w:val="28"/>
          <w:szCs w:val="28"/>
        </w:rPr>
        <w:sectPr w:rsidR="00C34CE6" w:rsidRPr="00ED0E9B" w:rsidSect="00C34CE6">
          <w:footerReference w:type="even" r:id="rId8"/>
          <w:footerReference w:type="default" r:id="rId9"/>
          <w:pgSz w:w="11906" w:h="16838"/>
          <w:pgMar w:top="851" w:right="851" w:bottom="851" w:left="1418" w:header="709" w:footer="709" w:gutter="0"/>
          <w:cols w:space="708"/>
          <w:docGrid w:linePitch="360"/>
        </w:sectPr>
      </w:pPr>
    </w:p>
    <w:p w:rsidR="007E5227" w:rsidRPr="00434C2E" w:rsidRDefault="007E5227" w:rsidP="00EE28A5">
      <w:pPr>
        <w:tabs>
          <w:tab w:val="left" w:pos="7797"/>
        </w:tabs>
        <w:autoSpaceDE w:val="0"/>
        <w:autoSpaceDN w:val="0"/>
        <w:adjustRightInd w:val="0"/>
        <w:jc w:val="right"/>
        <w:rPr>
          <w:kern w:val="2"/>
        </w:rPr>
      </w:pPr>
      <w:r w:rsidRPr="00434C2E">
        <w:rPr>
          <w:kern w:val="2"/>
        </w:rPr>
        <w:lastRenderedPageBreak/>
        <w:t>Приложение</w:t>
      </w:r>
    </w:p>
    <w:p w:rsidR="007E5227" w:rsidRPr="00434C2E" w:rsidRDefault="007E5227" w:rsidP="002E63BE">
      <w:pPr>
        <w:tabs>
          <w:tab w:val="left" w:pos="9610"/>
        </w:tabs>
        <w:autoSpaceDE w:val="0"/>
        <w:autoSpaceDN w:val="0"/>
        <w:adjustRightInd w:val="0"/>
        <w:jc w:val="right"/>
        <w:rPr>
          <w:kern w:val="2"/>
        </w:rPr>
      </w:pPr>
      <w:r w:rsidRPr="00434C2E">
        <w:rPr>
          <w:kern w:val="2"/>
        </w:rPr>
        <w:t xml:space="preserve">к постановлению Администрации </w:t>
      </w:r>
    </w:p>
    <w:p w:rsidR="007E5227" w:rsidRPr="00434C2E" w:rsidRDefault="007E5227" w:rsidP="002E63BE">
      <w:pPr>
        <w:tabs>
          <w:tab w:val="left" w:pos="9610"/>
        </w:tabs>
        <w:autoSpaceDE w:val="0"/>
        <w:autoSpaceDN w:val="0"/>
        <w:adjustRightInd w:val="0"/>
        <w:jc w:val="right"/>
        <w:rPr>
          <w:kern w:val="2"/>
        </w:rPr>
      </w:pPr>
      <w:proofErr w:type="spellStart"/>
      <w:r w:rsidRPr="00434C2E">
        <w:rPr>
          <w:kern w:val="2"/>
        </w:rPr>
        <w:t>Курганенского</w:t>
      </w:r>
      <w:proofErr w:type="spellEnd"/>
      <w:r w:rsidRPr="00434C2E">
        <w:rPr>
          <w:kern w:val="2"/>
        </w:rPr>
        <w:t xml:space="preserve"> сельского поселения </w:t>
      </w:r>
    </w:p>
    <w:p w:rsidR="00CD668A" w:rsidRPr="00434C2E" w:rsidRDefault="00A52CC1" w:rsidP="00CD668A">
      <w:pPr>
        <w:tabs>
          <w:tab w:val="left" w:pos="9610"/>
        </w:tabs>
        <w:autoSpaceDE w:val="0"/>
        <w:autoSpaceDN w:val="0"/>
        <w:adjustRightInd w:val="0"/>
        <w:jc w:val="right"/>
        <w:rPr>
          <w:kern w:val="2"/>
        </w:rPr>
      </w:pPr>
      <w:r>
        <w:rPr>
          <w:kern w:val="2"/>
        </w:rPr>
        <w:t>о</w:t>
      </w:r>
      <w:r w:rsidR="006B77D0" w:rsidRPr="00434C2E">
        <w:rPr>
          <w:kern w:val="2"/>
        </w:rPr>
        <w:t>т</w:t>
      </w:r>
      <w:r>
        <w:rPr>
          <w:kern w:val="2"/>
        </w:rPr>
        <w:t xml:space="preserve"> </w:t>
      </w:r>
      <w:r w:rsidR="00E35AC1">
        <w:rPr>
          <w:kern w:val="2"/>
        </w:rPr>
        <w:t>15</w:t>
      </w:r>
      <w:r w:rsidR="004B0050">
        <w:rPr>
          <w:kern w:val="2"/>
        </w:rPr>
        <w:t>.0</w:t>
      </w:r>
      <w:r w:rsidR="006C0306">
        <w:rPr>
          <w:kern w:val="2"/>
        </w:rPr>
        <w:t>1</w:t>
      </w:r>
      <w:r w:rsidR="00994B50">
        <w:rPr>
          <w:kern w:val="2"/>
        </w:rPr>
        <w:t>.20</w:t>
      </w:r>
      <w:r w:rsidR="00850A6B">
        <w:rPr>
          <w:kern w:val="2"/>
        </w:rPr>
        <w:t>2</w:t>
      </w:r>
      <w:r w:rsidR="006C0306">
        <w:rPr>
          <w:kern w:val="2"/>
        </w:rPr>
        <w:t>4</w:t>
      </w:r>
      <w:r w:rsidR="000B3F6A" w:rsidRPr="00434C2E">
        <w:rPr>
          <w:kern w:val="2"/>
        </w:rPr>
        <w:t xml:space="preserve"> г. №</w:t>
      </w:r>
      <w:r w:rsidR="00E35AC1">
        <w:rPr>
          <w:kern w:val="2"/>
        </w:rPr>
        <w:t>17</w:t>
      </w:r>
    </w:p>
    <w:p w:rsidR="00850A6B" w:rsidRPr="00E6045E" w:rsidRDefault="00850A6B" w:rsidP="00850A6B">
      <w:pPr>
        <w:tabs>
          <w:tab w:val="left" w:pos="9610"/>
        </w:tabs>
        <w:autoSpaceDE w:val="0"/>
        <w:autoSpaceDN w:val="0"/>
        <w:adjustRightInd w:val="0"/>
        <w:jc w:val="right"/>
        <w:rPr>
          <w:kern w:val="2"/>
        </w:rPr>
      </w:pPr>
    </w:p>
    <w:p w:rsidR="00850A6B" w:rsidRPr="00E6045E" w:rsidRDefault="00850A6B" w:rsidP="00850A6B">
      <w:pPr>
        <w:tabs>
          <w:tab w:val="left" w:pos="9610"/>
        </w:tabs>
        <w:autoSpaceDE w:val="0"/>
        <w:autoSpaceDN w:val="0"/>
        <w:adjustRightInd w:val="0"/>
        <w:jc w:val="right"/>
        <w:rPr>
          <w:kern w:val="2"/>
          <w:lang w:eastAsia="en-US"/>
        </w:rPr>
      </w:pPr>
      <w:r w:rsidRPr="00E6045E">
        <w:rPr>
          <w:kern w:val="2"/>
          <w:lang w:eastAsia="en-US"/>
        </w:rPr>
        <w:t>Приложение 4</w:t>
      </w:r>
    </w:p>
    <w:p w:rsidR="00850A6B" w:rsidRPr="00E6045E" w:rsidRDefault="00850A6B" w:rsidP="00850A6B">
      <w:pPr>
        <w:tabs>
          <w:tab w:val="left" w:pos="9610"/>
        </w:tabs>
        <w:autoSpaceDE w:val="0"/>
        <w:autoSpaceDN w:val="0"/>
        <w:adjustRightInd w:val="0"/>
        <w:ind w:left="9639"/>
        <w:jc w:val="right"/>
        <w:rPr>
          <w:kern w:val="2"/>
          <w:lang w:eastAsia="en-US"/>
        </w:rPr>
      </w:pPr>
      <w:r w:rsidRPr="00E6045E">
        <w:rPr>
          <w:kern w:val="2"/>
          <w:lang w:eastAsia="en-US"/>
        </w:rPr>
        <w:t>к муниципальной программе</w:t>
      </w:r>
    </w:p>
    <w:p w:rsidR="00850A6B" w:rsidRPr="00E6045E" w:rsidRDefault="00850A6B" w:rsidP="00850A6B">
      <w:pPr>
        <w:tabs>
          <w:tab w:val="left" w:pos="6416"/>
        </w:tabs>
        <w:autoSpaceDE w:val="0"/>
        <w:autoSpaceDN w:val="0"/>
        <w:adjustRightInd w:val="0"/>
        <w:ind w:left="9781"/>
        <w:jc w:val="right"/>
      </w:pPr>
      <w:proofErr w:type="spellStart"/>
      <w:r w:rsidRPr="00E6045E">
        <w:t>Курганенского</w:t>
      </w:r>
      <w:proofErr w:type="spellEnd"/>
      <w:r w:rsidRPr="00E6045E">
        <w:t xml:space="preserve"> сельского поселения</w:t>
      </w:r>
    </w:p>
    <w:p w:rsidR="00850A6B" w:rsidRPr="00E6045E" w:rsidRDefault="00850A6B" w:rsidP="00850A6B">
      <w:pPr>
        <w:tabs>
          <w:tab w:val="left" w:pos="6416"/>
        </w:tabs>
        <w:autoSpaceDE w:val="0"/>
        <w:autoSpaceDN w:val="0"/>
        <w:adjustRightInd w:val="0"/>
        <w:ind w:left="9781"/>
        <w:jc w:val="right"/>
        <w:rPr>
          <w:kern w:val="2"/>
          <w:lang w:eastAsia="en-US"/>
        </w:rPr>
      </w:pPr>
      <w:r w:rsidRPr="00E6045E">
        <w:rPr>
          <w:kern w:val="2"/>
          <w:lang w:eastAsia="en-US"/>
        </w:rPr>
        <w:t>«Развитие культуры и туризма»</w:t>
      </w:r>
    </w:p>
    <w:p w:rsidR="00850A6B" w:rsidRPr="00E6045E" w:rsidRDefault="00850A6B" w:rsidP="00850A6B">
      <w:pPr>
        <w:tabs>
          <w:tab w:val="left" w:pos="6416"/>
        </w:tabs>
        <w:autoSpaceDE w:val="0"/>
        <w:autoSpaceDN w:val="0"/>
        <w:adjustRightInd w:val="0"/>
        <w:ind w:left="10773"/>
        <w:jc w:val="right"/>
        <w:rPr>
          <w:kern w:val="2"/>
          <w:sz w:val="16"/>
          <w:szCs w:val="16"/>
          <w:lang w:eastAsia="en-US"/>
        </w:rPr>
      </w:pPr>
    </w:p>
    <w:p w:rsidR="00850A6B" w:rsidRPr="00E6045E" w:rsidRDefault="00850A6B" w:rsidP="00850A6B">
      <w:pPr>
        <w:autoSpaceDE w:val="0"/>
        <w:autoSpaceDN w:val="0"/>
        <w:adjustRightInd w:val="0"/>
        <w:jc w:val="center"/>
        <w:outlineLvl w:val="1"/>
        <w:rPr>
          <w:rFonts w:eastAsia="Calibri"/>
          <w:kern w:val="2"/>
          <w:lang w:eastAsia="en-US"/>
        </w:rPr>
      </w:pPr>
      <w:r w:rsidRPr="00E6045E">
        <w:rPr>
          <w:rFonts w:eastAsia="Calibri"/>
          <w:kern w:val="2"/>
          <w:lang w:eastAsia="en-US"/>
        </w:rPr>
        <w:t xml:space="preserve">РАСХОДЫ </w:t>
      </w:r>
    </w:p>
    <w:p w:rsidR="00850A6B" w:rsidRPr="00E6045E" w:rsidRDefault="00850A6B" w:rsidP="00850A6B">
      <w:pPr>
        <w:autoSpaceDE w:val="0"/>
        <w:autoSpaceDN w:val="0"/>
        <w:adjustRightInd w:val="0"/>
        <w:jc w:val="center"/>
        <w:outlineLvl w:val="1"/>
        <w:rPr>
          <w:rFonts w:eastAsia="Calibri"/>
          <w:kern w:val="2"/>
          <w:lang w:eastAsia="en-US"/>
        </w:rPr>
      </w:pPr>
      <w:r w:rsidRPr="00E6045E">
        <w:rPr>
          <w:rFonts w:eastAsia="Calibri"/>
          <w:kern w:val="2"/>
          <w:lang w:eastAsia="en-US"/>
        </w:rPr>
        <w:t xml:space="preserve">Бюджета </w:t>
      </w:r>
      <w:proofErr w:type="spellStart"/>
      <w:r w:rsidRPr="00E6045E">
        <w:t>Курганенского</w:t>
      </w:r>
      <w:proofErr w:type="spellEnd"/>
      <w:r w:rsidRPr="00E6045E">
        <w:t xml:space="preserve"> сельского поселения </w:t>
      </w:r>
      <w:r w:rsidRPr="00E6045E">
        <w:rPr>
          <w:rFonts w:eastAsia="Calibri"/>
          <w:kern w:val="2"/>
          <w:lang w:eastAsia="en-US"/>
        </w:rPr>
        <w:t xml:space="preserve">на реализацию муниципальной программы </w:t>
      </w:r>
    </w:p>
    <w:p w:rsidR="00850A6B" w:rsidRPr="00E6045E" w:rsidRDefault="00850A6B" w:rsidP="00850A6B">
      <w:pPr>
        <w:autoSpaceDE w:val="0"/>
        <w:autoSpaceDN w:val="0"/>
        <w:adjustRightInd w:val="0"/>
        <w:jc w:val="center"/>
        <w:outlineLvl w:val="1"/>
        <w:rPr>
          <w:rFonts w:eastAsia="Calibri"/>
          <w:kern w:val="2"/>
          <w:lang w:eastAsia="en-US"/>
        </w:rPr>
      </w:pPr>
      <w:proofErr w:type="spellStart"/>
      <w:r w:rsidRPr="00E6045E">
        <w:t>Курганенского</w:t>
      </w:r>
      <w:proofErr w:type="spellEnd"/>
      <w:r w:rsidRPr="00E6045E">
        <w:t xml:space="preserve"> сельского поселения </w:t>
      </w:r>
      <w:r w:rsidRPr="00E6045E">
        <w:rPr>
          <w:rFonts w:eastAsia="Calibri"/>
          <w:kern w:val="2"/>
          <w:lang w:eastAsia="en-US"/>
        </w:rPr>
        <w:t>«Развитие культуры и туризма»</w:t>
      </w:r>
    </w:p>
    <w:p w:rsidR="00850A6B" w:rsidRPr="00E6045E" w:rsidRDefault="00850A6B" w:rsidP="00850A6B">
      <w:pPr>
        <w:autoSpaceDE w:val="0"/>
        <w:autoSpaceDN w:val="0"/>
        <w:adjustRightInd w:val="0"/>
        <w:jc w:val="center"/>
        <w:outlineLvl w:val="1"/>
        <w:rPr>
          <w:rFonts w:eastAsia="Calibri"/>
          <w:kern w:val="2"/>
          <w:sz w:val="12"/>
          <w:szCs w:val="12"/>
          <w:lang w:eastAsia="en-US"/>
        </w:rPr>
      </w:pPr>
    </w:p>
    <w:tbl>
      <w:tblPr>
        <w:tblW w:w="49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377"/>
        <w:gridCol w:w="2100"/>
        <w:gridCol w:w="2174"/>
        <w:gridCol w:w="560"/>
        <w:gridCol w:w="499"/>
        <w:gridCol w:w="863"/>
        <w:gridCol w:w="499"/>
        <w:gridCol w:w="849"/>
        <w:gridCol w:w="558"/>
        <w:gridCol w:w="492"/>
        <w:gridCol w:w="548"/>
        <w:gridCol w:w="547"/>
        <w:gridCol w:w="548"/>
        <w:gridCol w:w="548"/>
        <w:gridCol w:w="548"/>
        <w:gridCol w:w="629"/>
        <w:gridCol w:w="629"/>
        <w:gridCol w:w="629"/>
        <w:gridCol w:w="629"/>
        <w:gridCol w:w="629"/>
      </w:tblGrid>
      <w:tr w:rsidR="00850A6B" w:rsidRPr="00E6045E" w:rsidTr="00F418FB">
        <w:trPr>
          <w:trHeight w:val="495"/>
        </w:trPr>
        <w:tc>
          <w:tcPr>
            <w:tcW w:w="377" w:type="dxa"/>
            <w:vMerge w:val="restart"/>
            <w:tcBorders>
              <w:top w:val="single" w:sz="4" w:space="0" w:color="000000"/>
              <w:left w:val="single" w:sz="4" w:space="0" w:color="000000"/>
              <w:right w:val="single" w:sz="4" w:space="0" w:color="000000"/>
            </w:tcBorders>
          </w:tcPr>
          <w:p w:rsidR="00850A6B" w:rsidRPr="00E6045E" w:rsidRDefault="00850A6B" w:rsidP="00850A6B">
            <w:pPr>
              <w:autoSpaceDE w:val="0"/>
              <w:autoSpaceDN w:val="0"/>
              <w:adjustRightInd w:val="0"/>
              <w:jc w:val="center"/>
              <w:rPr>
                <w:kern w:val="2"/>
                <w:sz w:val="18"/>
                <w:szCs w:val="18"/>
              </w:rPr>
            </w:pPr>
            <w:r w:rsidRPr="00E6045E">
              <w:rPr>
                <w:kern w:val="2"/>
                <w:sz w:val="18"/>
                <w:szCs w:val="18"/>
              </w:rPr>
              <w:t xml:space="preserve">№ </w:t>
            </w:r>
            <w:proofErr w:type="spellStart"/>
            <w:proofErr w:type="gramStart"/>
            <w:r w:rsidRPr="00E6045E">
              <w:rPr>
                <w:kern w:val="2"/>
                <w:sz w:val="18"/>
                <w:szCs w:val="18"/>
              </w:rPr>
              <w:t>п</w:t>
            </w:r>
            <w:proofErr w:type="spellEnd"/>
            <w:proofErr w:type="gramEnd"/>
            <w:r w:rsidRPr="00E6045E">
              <w:rPr>
                <w:kern w:val="2"/>
                <w:sz w:val="18"/>
                <w:szCs w:val="18"/>
              </w:rPr>
              <w:t>/</w:t>
            </w:r>
            <w:proofErr w:type="spellStart"/>
            <w:r w:rsidRPr="00E6045E">
              <w:rPr>
                <w:kern w:val="2"/>
                <w:sz w:val="18"/>
                <w:szCs w:val="18"/>
              </w:rPr>
              <w:t>п</w:t>
            </w:r>
            <w:proofErr w:type="spellEnd"/>
          </w:p>
        </w:tc>
        <w:tc>
          <w:tcPr>
            <w:tcW w:w="2100" w:type="dxa"/>
            <w:vMerge w:val="restart"/>
            <w:tcBorders>
              <w:top w:val="single" w:sz="4" w:space="0" w:color="000000"/>
              <w:left w:val="single" w:sz="4" w:space="0" w:color="000000"/>
              <w:bottom w:val="single" w:sz="4" w:space="0" w:color="000000"/>
              <w:right w:val="single" w:sz="4" w:space="0" w:color="000000"/>
            </w:tcBorders>
            <w:hideMark/>
          </w:tcPr>
          <w:p w:rsidR="00850A6B" w:rsidRPr="00E6045E" w:rsidRDefault="00850A6B" w:rsidP="00850A6B">
            <w:pPr>
              <w:autoSpaceDE w:val="0"/>
              <w:autoSpaceDN w:val="0"/>
              <w:adjustRightInd w:val="0"/>
              <w:jc w:val="center"/>
              <w:rPr>
                <w:kern w:val="2"/>
                <w:sz w:val="18"/>
                <w:szCs w:val="18"/>
              </w:rPr>
            </w:pPr>
            <w:r w:rsidRPr="00E6045E">
              <w:rPr>
                <w:kern w:val="2"/>
                <w:sz w:val="18"/>
                <w:szCs w:val="18"/>
              </w:rPr>
              <w:t xml:space="preserve">Наименование муниципальной программы, подпрограммы, номер и наименование основного мероприятия </w:t>
            </w:r>
          </w:p>
        </w:tc>
        <w:tc>
          <w:tcPr>
            <w:tcW w:w="2174" w:type="dxa"/>
            <w:vMerge w:val="restart"/>
            <w:tcBorders>
              <w:top w:val="single" w:sz="4" w:space="0" w:color="000000"/>
              <w:left w:val="single" w:sz="4" w:space="0" w:color="000000"/>
              <w:bottom w:val="single" w:sz="4" w:space="0" w:color="000000"/>
              <w:right w:val="single" w:sz="4" w:space="0" w:color="000000"/>
            </w:tcBorders>
            <w:hideMark/>
          </w:tcPr>
          <w:p w:rsidR="00850A6B" w:rsidRPr="00E6045E" w:rsidRDefault="00850A6B" w:rsidP="00850A6B">
            <w:pPr>
              <w:autoSpaceDE w:val="0"/>
              <w:autoSpaceDN w:val="0"/>
              <w:adjustRightInd w:val="0"/>
              <w:jc w:val="center"/>
              <w:rPr>
                <w:kern w:val="2"/>
                <w:sz w:val="18"/>
                <w:szCs w:val="18"/>
              </w:rPr>
            </w:pPr>
            <w:r w:rsidRPr="00E6045E">
              <w:rPr>
                <w:kern w:val="2"/>
                <w:sz w:val="18"/>
                <w:szCs w:val="18"/>
              </w:rPr>
              <w:t>Ответственный</w:t>
            </w:r>
          </w:p>
          <w:p w:rsidR="00850A6B" w:rsidRPr="00E6045E" w:rsidRDefault="00850A6B" w:rsidP="00850A6B">
            <w:pPr>
              <w:autoSpaceDE w:val="0"/>
              <w:autoSpaceDN w:val="0"/>
              <w:adjustRightInd w:val="0"/>
              <w:jc w:val="center"/>
              <w:rPr>
                <w:kern w:val="2"/>
                <w:sz w:val="18"/>
                <w:szCs w:val="18"/>
              </w:rPr>
            </w:pPr>
            <w:r w:rsidRPr="00E6045E">
              <w:rPr>
                <w:kern w:val="2"/>
                <w:sz w:val="18"/>
                <w:szCs w:val="18"/>
              </w:rPr>
              <w:t>исполнитель,</w:t>
            </w:r>
          </w:p>
          <w:p w:rsidR="00850A6B" w:rsidRPr="00E6045E" w:rsidRDefault="00850A6B" w:rsidP="00850A6B">
            <w:pPr>
              <w:autoSpaceDE w:val="0"/>
              <w:autoSpaceDN w:val="0"/>
              <w:adjustRightInd w:val="0"/>
              <w:jc w:val="center"/>
              <w:rPr>
                <w:kern w:val="2"/>
                <w:sz w:val="18"/>
                <w:szCs w:val="18"/>
              </w:rPr>
            </w:pPr>
            <w:r w:rsidRPr="00E6045E">
              <w:rPr>
                <w:kern w:val="2"/>
                <w:sz w:val="18"/>
                <w:szCs w:val="18"/>
              </w:rPr>
              <w:t>соисполнитель,</w:t>
            </w:r>
          </w:p>
          <w:p w:rsidR="00850A6B" w:rsidRPr="00E6045E" w:rsidRDefault="00850A6B" w:rsidP="00850A6B">
            <w:pPr>
              <w:autoSpaceDE w:val="0"/>
              <w:autoSpaceDN w:val="0"/>
              <w:adjustRightInd w:val="0"/>
              <w:jc w:val="center"/>
              <w:rPr>
                <w:kern w:val="2"/>
                <w:sz w:val="18"/>
                <w:szCs w:val="18"/>
              </w:rPr>
            </w:pPr>
            <w:r w:rsidRPr="00E6045E">
              <w:rPr>
                <w:kern w:val="2"/>
                <w:sz w:val="18"/>
                <w:szCs w:val="18"/>
              </w:rPr>
              <w:t xml:space="preserve"> участник</w:t>
            </w:r>
          </w:p>
        </w:tc>
        <w:tc>
          <w:tcPr>
            <w:tcW w:w="2421" w:type="dxa"/>
            <w:gridSpan w:val="4"/>
            <w:tcBorders>
              <w:top w:val="single" w:sz="4" w:space="0" w:color="000000"/>
              <w:left w:val="single" w:sz="4" w:space="0" w:color="000000"/>
              <w:bottom w:val="single" w:sz="4" w:space="0" w:color="000000"/>
              <w:right w:val="single" w:sz="4" w:space="0" w:color="000000"/>
            </w:tcBorders>
            <w:hideMark/>
          </w:tcPr>
          <w:p w:rsidR="00850A6B" w:rsidRPr="00E6045E" w:rsidRDefault="00850A6B" w:rsidP="00850A6B">
            <w:pPr>
              <w:autoSpaceDE w:val="0"/>
              <w:autoSpaceDN w:val="0"/>
              <w:adjustRightInd w:val="0"/>
              <w:jc w:val="center"/>
              <w:rPr>
                <w:kern w:val="2"/>
                <w:sz w:val="18"/>
                <w:szCs w:val="18"/>
              </w:rPr>
            </w:pPr>
            <w:r w:rsidRPr="00E6045E">
              <w:rPr>
                <w:kern w:val="2"/>
                <w:sz w:val="18"/>
                <w:szCs w:val="18"/>
              </w:rPr>
              <w:t>Код бюджетной классификации расходов</w:t>
            </w:r>
          </w:p>
        </w:tc>
        <w:tc>
          <w:tcPr>
            <w:tcW w:w="849" w:type="dxa"/>
            <w:vMerge w:val="restart"/>
            <w:tcBorders>
              <w:top w:val="single" w:sz="4" w:space="0" w:color="000000"/>
              <w:left w:val="single" w:sz="4" w:space="0" w:color="000000"/>
              <w:right w:val="single" w:sz="4" w:space="0" w:color="000000"/>
            </w:tcBorders>
          </w:tcPr>
          <w:p w:rsidR="00850A6B" w:rsidRPr="00E6045E" w:rsidRDefault="00850A6B" w:rsidP="00850A6B">
            <w:pPr>
              <w:autoSpaceDE w:val="0"/>
              <w:autoSpaceDN w:val="0"/>
              <w:adjustRightInd w:val="0"/>
              <w:jc w:val="center"/>
              <w:rPr>
                <w:kern w:val="2"/>
                <w:sz w:val="18"/>
                <w:szCs w:val="18"/>
              </w:rPr>
            </w:pPr>
            <w:r w:rsidRPr="00E6045E">
              <w:rPr>
                <w:kern w:val="2"/>
                <w:sz w:val="18"/>
                <w:szCs w:val="18"/>
              </w:rPr>
              <w:t>Объем расходов, всего (тыс. руб.)</w:t>
            </w:r>
          </w:p>
        </w:tc>
        <w:tc>
          <w:tcPr>
            <w:tcW w:w="6934" w:type="dxa"/>
            <w:gridSpan w:val="12"/>
            <w:tcBorders>
              <w:top w:val="single" w:sz="4" w:space="0" w:color="000000"/>
              <w:left w:val="single" w:sz="4" w:space="0" w:color="000000"/>
              <w:bottom w:val="single" w:sz="4" w:space="0" w:color="000000"/>
              <w:right w:val="single" w:sz="4" w:space="0" w:color="000000"/>
            </w:tcBorders>
            <w:hideMark/>
          </w:tcPr>
          <w:p w:rsidR="00850A6B" w:rsidRPr="00E6045E" w:rsidRDefault="00850A6B" w:rsidP="00850A6B">
            <w:pPr>
              <w:autoSpaceDE w:val="0"/>
              <w:autoSpaceDN w:val="0"/>
              <w:adjustRightInd w:val="0"/>
              <w:jc w:val="center"/>
              <w:rPr>
                <w:kern w:val="2"/>
                <w:sz w:val="18"/>
                <w:szCs w:val="18"/>
              </w:rPr>
            </w:pPr>
            <w:r w:rsidRPr="00E6045E">
              <w:rPr>
                <w:kern w:val="2"/>
                <w:sz w:val="18"/>
                <w:szCs w:val="18"/>
              </w:rPr>
              <w:t>В том числе по годам реализации</w:t>
            </w:r>
          </w:p>
          <w:p w:rsidR="00850A6B" w:rsidRPr="00E6045E" w:rsidRDefault="00850A6B" w:rsidP="00850A6B">
            <w:pPr>
              <w:autoSpaceDE w:val="0"/>
              <w:autoSpaceDN w:val="0"/>
              <w:adjustRightInd w:val="0"/>
              <w:jc w:val="center"/>
              <w:rPr>
                <w:kern w:val="2"/>
                <w:sz w:val="18"/>
                <w:szCs w:val="18"/>
              </w:rPr>
            </w:pPr>
            <w:r w:rsidRPr="00E6045E">
              <w:rPr>
                <w:kern w:val="2"/>
                <w:sz w:val="18"/>
                <w:szCs w:val="18"/>
              </w:rPr>
              <w:t>муниципальной программы (тыс. руб.)</w:t>
            </w:r>
          </w:p>
        </w:tc>
      </w:tr>
      <w:tr w:rsidR="00850A6B" w:rsidRPr="00E6045E" w:rsidTr="00F418FB">
        <w:trPr>
          <w:trHeight w:val="524"/>
        </w:trPr>
        <w:tc>
          <w:tcPr>
            <w:tcW w:w="377" w:type="dxa"/>
            <w:vMerge/>
            <w:tcBorders>
              <w:left w:val="single" w:sz="4" w:space="0" w:color="000000"/>
              <w:bottom w:val="single" w:sz="4" w:space="0" w:color="000000"/>
              <w:right w:val="single" w:sz="4" w:space="0" w:color="000000"/>
            </w:tcBorders>
          </w:tcPr>
          <w:p w:rsidR="00850A6B" w:rsidRPr="00E6045E" w:rsidRDefault="00850A6B" w:rsidP="00850A6B">
            <w:pPr>
              <w:rPr>
                <w:kern w:val="2"/>
                <w:sz w:val="18"/>
                <w:szCs w:val="18"/>
              </w:rPr>
            </w:pPr>
          </w:p>
        </w:tc>
        <w:tc>
          <w:tcPr>
            <w:tcW w:w="2100" w:type="dxa"/>
            <w:vMerge/>
            <w:tcBorders>
              <w:top w:val="single" w:sz="4" w:space="0" w:color="000000"/>
              <w:left w:val="single" w:sz="4" w:space="0" w:color="000000"/>
              <w:bottom w:val="single" w:sz="4" w:space="0" w:color="000000"/>
              <w:right w:val="single" w:sz="4" w:space="0" w:color="000000"/>
            </w:tcBorders>
            <w:vAlign w:val="center"/>
            <w:hideMark/>
          </w:tcPr>
          <w:p w:rsidR="00850A6B" w:rsidRPr="00E6045E" w:rsidRDefault="00850A6B" w:rsidP="00850A6B">
            <w:pPr>
              <w:rPr>
                <w:kern w:val="2"/>
                <w:sz w:val="18"/>
                <w:szCs w:val="18"/>
              </w:rPr>
            </w:pPr>
          </w:p>
        </w:tc>
        <w:tc>
          <w:tcPr>
            <w:tcW w:w="2174" w:type="dxa"/>
            <w:vMerge/>
            <w:tcBorders>
              <w:top w:val="single" w:sz="4" w:space="0" w:color="000000"/>
              <w:left w:val="single" w:sz="4" w:space="0" w:color="000000"/>
              <w:bottom w:val="single" w:sz="4" w:space="0" w:color="000000"/>
              <w:right w:val="single" w:sz="4" w:space="0" w:color="000000"/>
            </w:tcBorders>
            <w:vAlign w:val="center"/>
            <w:hideMark/>
          </w:tcPr>
          <w:p w:rsidR="00850A6B" w:rsidRPr="00E6045E" w:rsidRDefault="00850A6B" w:rsidP="00850A6B">
            <w:pPr>
              <w:rPr>
                <w:kern w:val="2"/>
                <w:sz w:val="18"/>
                <w:szCs w:val="18"/>
              </w:rPr>
            </w:pPr>
          </w:p>
        </w:tc>
        <w:tc>
          <w:tcPr>
            <w:tcW w:w="560" w:type="dxa"/>
            <w:tcBorders>
              <w:top w:val="single" w:sz="4" w:space="0" w:color="000000"/>
              <w:left w:val="single" w:sz="4" w:space="0" w:color="000000"/>
              <w:bottom w:val="single" w:sz="4" w:space="0" w:color="000000"/>
              <w:right w:val="single" w:sz="4" w:space="0" w:color="000000"/>
            </w:tcBorders>
            <w:hideMark/>
          </w:tcPr>
          <w:p w:rsidR="00850A6B" w:rsidRPr="00E6045E" w:rsidRDefault="00850A6B" w:rsidP="00850A6B">
            <w:pPr>
              <w:autoSpaceDE w:val="0"/>
              <w:autoSpaceDN w:val="0"/>
              <w:adjustRightInd w:val="0"/>
              <w:jc w:val="center"/>
              <w:rPr>
                <w:kern w:val="2"/>
                <w:sz w:val="18"/>
                <w:szCs w:val="18"/>
              </w:rPr>
            </w:pPr>
            <w:r w:rsidRPr="00E6045E">
              <w:rPr>
                <w:kern w:val="2"/>
                <w:sz w:val="18"/>
                <w:szCs w:val="18"/>
              </w:rPr>
              <w:t>ГРБС</w:t>
            </w:r>
          </w:p>
        </w:tc>
        <w:tc>
          <w:tcPr>
            <w:tcW w:w="499" w:type="dxa"/>
            <w:tcBorders>
              <w:top w:val="single" w:sz="4" w:space="0" w:color="000000"/>
              <w:left w:val="single" w:sz="4" w:space="0" w:color="000000"/>
              <w:bottom w:val="single" w:sz="4" w:space="0" w:color="000000"/>
              <w:right w:val="single" w:sz="4" w:space="0" w:color="000000"/>
            </w:tcBorders>
            <w:hideMark/>
          </w:tcPr>
          <w:p w:rsidR="00850A6B" w:rsidRPr="00E6045E" w:rsidRDefault="00850A6B" w:rsidP="00850A6B">
            <w:pPr>
              <w:autoSpaceDE w:val="0"/>
              <w:autoSpaceDN w:val="0"/>
              <w:adjustRightInd w:val="0"/>
              <w:jc w:val="center"/>
              <w:rPr>
                <w:kern w:val="2"/>
                <w:sz w:val="18"/>
                <w:szCs w:val="18"/>
              </w:rPr>
            </w:pPr>
            <w:proofErr w:type="spellStart"/>
            <w:r w:rsidRPr="00E6045E">
              <w:rPr>
                <w:kern w:val="2"/>
                <w:sz w:val="18"/>
                <w:szCs w:val="18"/>
              </w:rPr>
              <w:t>РзПр</w:t>
            </w:r>
            <w:proofErr w:type="spellEnd"/>
          </w:p>
        </w:tc>
        <w:tc>
          <w:tcPr>
            <w:tcW w:w="863" w:type="dxa"/>
            <w:tcBorders>
              <w:top w:val="single" w:sz="4" w:space="0" w:color="000000"/>
              <w:left w:val="single" w:sz="4" w:space="0" w:color="000000"/>
              <w:bottom w:val="single" w:sz="4" w:space="0" w:color="000000"/>
              <w:right w:val="single" w:sz="4" w:space="0" w:color="000000"/>
            </w:tcBorders>
            <w:hideMark/>
          </w:tcPr>
          <w:p w:rsidR="00850A6B" w:rsidRPr="00E6045E" w:rsidRDefault="00850A6B" w:rsidP="00850A6B">
            <w:pPr>
              <w:autoSpaceDE w:val="0"/>
              <w:autoSpaceDN w:val="0"/>
              <w:adjustRightInd w:val="0"/>
              <w:jc w:val="center"/>
              <w:rPr>
                <w:kern w:val="2"/>
                <w:sz w:val="18"/>
                <w:szCs w:val="18"/>
              </w:rPr>
            </w:pPr>
            <w:r w:rsidRPr="00E6045E">
              <w:rPr>
                <w:kern w:val="2"/>
                <w:sz w:val="18"/>
                <w:szCs w:val="18"/>
              </w:rPr>
              <w:t>ЦСР</w:t>
            </w:r>
          </w:p>
        </w:tc>
        <w:tc>
          <w:tcPr>
            <w:tcW w:w="499" w:type="dxa"/>
            <w:tcBorders>
              <w:top w:val="single" w:sz="4" w:space="0" w:color="000000"/>
              <w:left w:val="single" w:sz="4" w:space="0" w:color="000000"/>
              <w:bottom w:val="single" w:sz="4" w:space="0" w:color="000000"/>
              <w:right w:val="single" w:sz="4" w:space="0" w:color="000000"/>
            </w:tcBorders>
            <w:hideMark/>
          </w:tcPr>
          <w:p w:rsidR="00850A6B" w:rsidRPr="00E6045E" w:rsidRDefault="00850A6B" w:rsidP="00850A6B">
            <w:pPr>
              <w:autoSpaceDE w:val="0"/>
              <w:autoSpaceDN w:val="0"/>
              <w:adjustRightInd w:val="0"/>
              <w:jc w:val="center"/>
              <w:rPr>
                <w:kern w:val="2"/>
                <w:sz w:val="18"/>
                <w:szCs w:val="18"/>
              </w:rPr>
            </w:pPr>
            <w:r w:rsidRPr="00E6045E">
              <w:rPr>
                <w:kern w:val="2"/>
                <w:sz w:val="18"/>
                <w:szCs w:val="18"/>
              </w:rPr>
              <w:t>ВР</w:t>
            </w:r>
          </w:p>
        </w:tc>
        <w:tc>
          <w:tcPr>
            <w:tcW w:w="849" w:type="dxa"/>
            <w:vMerge/>
            <w:tcBorders>
              <w:left w:val="single" w:sz="4" w:space="0" w:color="000000"/>
              <w:bottom w:val="single" w:sz="4" w:space="0" w:color="000000"/>
              <w:right w:val="single" w:sz="4" w:space="0" w:color="000000"/>
            </w:tcBorders>
            <w:vAlign w:val="center"/>
            <w:hideMark/>
          </w:tcPr>
          <w:p w:rsidR="00850A6B" w:rsidRPr="00E6045E" w:rsidRDefault="00850A6B" w:rsidP="00850A6B">
            <w:pPr>
              <w:rPr>
                <w:kern w:val="2"/>
                <w:sz w:val="18"/>
                <w:szCs w:val="18"/>
              </w:rPr>
            </w:pPr>
          </w:p>
        </w:tc>
        <w:tc>
          <w:tcPr>
            <w:tcW w:w="558" w:type="dxa"/>
            <w:tcBorders>
              <w:top w:val="single" w:sz="4" w:space="0" w:color="000000"/>
              <w:left w:val="single" w:sz="4" w:space="0" w:color="000000"/>
              <w:bottom w:val="single" w:sz="4" w:space="0" w:color="000000"/>
              <w:right w:val="single" w:sz="4" w:space="0" w:color="000000"/>
            </w:tcBorders>
            <w:hideMark/>
          </w:tcPr>
          <w:p w:rsidR="00850A6B" w:rsidRPr="00E6045E" w:rsidRDefault="00850A6B" w:rsidP="00850A6B">
            <w:pPr>
              <w:autoSpaceDE w:val="0"/>
              <w:autoSpaceDN w:val="0"/>
              <w:adjustRightInd w:val="0"/>
              <w:jc w:val="center"/>
              <w:rPr>
                <w:kern w:val="2"/>
                <w:sz w:val="18"/>
                <w:szCs w:val="18"/>
              </w:rPr>
            </w:pPr>
            <w:r w:rsidRPr="00E6045E">
              <w:rPr>
                <w:kern w:val="2"/>
                <w:sz w:val="18"/>
                <w:szCs w:val="18"/>
              </w:rPr>
              <w:t xml:space="preserve">2019 </w:t>
            </w:r>
          </w:p>
        </w:tc>
        <w:tc>
          <w:tcPr>
            <w:tcW w:w="492" w:type="dxa"/>
            <w:tcBorders>
              <w:top w:val="single" w:sz="4" w:space="0" w:color="000000"/>
              <w:left w:val="single" w:sz="4" w:space="0" w:color="000000"/>
              <w:bottom w:val="single" w:sz="4" w:space="0" w:color="000000"/>
              <w:right w:val="single" w:sz="4" w:space="0" w:color="000000"/>
            </w:tcBorders>
            <w:hideMark/>
          </w:tcPr>
          <w:p w:rsidR="00850A6B" w:rsidRPr="00E6045E" w:rsidRDefault="00850A6B" w:rsidP="00850A6B">
            <w:pPr>
              <w:autoSpaceDE w:val="0"/>
              <w:autoSpaceDN w:val="0"/>
              <w:adjustRightInd w:val="0"/>
              <w:jc w:val="center"/>
              <w:rPr>
                <w:kern w:val="2"/>
                <w:sz w:val="18"/>
                <w:szCs w:val="18"/>
              </w:rPr>
            </w:pPr>
            <w:r w:rsidRPr="00E6045E">
              <w:rPr>
                <w:kern w:val="2"/>
                <w:sz w:val="18"/>
                <w:szCs w:val="18"/>
              </w:rPr>
              <w:t xml:space="preserve">2020 </w:t>
            </w:r>
          </w:p>
        </w:tc>
        <w:tc>
          <w:tcPr>
            <w:tcW w:w="548" w:type="dxa"/>
            <w:tcBorders>
              <w:top w:val="single" w:sz="4" w:space="0" w:color="000000"/>
              <w:left w:val="single" w:sz="4" w:space="0" w:color="000000"/>
              <w:bottom w:val="single" w:sz="4" w:space="0" w:color="000000"/>
              <w:right w:val="single" w:sz="4" w:space="0" w:color="000000"/>
            </w:tcBorders>
            <w:hideMark/>
          </w:tcPr>
          <w:p w:rsidR="00850A6B" w:rsidRPr="00E6045E" w:rsidRDefault="00850A6B" w:rsidP="00850A6B">
            <w:pPr>
              <w:autoSpaceDE w:val="0"/>
              <w:autoSpaceDN w:val="0"/>
              <w:adjustRightInd w:val="0"/>
              <w:jc w:val="center"/>
              <w:rPr>
                <w:kern w:val="2"/>
                <w:sz w:val="18"/>
                <w:szCs w:val="18"/>
              </w:rPr>
            </w:pPr>
            <w:r w:rsidRPr="00E6045E">
              <w:rPr>
                <w:kern w:val="2"/>
                <w:sz w:val="18"/>
                <w:szCs w:val="18"/>
              </w:rPr>
              <w:t xml:space="preserve">2021 </w:t>
            </w:r>
          </w:p>
        </w:tc>
        <w:tc>
          <w:tcPr>
            <w:tcW w:w="547" w:type="dxa"/>
            <w:tcBorders>
              <w:top w:val="single" w:sz="4" w:space="0" w:color="000000"/>
              <w:left w:val="single" w:sz="4" w:space="0" w:color="000000"/>
              <w:bottom w:val="single" w:sz="4" w:space="0" w:color="000000"/>
              <w:right w:val="single" w:sz="4" w:space="0" w:color="000000"/>
            </w:tcBorders>
            <w:hideMark/>
          </w:tcPr>
          <w:p w:rsidR="00850A6B" w:rsidRPr="00E6045E" w:rsidRDefault="00850A6B" w:rsidP="00850A6B">
            <w:pPr>
              <w:autoSpaceDE w:val="0"/>
              <w:autoSpaceDN w:val="0"/>
              <w:adjustRightInd w:val="0"/>
              <w:jc w:val="center"/>
              <w:rPr>
                <w:kern w:val="2"/>
                <w:sz w:val="18"/>
                <w:szCs w:val="18"/>
              </w:rPr>
            </w:pPr>
            <w:r w:rsidRPr="00E6045E">
              <w:rPr>
                <w:kern w:val="2"/>
                <w:sz w:val="18"/>
                <w:szCs w:val="18"/>
              </w:rPr>
              <w:t xml:space="preserve">2022 </w:t>
            </w:r>
          </w:p>
        </w:tc>
        <w:tc>
          <w:tcPr>
            <w:tcW w:w="548" w:type="dxa"/>
            <w:tcBorders>
              <w:top w:val="single" w:sz="4" w:space="0" w:color="000000"/>
              <w:left w:val="single" w:sz="4" w:space="0" w:color="000000"/>
              <w:bottom w:val="single" w:sz="4" w:space="0" w:color="000000"/>
              <w:right w:val="single" w:sz="4" w:space="0" w:color="000000"/>
            </w:tcBorders>
            <w:hideMark/>
          </w:tcPr>
          <w:p w:rsidR="00850A6B" w:rsidRPr="00E6045E" w:rsidRDefault="00850A6B" w:rsidP="00850A6B">
            <w:pPr>
              <w:autoSpaceDE w:val="0"/>
              <w:autoSpaceDN w:val="0"/>
              <w:adjustRightInd w:val="0"/>
              <w:jc w:val="center"/>
              <w:rPr>
                <w:kern w:val="2"/>
                <w:sz w:val="18"/>
                <w:szCs w:val="18"/>
              </w:rPr>
            </w:pPr>
            <w:r w:rsidRPr="00E6045E">
              <w:rPr>
                <w:kern w:val="2"/>
                <w:sz w:val="18"/>
                <w:szCs w:val="18"/>
              </w:rPr>
              <w:t xml:space="preserve">2023 </w:t>
            </w:r>
          </w:p>
        </w:tc>
        <w:tc>
          <w:tcPr>
            <w:tcW w:w="548" w:type="dxa"/>
            <w:tcBorders>
              <w:top w:val="single" w:sz="4" w:space="0" w:color="000000"/>
              <w:left w:val="single" w:sz="4" w:space="0" w:color="000000"/>
              <w:bottom w:val="single" w:sz="4" w:space="0" w:color="000000"/>
              <w:right w:val="single" w:sz="4" w:space="0" w:color="000000"/>
            </w:tcBorders>
            <w:hideMark/>
          </w:tcPr>
          <w:p w:rsidR="00850A6B" w:rsidRPr="00E6045E" w:rsidRDefault="00850A6B" w:rsidP="00850A6B">
            <w:pPr>
              <w:autoSpaceDE w:val="0"/>
              <w:autoSpaceDN w:val="0"/>
              <w:adjustRightInd w:val="0"/>
              <w:jc w:val="center"/>
              <w:rPr>
                <w:kern w:val="2"/>
                <w:sz w:val="18"/>
                <w:szCs w:val="18"/>
              </w:rPr>
            </w:pPr>
            <w:r w:rsidRPr="00E6045E">
              <w:rPr>
                <w:kern w:val="2"/>
                <w:sz w:val="18"/>
                <w:szCs w:val="18"/>
              </w:rPr>
              <w:t xml:space="preserve">2024 </w:t>
            </w:r>
          </w:p>
        </w:tc>
        <w:tc>
          <w:tcPr>
            <w:tcW w:w="548" w:type="dxa"/>
            <w:tcBorders>
              <w:top w:val="single" w:sz="4" w:space="0" w:color="000000"/>
              <w:left w:val="single" w:sz="4" w:space="0" w:color="000000"/>
              <w:bottom w:val="single" w:sz="4" w:space="0" w:color="000000"/>
              <w:right w:val="single" w:sz="4" w:space="0" w:color="000000"/>
            </w:tcBorders>
            <w:hideMark/>
          </w:tcPr>
          <w:p w:rsidR="00850A6B" w:rsidRPr="00E6045E" w:rsidRDefault="00850A6B" w:rsidP="00850A6B">
            <w:pPr>
              <w:autoSpaceDE w:val="0"/>
              <w:autoSpaceDN w:val="0"/>
              <w:adjustRightInd w:val="0"/>
              <w:jc w:val="center"/>
              <w:rPr>
                <w:kern w:val="2"/>
                <w:sz w:val="18"/>
                <w:szCs w:val="18"/>
              </w:rPr>
            </w:pPr>
            <w:r w:rsidRPr="00E6045E">
              <w:rPr>
                <w:kern w:val="2"/>
                <w:sz w:val="18"/>
                <w:szCs w:val="18"/>
              </w:rPr>
              <w:t xml:space="preserve">2025 </w:t>
            </w:r>
          </w:p>
        </w:tc>
        <w:tc>
          <w:tcPr>
            <w:tcW w:w="629" w:type="dxa"/>
            <w:tcBorders>
              <w:top w:val="single" w:sz="4" w:space="0" w:color="000000"/>
              <w:left w:val="single" w:sz="4" w:space="0" w:color="000000"/>
              <w:bottom w:val="single" w:sz="4" w:space="0" w:color="000000"/>
              <w:right w:val="single" w:sz="4" w:space="0" w:color="000000"/>
            </w:tcBorders>
            <w:hideMark/>
          </w:tcPr>
          <w:p w:rsidR="00850A6B" w:rsidRPr="00E6045E" w:rsidRDefault="00850A6B" w:rsidP="00850A6B">
            <w:pPr>
              <w:autoSpaceDE w:val="0"/>
              <w:autoSpaceDN w:val="0"/>
              <w:adjustRightInd w:val="0"/>
              <w:jc w:val="center"/>
              <w:rPr>
                <w:kern w:val="2"/>
                <w:sz w:val="18"/>
                <w:szCs w:val="18"/>
              </w:rPr>
            </w:pPr>
            <w:r w:rsidRPr="00E6045E">
              <w:rPr>
                <w:kern w:val="2"/>
                <w:sz w:val="18"/>
                <w:szCs w:val="18"/>
              </w:rPr>
              <w:t xml:space="preserve">2026 </w:t>
            </w:r>
          </w:p>
        </w:tc>
        <w:tc>
          <w:tcPr>
            <w:tcW w:w="629" w:type="dxa"/>
            <w:tcBorders>
              <w:top w:val="single" w:sz="4" w:space="0" w:color="000000"/>
              <w:left w:val="single" w:sz="4" w:space="0" w:color="000000"/>
              <w:bottom w:val="single" w:sz="4" w:space="0" w:color="000000"/>
              <w:right w:val="single" w:sz="4" w:space="0" w:color="000000"/>
            </w:tcBorders>
            <w:hideMark/>
          </w:tcPr>
          <w:p w:rsidR="00850A6B" w:rsidRPr="00E6045E" w:rsidRDefault="00850A6B" w:rsidP="00850A6B">
            <w:pPr>
              <w:autoSpaceDE w:val="0"/>
              <w:autoSpaceDN w:val="0"/>
              <w:adjustRightInd w:val="0"/>
              <w:jc w:val="center"/>
              <w:rPr>
                <w:kern w:val="2"/>
                <w:sz w:val="18"/>
                <w:szCs w:val="18"/>
              </w:rPr>
            </w:pPr>
            <w:r w:rsidRPr="00E6045E">
              <w:rPr>
                <w:kern w:val="2"/>
                <w:sz w:val="18"/>
                <w:szCs w:val="18"/>
              </w:rPr>
              <w:t xml:space="preserve">2027 </w:t>
            </w:r>
          </w:p>
        </w:tc>
        <w:tc>
          <w:tcPr>
            <w:tcW w:w="629" w:type="dxa"/>
            <w:tcBorders>
              <w:top w:val="single" w:sz="4" w:space="0" w:color="000000"/>
              <w:left w:val="single" w:sz="4" w:space="0" w:color="000000"/>
              <w:bottom w:val="single" w:sz="4" w:space="0" w:color="000000"/>
              <w:right w:val="single" w:sz="4" w:space="0" w:color="000000"/>
            </w:tcBorders>
            <w:hideMark/>
          </w:tcPr>
          <w:p w:rsidR="00850A6B" w:rsidRPr="00E6045E" w:rsidRDefault="00850A6B" w:rsidP="00850A6B">
            <w:pPr>
              <w:autoSpaceDE w:val="0"/>
              <w:autoSpaceDN w:val="0"/>
              <w:adjustRightInd w:val="0"/>
              <w:jc w:val="center"/>
              <w:rPr>
                <w:kern w:val="2"/>
                <w:sz w:val="18"/>
                <w:szCs w:val="18"/>
              </w:rPr>
            </w:pPr>
            <w:r w:rsidRPr="00E6045E">
              <w:rPr>
                <w:kern w:val="2"/>
                <w:sz w:val="18"/>
                <w:szCs w:val="18"/>
              </w:rPr>
              <w:t xml:space="preserve">2028 </w:t>
            </w:r>
          </w:p>
        </w:tc>
        <w:tc>
          <w:tcPr>
            <w:tcW w:w="629" w:type="dxa"/>
            <w:tcBorders>
              <w:top w:val="single" w:sz="4" w:space="0" w:color="000000"/>
              <w:left w:val="single" w:sz="4" w:space="0" w:color="000000"/>
              <w:bottom w:val="single" w:sz="4" w:space="0" w:color="000000"/>
              <w:right w:val="single" w:sz="4" w:space="0" w:color="000000"/>
            </w:tcBorders>
            <w:hideMark/>
          </w:tcPr>
          <w:p w:rsidR="00850A6B" w:rsidRPr="00E6045E" w:rsidRDefault="00850A6B" w:rsidP="00850A6B">
            <w:pPr>
              <w:autoSpaceDE w:val="0"/>
              <w:autoSpaceDN w:val="0"/>
              <w:adjustRightInd w:val="0"/>
              <w:jc w:val="center"/>
              <w:rPr>
                <w:kern w:val="2"/>
                <w:sz w:val="18"/>
                <w:szCs w:val="18"/>
              </w:rPr>
            </w:pPr>
            <w:r w:rsidRPr="00E6045E">
              <w:rPr>
                <w:kern w:val="2"/>
                <w:sz w:val="18"/>
                <w:szCs w:val="18"/>
              </w:rPr>
              <w:t xml:space="preserve">2029 </w:t>
            </w:r>
          </w:p>
        </w:tc>
        <w:tc>
          <w:tcPr>
            <w:tcW w:w="629" w:type="dxa"/>
            <w:tcBorders>
              <w:top w:val="single" w:sz="4" w:space="0" w:color="000000"/>
              <w:left w:val="single" w:sz="4" w:space="0" w:color="000000"/>
              <w:bottom w:val="single" w:sz="4" w:space="0" w:color="000000"/>
              <w:right w:val="single" w:sz="4" w:space="0" w:color="000000"/>
            </w:tcBorders>
            <w:hideMark/>
          </w:tcPr>
          <w:p w:rsidR="00850A6B" w:rsidRPr="00E6045E" w:rsidRDefault="00850A6B" w:rsidP="00850A6B">
            <w:pPr>
              <w:autoSpaceDE w:val="0"/>
              <w:autoSpaceDN w:val="0"/>
              <w:adjustRightInd w:val="0"/>
              <w:jc w:val="center"/>
              <w:rPr>
                <w:kern w:val="2"/>
                <w:sz w:val="18"/>
                <w:szCs w:val="18"/>
              </w:rPr>
            </w:pPr>
            <w:r w:rsidRPr="00E6045E">
              <w:rPr>
                <w:kern w:val="2"/>
                <w:sz w:val="18"/>
                <w:szCs w:val="18"/>
              </w:rPr>
              <w:t xml:space="preserve">2030 </w:t>
            </w:r>
          </w:p>
        </w:tc>
      </w:tr>
      <w:tr w:rsidR="00850A6B" w:rsidRPr="00E6045E" w:rsidTr="00F418FB">
        <w:trPr>
          <w:tblHeader/>
        </w:trPr>
        <w:tc>
          <w:tcPr>
            <w:tcW w:w="377" w:type="dxa"/>
            <w:tcBorders>
              <w:top w:val="single" w:sz="4" w:space="0" w:color="000000"/>
              <w:left w:val="single" w:sz="4" w:space="0" w:color="000000"/>
              <w:bottom w:val="single" w:sz="4" w:space="0" w:color="000000"/>
              <w:right w:val="single" w:sz="4" w:space="0" w:color="000000"/>
            </w:tcBorders>
          </w:tcPr>
          <w:p w:rsidR="00850A6B" w:rsidRPr="00E6045E" w:rsidRDefault="00850A6B" w:rsidP="00850A6B">
            <w:pPr>
              <w:autoSpaceDE w:val="0"/>
              <w:autoSpaceDN w:val="0"/>
              <w:adjustRightInd w:val="0"/>
              <w:jc w:val="center"/>
              <w:rPr>
                <w:kern w:val="2"/>
                <w:sz w:val="18"/>
                <w:szCs w:val="18"/>
              </w:rPr>
            </w:pPr>
            <w:r w:rsidRPr="00E6045E">
              <w:rPr>
                <w:kern w:val="2"/>
                <w:sz w:val="18"/>
                <w:szCs w:val="18"/>
              </w:rPr>
              <w:t>1</w:t>
            </w:r>
          </w:p>
        </w:tc>
        <w:tc>
          <w:tcPr>
            <w:tcW w:w="2100" w:type="dxa"/>
            <w:tcBorders>
              <w:top w:val="single" w:sz="4" w:space="0" w:color="000000"/>
              <w:left w:val="single" w:sz="4" w:space="0" w:color="000000"/>
              <w:bottom w:val="single" w:sz="4" w:space="0" w:color="000000"/>
              <w:right w:val="single" w:sz="4" w:space="0" w:color="000000"/>
            </w:tcBorders>
            <w:hideMark/>
          </w:tcPr>
          <w:p w:rsidR="00850A6B" w:rsidRPr="00E6045E" w:rsidRDefault="00850A6B" w:rsidP="00850A6B">
            <w:pPr>
              <w:autoSpaceDE w:val="0"/>
              <w:autoSpaceDN w:val="0"/>
              <w:adjustRightInd w:val="0"/>
              <w:jc w:val="center"/>
              <w:rPr>
                <w:kern w:val="2"/>
                <w:sz w:val="18"/>
                <w:szCs w:val="18"/>
              </w:rPr>
            </w:pPr>
            <w:r w:rsidRPr="00E6045E">
              <w:rPr>
                <w:kern w:val="2"/>
                <w:sz w:val="18"/>
                <w:szCs w:val="18"/>
              </w:rPr>
              <w:t>2</w:t>
            </w:r>
          </w:p>
        </w:tc>
        <w:tc>
          <w:tcPr>
            <w:tcW w:w="2174" w:type="dxa"/>
            <w:tcBorders>
              <w:top w:val="single" w:sz="4" w:space="0" w:color="000000"/>
              <w:left w:val="single" w:sz="4" w:space="0" w:color="000000"/>
              <w:bottom w:val="single" w:sz="4" w:space="0" w:color="000000"/>
              <w:right w:val="single" w:sz="4" w:space="0" w:color="000000"/>
            </w:tcBorders>
            <w:hideMark/>
          </w:tcPr>
          <w:p w:rsidR="00850A6B" w:rsidRPr="00E6045E" w:rsidRDefault="00850A6B" w:rsidP="00850A6B">
            <w:pPr>
              <w:autoSpaceDE w:val="0"/>
              <w:autoSpaceDN w:val="0"/>
              <w:adjustRightInd w:val="0"/>
              <w:jc w:val="center"/>
              <w:rPr>
                <w:kern w:val="2"/>
                <w:sz w:val="18"/>
                <w:szCs w:val="18"/>
              </w:rPr>
            </w:pPr>
            <w:r w:rsidRPr="00E6045E">
              <w:rPr>
                <w:kern w:val="2"/>
                <w:sz w:val="18"/>
                <w:szCs w:val="18"/>
              </w:rPr>
              <w:t>3</w:t>
            </w:r>
          </w:p>
        </w:tc>
        <w:tc>
          <w:tcPr>
            <w:tcW w:w="560" w:type="dxa"/>
            <w:tcBorders>
              <w:top w:val="single" w:sz="4" w:space="0" w:color="000000"/>
              <w:left w:val="single" w:sz="4" w:space="0" w:color="000000"/>
              <w:bottom w:val="single" w:sz="4" w:space="0" w:color="000000"/>
              <w:right w:val="single" w:sz="4" w:space="0" w:color="000000"/>
            </w:tcBorders>
            <w:hideMark/>
          </w:tcPr>
          <w:p w:rsidR="00850A6B" w:rsidRPr="00E6045E" w:rsidRDefault="00850A6B" w:rsidP="00850A6B">
            <w:pPr>
              <w:autoSpaceDE w:val="0"/>
              <w:autoSpaceDN w:val="0"/>
              <w:adjustRightInd w:val="0"/>
              <w:jc w:val="center"/>
              <w:rPr>
                <w:kern w:val="2"/>
                <w:sz w:val="18"/>
                <w:szCs w:val="18"/>
              </w:rPr>
            </w:pPr>
            <w:r w:rsidRPr="00E6045E">
              <w:rPr>
                <w:kern w:val="2"/>
                <w:sz w:val="18"/>
                <w:szCs w:val="18"/>
              </w:rPr>
              <w:t>4</w:t>
            </w:r>
          </w:p>
        </w:tc>
        <w:tc>
          <w:tcPr>
            <w:tcW w:w="499" w:type="dxa"/>
            <w:tcBorders>
              <w:top w:val="single" w:sz="4" w:space="0" w:color="000000"/>
              <w:left w:val="single" w:sz="4" w:space="0" w:color="000000"/>
              <w:bottom w:val="single" w:sz="4" w:space="0" w:color="000000"/>
              <w:right w:val="single" w:sz="4" w:space="0" w:color="000000"/>
            </w:tcBorders>
            <w:hideMark/>
          </w:tcPr>
          <w:p w:rsidR="00850A6B" w:rsidRPr="00E6045E" w:rsidRDefault="00850A6B" w:rsidP="00850A6B">
            <w:pPr>
              <w:autoSpaceDE w:val="0"/>
              <w:autoSpaceDN w:val="0"/>
              <w:adjustRightInd w:val="0"/>
              <w:jc w:val="center"/>
              <w:rPr>
                <w:kern w:val="2"/>
                <w:sz w:val="18"/>
                <w:szCs w:val="18"/>
              </w:rPr>
            </w:pPr>
            <w:r w:rsidRPr="00E6045E">
              <w:rPr>
                <w:kern w:val="2"/>
                <w:sz w:val="18"/>
                <w:szCs w:val="18"/>
              </w:rPr>
              <w:t>5</w:t>
            </w:r>
          </w:p>
        </w:tc>
        <w:tc>
          <w:tcPr>
            <w:tcW w:w="863" w:type="dxa"/>
            <w:tcBorders>
              <w:top w:val="single" w:sz="4" w:space="0" w:color="000000"/>
              <w:left w:val="single" w:sz="4" w:space="0" w:color="000000"/>
              <w:bottom w:val="single" w:sz="4" w:space="0" w:color="000000"/>
              <w:right w:val="single" w:sz="4" w:space="0" w:color="000000"/>
            </w:tcBorders>
            <w:hideMark/>
          </w:tcPr>
          <w:p w:rsidR="00850A6B" w:rsidRPr="00E6045E" w:rsidRDefault="00850A6B" w:rsidP="00850A6B">
            <w:pPr>
              <w:autoSpaceDE w:val="0"/>
              <w:autoSpaceDN w:val="0"/>
              <w:adjustRightInd w:val="0"/>
              <w:jc w:val="center"/>
              <w:rPr>
                <w:kern w:val="2"/>
                <w:sz w:val="18"/>
                <w:szCs w:val="18"/>
              </w:rPr>
            </w:pPr>
            <w:r w:rsidRPr="00E6045E">
              <w:rPr>
                <w:kern w:val="2"/>
                <w:sz w:val="18"/>
                <w:szCs w:val="18"/>
              </w:rPr>
              <w:t>6</w:t>
            </w:r>
          </w:p>
        </w:tc>
        <w:tc>
          <w:tcPr>
            <w:tcW w:w="499" w:type="dxa"/>
            <w:tcBorders>
              <w:top w:val="single" w:sz="4" w:space="0" w:color="000000"/>
              <w:left w:val="single" w:sz="4" w:space="0" w:color="000000"/>
              <w:bottom w:val="single" w:sz="4" w:space="0" w:color="000000"/>
              <w:right w:val="single" w:sz="4" w:space="0" w:color="000000"/>
            </w:tcBorders>
            <w:hideMark/>
          </w:tcPr>
          <w:p w:rsidR="00850A6B" w:rsidRPr="00E6045E" w:rsidRDefault="00850A6B" w:rsidP="00850A6B">
            <w:pPr>
              <w:autoSpaceDE w:val="0"/>
              <w:autoSpaceDN w:val="0"/>
              <w:adjustRightInd w:val="0"/>
              <w:jc w:val="center"/>
              <w:rPr>
                <w:kern w:val="2"/>
                <w:sz w:val="18"/>
                <w:szCs w:val="18"/>
              </w:rPr>
            </w:pPr>
            <w:r w:rsidRPr="00E6045E">
              <w:rPr>
                <w:kern w:val="2"/>
                <w:sz w:val="18"/>
                <w:szCs w:val="18"/>
              </w:rPr>
              <w:t>7</w:t>
            </w:r>
          </w:p>
        </w:tc>
        <w:tc>
          <w:tcPr>
            <w:tcW w:w="849" w:type="dxa"/>
            <w:tcBorders>
              <w:top w:val="single" w:sz="4" w:space="0" w:color="000000"/>
              <w:left w:val="single" w:sz="4" w:space="0" w:color="000000"/>
              <w:bottom w:val="single" w:sz="4" w:space="0" w:color="000000"/>
              <w:right w:val="single" w:sz="4" w:space="0" w:color="000000"/>
            </w:tcBorders>
            <w:hideMark/>
          </w:tcPr>
          <w:p w:rsidR="00850A6B" w:rsidRPr="00E6045E" w:rsidRDefault="00850A6B" w:rsidP="00850A6B">
            <w:pPr>
              <w:autoSpaceDE w:val="0"/>
              <w:autoSpaceDN w:val="0"/>
              <w:adjustRightInd w:val="0"/>
              <w:jc w:val="center"/>
              <w:rPr>
                <w:rFonts w:ascii="Calibri" w:hAnsi="Calibri"/>
                <w:kern w:val="2"/>
                <w:sz w:val="18"/>
                <w:szCs w:val="18"/>
              </w:rPr>
            </w:pPr>
            <w:r w:rsidRPr="00E6045E">
              <w:rPr>
                <w:rFonts w:ascii="Calibri" w:hAnsi="Calibri"/>
                <w:kern w:val="2"/>
                <w:sz w:val="18"/>
                <w:szCs w:val="18"/>
              </w:rPr>
              <w:t>8</w:t>
            </w:r>
          </w:p>
        </w:tc>
        <w:tc>
          <w:tcPr>
            <w:tcW w:w="558" w:type="dxa"/>
            <w:tcBorders>
              <w:top w:val="single" w:sz="4" w:space="0" w:color="000000"/>
              <w:left w:val="single" w:sz="4" w:space="0" w:color="000000"/>
              <w:bottom w:val="single" w:sz="4" w:space="0" w:color="000000"/>
              <w:right w:val="single" w:sz="4" w:space="0" w:color="000000"/>
            </w:tcBorders>
            <w:hideMark/>
          </w:tcPr>
          <w:p w:rsidR="00850A6B" w:rsidRPr="00E6045E" w:rsidRDefault="00850A6B" w:rsidP="00850A6B">
            <w:pPr>
              <w:autoSpaceDE w:val="0"/>
              <w:autoSpaceDN w:val="0"/>
              <w:adjustRightInd w:val="0"/>
              <w:jc w:val="center"/>
              <w:rPr>
                <w:kern w:val="2"/>
                <w:sz w:val="18"/>
                <w:szCs w:val="18"/>
              </w:rPr>
            </w:pPr>
            <w:r w:rsidRPr="00E6045E">
              <w:rPr>
                <w:kern w:val="2"/>
                <w:sz w:val="18"/>
                <w:szCs w:val="18"/>
              </w:rPr>
              <w:t>9</w:t>
            </w:r>
          </w:p>
        </w:tc>
        <w:tc>
          <w:tcPr>
            <w:tcW w:w="492" w:type="dxa"/>
            <w:tcBorders>
              <w:top w:val="single" w:sz="4" w:space="0" w:color="000000"/>
              <w:left w:val="single" w:sz="4" w:space="0" w:color="000000"/>
              <w:bottom w:val="single" w:sz="4" w:space="0" w:color="000000"/>
              <w:right w:val="single" w:sz="4" w:space="0" w:color="000000"/>
            </w:tcBorders>
            <w:hideMark/>
          </w:tcPr>
          <w:p w:rsidR="00850A6B" w:rsidRPr="00E6045E" w:rsidRDefault="00850A6B" w:rsidP="00850A6B">
            <w:pPr>
              <w:autoSpaceDE w:val="0"/>
              <w:autoSpaceDN w:val="0"/>
              <w:adjustRightInd w:val="0"/>
              <w:jc w:val="center"/>
              <w:rPr>
                <w:kern w:val="2"/>
                <w:sz w:val="18"/>
                <w:szCs w:val="18"/>
              </w:rPr>
            </w:pPr>
            <w:r w:rsidRPr="00E6045E">
              <w:rPr>
                <w:kern w:val="2"/>
                <w:sz w:val="18"/>
                <w:szCs w:val="18"/>
              </w:rPr>
              <w:t>10</w:t>
            </w:r>
          </w:p>
        </w:tc>
        <w:tc>
          <w:tcPr>
            <w:tcW w:w="548" w:type="dxa"/>
            <w:tcBorders>
              <w:top w:val="single" w:sz="4" w:space="0" w:color="000000"/>
              <w:left w:val="single" w:sz="4" w:space="0" w:color="000000"/>
              <w:bottom w:val="single" w:sz="4" w:space="0" w:color="000000"/>
              <w:right w:val="single" w:sz="4" w:space="0" w:color="000000"/>
            </w:tcBorders>
            <w:hideMark/>
          </w:tcPr>
          <w:p w:rsidR="00850A6B" w:rsidRPr="00E6045E" w:rsidRDefault="00850A6B" w:rsidP="00850A6B">
            <w:pPr>
              <w:autoSpaceDE w:val="0"/>
              <w:autoSpaceDN w:val="0"/>
              <w:adjustRightInd w:val="0"/>
              <w:jc w:val="center"/>
              <w:rPr>
                <w:kern w:val="2"/>
                <w:sz w:val="18"/>
                <w:szCs w:val="18"/>
              </w:rPr>
            </w:pPr>
            <w:r w:rsidRPr="00E6045E">
              <w:rPr>
                <w:kern w:val="2"/>
                <w:sz w:val="18"/>
                <w:szCs w:val="18"/>
              </w:rPr>
              <w:t>11</w:t>
            </w:r>
          </w:p>
        </w:tc>
        <w:tc>
          <w:tcPr>
            <w:tcW w:w="547" w:type="dxa"/>
            <w:tcBorders>
              <w:top w:val="single" w:sz="4" w:space="0" w:color="000000"/>
              <w:left w:val="single" w:sz="4" w:space="0" w:color="000000"/>
              <w:bottom w:val="single" w:sz="4" w:space="0" w:color="000000"/>
              <w:right w:val="single" w:sz="4" w:space="0" w:color="000000"/>
            </w:tcBorders>
            <w:hideMark/>
          </w:tcPr>
          <w:p w:rsidR="00850A6B" w:rsidRPr="00E6045E" w:rsidRDefault="00850A6B" w:rsidP="00850A6B">
            <w:pPr>
              <w:autoSpaceDE w:val="0"/>
              <w:autoSpaceDN w:val="0"/>
              <w:adjustRightInd w:val="0"/>
              <w:jc w:val="center"/>
              <w:rPr>
                <w:kern w:val="2"/>
                <w:sz w:val="18"/>
                <w:szCs w:val="18"/>
              </w:rPr>
            </w:pPr>
            <w:r w:rsidRPr="00E6045E">
              <w:rPr>
                <w:kern w:val="2"/>
                <w:sz w:val="18"/>
                <w:szCs w:val="18"/>
              </w:rPr>
              <w:t>12</w:t>
            </w:r>
          </w:p>
        </w:tc>
        <w:tc>
          <w:tcPr>
            <w:tcW w:w="548" w:type="dxa"/>
            <w:tcBorders>
              <w:top w:val="single" w:sz="4" w:space="0" w:color="000000"/>
              <w:left w:val="single" w:sz="4" w:space="0" w:color="000000"/>
              <w:bottom w:val="single" w:sz="4" w:space="0" w:color="000000"/>
              <w:right w:val="single" w:sz="4" w:space="0" w:color="000000"/>
            </w:tcBorders>
            <w:hideMark/>
          </w:tcPr>
          <w:p w:rsidR="00850A6B" w:rsidRPr="00E6045E" w:rsidRDefault="00850A6B" w:rsidP="00850A6B">
            <w:pPr>
              <w:autoSpaceDE w:val="0"/>
              <w:autoSpaceDN w:val="0"/>
              <w:adjustRightInd w:val="0"/>
              <w:jc w:val="center"/>
              <w:rPr>
                <w:kern w:val="2"/>
                <w:sz w:val="18"/>
                <w:szCs w:val="18"/>
              </w:rPr>
            </w:pPr>
            <w:r w:rsidRPr="00E6045E">
              <w:rPr>
                <w:kern w:val="2"/>
                <w:sz w:val="18"/>
                <w:szCs w:val="18"/>
              </w:rPr>
              <w:t>13</w:t>
            </w:r>
          </w:p>
        </w:tc>
        <w:tc>
          <w:tcPr>
            <w:tcW w:w="548" w:type="dxa"/>
            <w:tcBorders>
              <w:top w:val="single" w:sz="4" w:space="0" w:color="000000"/>
              <w:left w:val="single" w:sz="4" w:space="0" w:color="000000"/>
              <w:bottom w:val="single" w:sz="4" w:space="0" w:color="000000"/>
              <w:right w:val="single" w:sz="4" w:space="0" w:color="000000"/>
            </w:tcBorders>
            <w:hideMark/>
          </w:tcPr>
          <w:p w:rsidR="00850A6B" w:rsidRPr="00E6045E" w:rsidRDefault="00850A6B" w:rsidP="00850A6B">
            <w:pPr>
              <w:autoSpaceDE w:val="0"/>
              <w:autoSpaceDN w:val="0"/>
              <w:adjustRightInd w:val="0"/>
              <w:jc w:val="center"/>
              <w:rPr>
                <w:kern w:val="2"/>
                <w:sz w:val="16"/>
                <w:szCs w:val="16"/>
              </w:rPr>
            </w:pPr>
            <w:r w:rsidRPr="00E6045E">
              <w:rPr>
                <w:kern w:val="2"/>
                <w:sz w:val="16"/>
                <w:szCs w:val="16"/>
              </w:rPr>
              <w:t>14</w:t>
            </w:r>
          </w:p>
        </w:tc>
        <w:tc>
          <w:tcPr>
            <w:tcW w:w="548" w:type="dxa"/>
            <w:tcBorders>
              <w:top w:val="single" w:sz="4" w:space="0" w:color="000000"/>
              <w:left w:val="single" w:sz="4" w:space="0" w:color="000000"/>
              <w:bottom w:val="single" w:sz="4" w:space="0" w:color="000000"/>
              <w:right w:val="single" w:sz="4" w:space="0" w:color="000000"/>
            </w:tcBorders>
            <w:hideMark/>
          </w:tcPr>
          <w:p w:rsidR="00850A6B" w:rsidRPr="00E6045E" w:rsidRDefault="00850A6B" w:rsidP="00850A6B">
            <w:pPr>
              <w:autoSpaceDE w:val="0"/>
              <w:autoSpaceDN w:val="0"/>
              <w:adjustRightInd w:val="0"/>
              <w:jc w:val="center"/>
              <w:rPr>
                <w:kern w:val="2"/>
                <w:sz w:val="18"/>
                <w:szCs w:val="18"/>
              </w:rPr>
            </w:pPr>
            <w:r w:rsidRPr="00E6045E">
              <w:rPr>
                <w:kern w:val="2"/>
                <w:sz w:val="18"/>
                <w:szCs w:val="18"/>
              </w:rPr>
              <w:t>15</w:t>
            </w:r>
          </w:p>
        </w:tc>
        <w:tc>
          <w:tcPr>
            <w:tcW w:w="629" w:type="dxa"/>
            <w:tcBorders>
              <w:top w:val="single" w:sz="4" w:space="0" w:color="000000"/>
              <w:left w:val="single" w:sz="4" w:space="0" w:color="000000"/>
              <w:bottom w:val="single" w:sz="4" w:space="0" w:color="000000"/>
              <w:right w:val="single" w:sz="4" w:space="0" w:color="000000"/>
            </w:tcBorders>
            <w:hideMark/>
          </w:tcPr>
          <w:p w:rsidR="00850A6B" w:rsidRPr="00E6045E" w:rsidRDefault="00850A6B" w:rsidP="00850A6B">
            <w:pPr>
              <w:autoSpaceDE w:val="0"/>
              <w:autoSpaceDN w:val="0"/>
              <w:adjustRightInd w:val="0"/>
              <w:jc w:val="center"/>
              <w:rPr>
                <w:kern w:val="2"/>
                <w:sz w:val="18"/>
                <w:szCs w:val="18"/>
              </w:rPr>
            </w:pPr>
            <w:r w:rsidRPr="00E6045E">
              <w:rPr>
                <w:kern w:val="2"/>
                <w:sz w:val="18"/>
                <w:szCs w:val="18"/>
              </w:rPr>
              <w:t>16</w:t>
            </w:r>
          </w:p>
        </w:tc>
        <w:tc>
          <w:tcPr>
            <w:tcW w:w="629" w:type="dxa"/>
            <w:tcBorders>
              <w:top w:val="single" w:sz="4" w:space="0" w:color="000000"/>
              <w:left w:val="single" w:sz="4" w:space="0" w:color="000000"/>
              <w:bottom w:val="single" w:sz="4" w:space="0" w:color="000000"/>
              <w:right w:val="single" w:sz="4" w:space="0" w:color="000000"/>
            </w:tcBorders>
            <w:hideMark/>
          </w:tcPr>
          <w:p w:rsidR="00850A6B" w:rsidRPr="00E6045E" w:rsidRDefault="00850A6B" w:rsidP="00850A6B">
            <w:pPr>
              <w:autoSpaceDE w:val="0"/>
              <w:autoSpaceDN w:val="0"/>
              <w:adjustRightInd w:val="0"/>
              <w:jc w:val="center"/>
              <w:rPr>
                <w:kern w:val="2"/>
                <w:sz w:val="18"/>
                <w:szCs w:val="18"/>
              </w:rPr>
            </w:pPr>
            <w:r w:rsidRPr="00E6045E">
              <w:rPr>
                <w:kern w:val="2"/>
                <w:sz w:val="18"/>
                <w:szCs w:val="18"/>
              </w:rPr>
              <w:t>17</w:t>
            </w:r>
          </w:p>
        </w:tc>
        <w:tc>
          <w:tcPr>
            <w:tcW w:w="629" w:type="dxa"/>
            <w:tcBorders>
              <w:top w:val="single" w:sz="4" w:space="0" w:color="000000"/>
              <w:left w:val="single" w:sz="4" w:space="0" w:color="000000"/>
              <w:bottom w:val="single" w:sz="4" w:space="0" w:color="000000"/>
              <w:right w:val="single" w:sz="4" w:space="0" w:color="000000"/>
            </w:tcBorders>
            <w:hideMark/>
          </w:tcPr>
          <w:p w:rsidR="00850A6B" w:rsidRPr="00E6045E" w:rsidRDefault="00850A6B" w:rsidP="00850A6B">
            <w:pPr>
              <w:autoSpaceDE w:val="0"/>
              <w:autoSpaceDN w:val="0"/>
              <w:adjustRightInd w:val="0"/>
              <w:jc w:val="center"/>
              <w:rPr>
                <w:kern w:val="2"/>
                <w:sz w:val="18"/>
                <w:szCs w:val="18"/>
              </w:rPr>
            </w:pPr>
            <w:r w:rsidRPr="00E6045E">
              <w:rPr>
                <w:kern w:val="2"/>
                <w:sz w:val="18"/>
                <w:szCs w:val="18"/>
              </w:rPr>
              <w:t>18</w:t>
            </w:r>
          </w:p>
        </w:tc>
        <w:tc>
          <w:tcPr>
            <w:tcW w:w="629" w:type="dxa"/>
            <w:tcBorders>
              <w:top w:val="single" w:sz="4" w:space="0" w:color="000000"/>
              <w:left w:val="single" w:sz="4" w:space="0" w:color="000000"/>
              <w:bottom w:val="single" w:sz="4" w:space="0" w:color="000000"/>
              <w:right w:val="single" w:sz="4" w:space="0" w:color="000000"/>
            </w:tcBorders>
            <w:hideMark/>
          </w:tcPr>
          <w:p w:rsidR="00850A6B" w:rsidRPr="00E6045E" w:rsidRDefault="00850A6B" w:rsidP="00850A6B">
            <w:pPr>
              <w:autoSpaceDE w:val="0"/>
              <w:autoSpaceDN w:val="0"/>
              <w:adjustRightInd w:val="0"/>
              <w:jc w:val="center"/>
              <w:rPr>
                <w:kern w:val="2"/>
                <w:sz w:val="18"/>
                <w:szCs w:val="18"/>
              </w:rPr>
            </w:pPr>
            <w:r w:rsidRPr="00E6045E">
              <w:rPr>
                <w:kern w:val="2"/>
                <w:sz w:val="18"/>
                <w:szCs w:val="18"/>
              </w:rPr>
              <w:t>19</w:t>
            </w:r>
          </w:p>
        </w:tc>
        <w:tc>
          <w:tcPr>
            <w:tcW w:w="629" w:type="dxa"/>
            <w:tcBorders>
              <w:top w:val="single" w:sz="4" w:space="0" w:color="000000"/>
              <w:left w:val="single" w:sz="4" w:space="0" w:color="000000"/>
              <w:bottom w:val="single" w:sz="4" w:space="0" w:color="000000"/>
              <w:right w:val="single" w:sz="4" w:space="0" w:color="000000"/>
            </w:tcBorders>
            <w:hideMark/>
          </w:tcPr>
          <w:p w:rsidR="00850A6B" w:rsidRPr="00E6045E" w:rsidRDefault="00850A6B" w:rsidP="00850A6B">
            <w:pPr>
              <w:autoSpaceDE w:val="0"/>
              <w:autoSpaceDN w:val="0"/>
              <w:adjustRightInd w:val="0"/>
              <w:jc w:val="center"/>
              <w:rPr>
                <w:kern w:val="2"/>
                <w:sz w:val="18"/>
                <w:szCs w:val="18"/>
              </w:rPr>
            </w:pPr>
            <w:r w:rsidRPr="00E6045E">
              <w:rPr>
                <w:kern w:val="2"/>
                <w:sz w:val="18"/>
                <w:szCs w:val="18"/>
              </w:rPr>
              <w:t>20</w:t>
            </w:r>
          </w:p>
        </w:tc>
      </w:tr>
      <w:tr w:rsidR="00850A6B" w:rsidRPr="00E6045E" w:rsidTr="00F41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377" w:type="dxa"/>
            <w:vMerge w:val="restart"/>
            <w:tcBorders>
              <w:top w:val="single" w:sz="4" w:space="0" w:color="auto"/>
              <w:left w:val="single" w:sz="4" w:space="0" w:color="auto"/>
              <w:right w:val="single" w:sz="4" w:space="0" w:color="auto"/>
            </w:tcBorders>
          </w:tcPr>
          <w:p w:rsidR="00850A6B" w:rsidRPr="00E6045E" w:rsidRDefault="00850A6B" w:rsidP="00850A6B">
            <w:pPr>
              <w:autoSpaceDE w:val="0"/>
              <w:autoSpaceDN w:val="0"/>
              <w:adjustRightInd w:val="0"/>
              <w:jc w:val="center"/>
              <w:rPr>
                <w:kern w:val="2"/>
                <w:sz w:val="18"/>
                <w:szCs w:val="18"/>
              </w:rPr>
            </w:pPr>
            <w:r w:rsidRPr="00E6045E">
              <w:rPr>
                <w:kern w:val="2"/>
                <w:sz w:val="18"/>
                <w:szCs w:val="18"/>
              </w:rPr>
              <w:t>1.</w:t>
            </w:r>
          </w:p>
        </w:tc>
        <w:tc>
          <w:tcPr>
            <w:tcW w:w="2100" w:type="dxa"/>
            <w:vMerge w:val="restart"/>
            <w:tcBorders>
              <w:top w:val="single" w:sz="4" w:space="0" w:color="auto"/>
              <w:left w:val="single" w:sz="4" w:space="0" w:color="auto"/>
              <w:bottom w:val="single" w:sz="4" w:space="0" w:color="auto"/>
              <w:right w:val="single" w:sz="4" w:space="0" w:color="auto"/>
            </w:tcBorders>
          </w:tcPr>
          <w:p w:rsidR="00850A6B" w:rsidRPr="00E6045E" w:rsidRDefault="00850A6B" w:rsidP="00850A6B">
            <w:pPr>
              <w:autoSpaceDE w:val="0"/>
              <w:autoSpaceDN w:val="0"/>
              <w:adjustRightInd w:val="0"/>
              <w:rPr>
                <w:kern w:val="2"/>
                <w:sz w:val="18"/>
                <w:szCs w:val="18"/>
              </w:rPr>
            </w:pPr>
            <w:r w:rsidRPr="00E6045E">
              <w:rPr>
                <w:kern w:val="2"/>
                <w:sz w:val="18"/>
                <w:szCs w:val="18"/>
              </w:rPr>
              <w:t xml:space="preserve">Муниципальная программа </w:t>
            </w:r>
            <w:proofErr w:type="spellStart"/>
            <w:r w:rsidRPr="00E6045E">
              <w:rPr>
                <w:kern w:val="2"/>
                <w:sz w:val="18"/>
                <w:szCs w:val="18"/>
              </w:rPr>
              <w:t>Курганенского</w:t>
            </w:r>
            <w:proofErr w:type="spellEnd"/>
            <w:r w:rsidRPr="00E6045E">
              <w:rPr>
                <w:kern w:val="2"/>
                <w:sz w:val="18"/>
                <w:szCs w:val="18"/>
              </w:rPr>
              <w:t xml:space="preserve"> сельского поселения «Развитие культуры и туризма»</w:t>
            </w:r>
          </w:p>
        </w:tc>
        <w:tc>
          <w:tcPr>
            <w:tcW w:w="2174" w:type="dxa"/>
            <w:tcBorders>
              <w:top w:val="single" w:sz="4" w:space="0" w:color="auto"/>
              <w:left w:val="single" w:sz="4" w:space="0" w:color="auto"/>
              <w:bottom w:val="single" w:sz="4" w:space="0" w:color="auto"/>
              <w:right w:val="single" w:sz="4" w:space="0" w:color="auto"/>
            </w:tcBorders>
            <w:hideMark/>
          </w:tcPr>
          <w:p w:rsidR="00850A6B" w:rsidRPr="00E6045E" w:rsidRDefault="00850A6B" w:rsidP="00850A6B">
            <w:pPr>
              <w:autoSpaceDE w:val="0"/>
              <w:autoSpaceDN w:val="0"/>
              <w:adjustRightInd w:val="0"/>
              <w:rPr>
                <w:kern w:val="2"/>
                <w:sz w:val="18"/>
                <w:szCs w:val="18"/>
              </w:rPr>
            </w:pPr>
            <w:r w:rsidRPr="00E6045E">
              <w:rPr>
                <w:kern w:val="2"/>
                <w:sz w:val="18"/>
                <w:szCs w:val="18"/>
              </w:rPr>
              <w:t xml:space="preserve">всего </w:t>
            </w:r>
          </w:p>
          <w:p w:rsidR="00850A6B" w:rsidRPr="00E6045E" w:rsidRDefault="00850A6B" w:rsidP="00850A6B">
            <w:pPr>
              <w:autoSpaceDE w:val="0"/>
              <w:autoSpaceDN w:val="0"/>
              <w:adjustRightInd w:val="0"/>
              <w:rPr>
                <w:kern w:val="2"/>
                <w:sz w:val="18"/>
                <w:szCs w:val="18"/>
              </w:rPr>
            </w:pPr>
            <w:r w:rsidRPr="00E6045E">
              <w:rPr>
                <w:kern w:val="2"/>
                <w:sz w:val="18"/>
                <w:szCs w:val="18"/>
              </w:rPr>
              <w:t xml:space="preserve">в том числе: </w:t>
            </w:r>
          </w:p>
        </w:tc>
        <w:tc>
          <w:tcPr>
            <w:tcW w:w="560" w:type="dxa"/>
            <w:tcBorders>
              <w:top w:val="single" w:sz="4" w:space="0" w:color="auto"/>
              <w:left w:val="single" w:sz="4" w:space="0" w:color="auto"/>
              <w:bottom w:val="single" w:sz="4" w:space="0" w:color="auto"/>
              <w:right w:val="single" w:sz="4" w:space="0" w:color="auto"/>
            </w:tcBorders>
            <w:hideMark/>
          </w:tcPr>
          <w:p w:rsidR="00850A6B" w:rsidRPr="00E6045E" w:rsidRDefault="00850A6B" w:rsidP="00850A6B">
            <w:pPr>
              <w:autoSpaceDE w:val="0"/>
              <w:autoSpaceDN w:val="0"/>
              <w:adjustRightInd w:val="0"/>
              <w:jc w:val="center"/>
              <w:rPr>
                <w:kern w:val="2"/>
                <w:sz w:val="18"/>
                <w:szCs w:val="18"/>
              </w:rPr>
            </w:pPr>
            <w:r w:rsidRPr="00E6045E">
              <w:rPr>
                <w:kern w:val="2"/>
                <w:sz w:val="18"/>
                <w:szCs w:val="18"/>
              </w:rPr>
              <w:t>X</w:t>
            </w:r>
          </w:p>
        </w:tc>
        <w:tc>
          <w:tcPr>
            <w:tcW w:w="499" w:type="dxa"/>
            <w:tcBorders>
              <w:top w:val="single" w:sz="4" w:space="0" w:color="auto"/>
              <w:left w:val="single" w:sz="4" w:space="0" w:color="auto"/>
              <w:bottom w:val="single" w:sz="4" w:space="0" w:color="auto"/>
              <w:right w:val="single" w:sz="4" w:space="0" w:color="auto"/>
            </w:tcBorders>
            <w:hideMark/>
          </w:tcPr>
          <w:p w:rsidR="00850A6B" w:rsidRPr="00E6045E" w:rsidRDefault="00850A6B" w:rsidP="00850A6B">
            <w:pPr>
              <w:autoSpaceDE w:val="0"/>
              <w:autoSpaceDN w:val="0"/>
              <w:adjustRightInd w:val="0"/>
              <w:jc w:val="center"/>
              <w:rPr>
                <w:kern w:val="2"/>
                <w:sz w:val="18"/>
                <w:szCs w:val="18"/>
              </w:rPr>
            </w:pPr>
            <w:r w:rsidRPr="00E6045E">
              <w:rPr>
                <w:kern w:val="2"/>
                <w:sz w:val="18"/>
                <w:szCs w:val="18"/>
              </w:rPr>
              <w:t>X</w:t>
            </w:r>
          </w:p>
        </w:tc>
        <w:tc>
          <w:tcPr>
            <w:tcW w:w="863" w:type="dxa"/>
            <w:tcBorders>
              <w:top w:val="single" w:sz="4" w:space="0" w:color="auto"/>
              <w:left w:val="single" w:sz="4" w:space="0" w:color="auto"/>
              <w:bottom w:val="single" w:sz="4" w:space="0" w:color="auto"/>
              <w:right w:val="single" w:sz="4" w:space="0" w:color="auto"/>
            </w:tcBorders>
            <w:hideMark/>
          </w:tcPr>
          <w:p w:rsidR="00850A6B" w:rsidRPr="00E6045E" w:rsidRDefault="00850A6B" w:rsidP="00850A6B">
            <w:pPr>
              <w:autoSpaceDE w:val="0"/>
              <w:autoSpaceDN w:val="0"/>
              <w:adjustRightInd w:val="0"/>
              <w:ind w:left="-57" w:right="-57"/>
              <w:jc w:val="center"/>
              <w:rPr>
                <w:spacing w:val="-18"/>
                <w:kern w:val="2"/>
                <w:sz w:val="18"/>
                <w:szCs w:val="18"/>
              </w:rPr>
            </w:pPr>
            <w:r w:rsidRPr="00E6045E">
              <w:rPr>
                <w:spacing w:val="-18"/>
                <w:kern w:val="2"/>
                <w:sz w:val="18"/>
                <w:szCs w:val="18"/>
              </w:rPr>
              <w:t>X</w:t>
            </w:r>
          </w:p>
        </w:tc>
        <w:tc>
          <w:tcPr>
            <w:tcW w:w="499" w:type="dxa"/>
            <w:tcBorders>
              <w:top w:val="single" w:sz="4" w:space="0" w:color="auto"/>
              <w:left w:val="single" w:sz="4" w:space="0" w:color="auto"/>
              <w:bottom w:val="single" w:sz="4" w:space="0" w:color="auto"/>
              <w:right w:val="single" w:sz="4" w:space="0" w:color="auto"/>
            </w:tcBorders>
            <w:hideMark/>
          </w:tcPr>
          <w:p w:rsidR="00850A6B" w:rsidRPr="00E6045E" w:rsidRDefault="00850A6B" w:rsidP="00850A6B">
            <w:pPr>
              <w:autoSpaceDE w:val="0"/>
              <w:autoSpaceDN w:val="0"/>
              <w:adjustRightInd w:val="0"/>
              <w:jc w:val="center"/>
              <w:rPr>
                <w:kern w:val="2"/>
                <w:sz w:val="18"/>
                <w:szCs w:val="18"/>
              </w:rPr>
            </w:pPr>
            <w:r w:rsidRPr="00E6045E">
              <w:rPr>
                <w:kern w:val="2"/>
                <w:sz w:val="18"/>
                <w:szCs w:val="18"/>
              </w:rPr>
              <w:t>X</w:t>
            </w:r>
          </w:p>
        </w:tc>
        <w:tc>
          <w:tcPr>
            <w:tcW w:w="849" w:type="dxa"/>
            <w:tcBorders>
              <w:top w:val="single" w:sz="4" w:space="0" w:color="auto"/>
              <w:left w:val="single" w:sz="4" w:space="0" w:color="auto"/>
              <w:bottom w:val="single" w:sz="4" w:space="0" w:color="auto"/>
              <w:right w:val="single" w:sz="4" w:space="0" w:color="auto"/>
            </w:tcBorders>
          </w:tcPr>
          <w:p w:rsidR="00850A6B" w:rsidRPr="00E6045E" w:rsidRDefault="00B343DE" w:rsidP="00F418FB">
            <w:pPr>
              <w:tabs>
                <w:tab w:val="left" w:pos="648"/>
              </w:tabs>
              <w:spacing w:line="230" w:lineRule="auto"/>
              <w:jc w:val="right"/>
              <w:rPr>
                <w:kern w:val="2"/>
                <w:sz w:val="16"/>
                <w:szCs w:val="16"/>
              </w:rPr>
            </w:pPr>
            <w:r>
              <w:rPr>
                <w:kern w:val="2"/>
                <w:sz w:val="16"/>
                <w:szCs w:val="16"/>
              </w:rPr>
              <w:t>18254,7</w:t>
            </w:r>
          </w:p>
        </w:tc>
        <w:tc>
          <w:tcPr>
            <w:tcW w:w="558" w:type="dxa"/>
            <w:tcBorders>
              <w:top w:val="single" w:sz="4" w:space="0" w:color="auto"/>
              <w:left w:val="single" w:sz="4" w:space="0" w:color="auto"/>
              <w:bottom w:val="single" w:sz="4" w:space="0" w:color="auto"/>
              <w:right w:val="single" w:sz="4" w:space="0" w:color="auto"/>
            </w:tcBorders>
          </w:tcPr>
          <w:p w:rsidR="00850A6B" w:rsidRPr="00E6045E" w:rsidRDefault="00850A6B" w:rsidP="00850A6B">
            <w:pPr>
              <w:autoSpaceDE w:val="0"/>
              <w:autoSpaceDN w:val="0"/>
              <w:adjustRightInd w:val="0"/>
              <w:jc w:val="center"/>
              <w:rPr>
                <w:spacing w:val="-10"/>
                <w:kern w:val="2"/>
                <w:sz w:val="16"/>
                <w:szCs w:val="16"/>
              </w:rPr>
            </w:pPr>
            <w:r w:rsidRPr="00E6045E">
              <w:rPr>
                <w:spacing w:val="-10"/>
                <w:kern w:val="2"/>
                <w:sz w:val="16"/>
                <w:szCs w:val="16"/>
              </w:rPr>
              <w:t>1986,4</w:t>
            </w:r>
          </w:p>
        </w:tc>
        <w:tc>
          <w:tcPr>
            <w:tcW w:w="492" w:type="dxa"/>
            <w:tcBorders>
              <w:top w:val="single" w:sz="4" w:space="0" w:color="auto"/>
              <w:left w:val="single" w:sz="4" w:space="0" w:color="auto"/>
              <w:bottom w:val="single" w:sz="4" w:space="0" w:color="auto"/>
              <w:right w:val="single" w:sz="4" w:space="0" w:color="auto"/>
            </w:tcBorders>
          </w:tcPr>
          <w:p w:rsidR="00850A6B" w:rsidRPr="00E6045E" w:rsidRDefault="00850A6B" w:rsidP="00850A6B">
            <w:pPr>
              <w:autoSpaceDE w:val="0"/>
              <w:autoSpaceDN w:val="0"/>
              <w:adjustRightInd w:val="0"/>
              <w:jc w:val="center"/>
              <w:rPr>
                <w:spacing w:val="-10"/>
                <w:kern w:val="2"/>
                <w:sz w:val="16"/>
                <w:szCs w:val="16"/>
              </w:rPr>
            </w:pPr>
            <w:r w:rsidRPr="00E6045E">
              <w:rPr>
                <w:spacing w:val="-10"/>
                <w:kern w:val="2"/>
                <w:sz w:val="16"/>
                <w:szCs w:val="16"/>
              </w:rPr>
              <w:t>2158,0</w:t>
            </w:r>
          </w:p>
        </w:tc>
        <w:tc>
          <w:tcPr>
            <w:tcW w:w="548" w:type="dxa"/>
            <w:tcBorders>
              <w:top w:val="single" w:sz="4" w:space="0" w:color="auto"/>
              <w:left w:val="single" w:sz="4" w:space="0" w:color="auto"/>
              <w:bottom w:val="single" w:sz="4" w:space="0" w:color="auto"/>
              <w:right w:val="single" w:sz="4" w:space="0" w:color="auto"/>
            </w:tcBorders>
          </w:tcPr>
          <w:p w:rsidR="00850A6B" w:rsidRPr="00E6045E" w:rsidRDefault="00850A6B" w:rsidP="00850A6B">
            <w:pPr>
              <w:jc w:val="right"/>
              <w:rPr>
                <w:sz w:val="16"/>
                <w:szCs w:val="16"/>
              </w:rPr>
            </w:pPr>
            <w:r w:rsidRPr="00E6045E">
              <w:rPr>
                <w:sz w:val="16"/>
                <w:szCs w:val="16"/>
              </w:rPr>
              <w:t>4287,8</w:t>
            </w:r>
          </w:p>
        </w:tc>
        <w:tc>
          <w:tcPr>
            <w:tcW w:w="547" w:type="dxa"/>
            <w:tcBorders>
              <w:top w:val="single" w:sz="4" w:space="0" w:color="auto"/>
              <w:left w:val="single" w:sz="4" w:space="0" w:color="auto"/>
              <w:bottom w:val="single" w:sz="4" w:space="0" w:color="auto"/>
              <w:right w:val="single" w:sz="4" w:space="0" w:color="auto"/>
            </w:tcBorders>
          </w:tcPr>
          <w:p w:rsidR="00850A6B" w:rsidRPr="00E6045E" w:rsidRDefault="00C57BF4" w:rsidP="00F418FB">
            <w:pPr>
              <w:jc w:val="right"/>
              <w:rPr>
                <w:sz w:val="16"/>
                <w:szCs w:val="16"/>
              </w:rPr>
            </w:pPr>
            <w:r>
              <w:rPr>
                <w:sz w:val="16"/>
                <w:szCs w:val="16"/>
              </w:rPr>
              <w:t>2183,3</w:t>
            </w:r>
          </w:p>
        </w:tc>
        <w:tc>
          <w:tcPr>
            <w:tcW w:w="548" w:type="dxa"/>
            <w:tcBorders>
              <w:top w:val="single" w:sz="4" w:space="0" w:color="auto"/>
              <w:left w:val="single" w:sz="4" w:space="0" w:color="auto"/>
              <w:bottom w:val="single" w:sz="4" w:space="0" w:color="auto"/>
              <w:right w:val="single" w:sz="4" w:space="0" w:color="auto"/>
            </w:tcBorders>
          </w:tcPr>
          <w:p w:rsidR="00850A6B" w:rsidRPr="00E6045E" w:rsidRDefault="00B343DE" w:rsidP="00867C45">
            <w:pPr>
              <w:jc w:val="right"/>
              <w:rPr>
                <w:sz w:val="16"/>
                <w:szCs w:val="16"/>
              </w:rPr>
            </w:pPr>
            <w:r>
              <w:rPr>
                <w:sz w:val="16"/>
                <w:szCs w:val="16"/>
              </w:rPr>
              <w:t>2202,2</w:t>
            </w:r>
          </w:p>
        </w:tc>
        <w:tc>
          <w:tcPr>
            <w:tcW w:w="548" w:type="dxa"/>
            <w:tcBorders>
              <w:top w:val="single" w:sz="4" w:space="0" w:color="auto"/>
              <w:left w:val="single" w:sz="4" w:space="0" w:color="auto"/>
              <w:bottom w:val="single" w:sz="4" w:space="0" w:color="auto"/>
              <w:right w:val="single" w:sz="4" w:space="0" w:color="auto"/>
            </w:tcBorders>
          </w:tcPr>
          <w:p w:rsidR="00850A6B" w:rsidRPr="00E6045E" w:rsidRDefault="00B343DE" w:rsidP="00850A6B">
            <w:pPr>
              <w:autoSpaceDE w:val="0"/>
              <w:autoSpaceDN w:val="0"/>
              <w:adjustRightInd w:val="0"/>
              <w:jc w:val="center"/>
              <w:rPr>
                <w:spacing w:val="-10"/>
                <w:kern w:val="2"/>
                <w:sz w:val="16"/>
                <w:szCs w:val="16"/>
              </w:rPr>
            </w:pPr>
            <w:r>
              <w:rPr>
                <w:spacing w:val="-10"/>
                <w:kern w:val="2"/>
                <w:sz w:val="16"/>
                <w:szCs w:val="16"/>
              </w:rPr>
              <w:t>2161,0</w:t>
            </w:r>
          </w:p>
        </w:tc>
        <w:tc>
          <w:tcPr>
            <w:tcW w:w="548" w:type="dxa"/>
            <w:tcBorders>
              <w:top w:val="single" w:sz="4" w:space="0" w:color="auto"/>
              <w:left w:val="single" w:sz="4" w:space="0" w:color="auto"/>
              <w:bottom w:val="single" w:sz="4" w:space="0" w:color="auto"/>
              <w:right w:val="single" w:sz="4" w:space="0" w:color="auto"/>
            </w:tcBorders>
            <w:hideMark/>
          </w:tcPr>
          <w:p w:rsidR="00850A6B" w:rsidRPr="00E6045E" w:rsidRDefault="00B343DE" w:rsidP="00850A6B">
            <w:pPr>
              <w:autoSpaceDE w:val="0"/>
              <w:autoSpaceDN w:val="0"/>
              <w:adjustRightInd w:val="0"/>
              <w:jc w:val="center"/>
              <w:rPr>
                <w:spacing w:val="-10"/>
                <w:kern w:val="2"/>
                <w:sz w:val="18"/>
                <w:szCs w:val="18"/>
              </w:rPr>
            </w:pPr>
            <w:r>
              <w:rPr>
                <w:spacing w:val="-10"/>
                <w:kern w:val="2"/>
                <w:sz w:val="18"/>
                <w:szCs w:val="18"/>
              </w:rPr>
              <w:t>1726,6</w:t>
            </w:r>
          </w:p>
        </w:tc>
        <w:tc>
          <w:tcPr>
            <w:tcW w:w="629" w:type="dxa"/>
            <w:tcBorders>
              <w:top w:val="single" w:sz="4" w:space="0" w:color="auto"/>
              <w:left w:val="single" w:sz="4" w:space="0" w:color="auto"/>
              <w:bottom w:val="single" w:sz="4" w:space="0" w:color="auto"/>
              <w:right w:val="single" w:sz="4" w:space="0" w:color="auto"/>
            </w:tcBorders>
            <w:hideMark/>
          </w:tcPr>
          <w:p w:rsidR="00850A6B" w:rsidRPr="00E6045E" w:rsidRDefault="00B343DE" w:rsidP="00850A6B">
            <w:pPr>
              <w:autoSpaceDE w:val="0"/>
              <w:autoSpaceDN w:val="0"/>
              <w:adjustRightInd w:val="0"/>
              <w:jc w:val="center"/>
              <w:rPr>
                <w:spacing w:val="-10"/>
                <w:kern w:val="2"/>
                <w:sz w:val="18"/>
                <w:szCs w:val="18"/>
              </w:rPr>
            </w:pPr>
            <w:r>
              <w:rPr>
                <w:spacing w:val="-10"/>
                <w:kern w:val="2"/>
                <w:sz w:val="18"/>
                <w:szCs w:val="18"/>
              </w:rPr>
              <w:t>1592,4</w:t>
            </w:r>
          </w:p>
        </w:tc>
        <w:tc>
          <w:tcPr>
            <w:tcW w:w="629" w:type="dxa"/>
            <w:tcBorders>
              <w:top w:val="single" w:sz="4" w:space="0" w:color="auto"/>
              <w:left w:val="single" w:sz="4" w:space="0" w:color="auto"/>
              <w:bottom w:val="single" w:sz="4" w:space="0" w:color="auto"/>
              <w:right w:val="single" w:sz="4" w:space="0" w:color="auto"/>
            </w:tcBorders>
            <w:hideMark/>
          </w:tcPr>
          <w:p w:rsidR="00850A6B" w:rsidRPr="00E6045E" w:rsidRDefault="00850A6B" w:rsidP="00850A6B">
            <w:pPr>
              <w:autoSpaceDE w:val="0"/>
              <w:autoSpaceDN w:val="0"/>
              <w:adjustRightInd w:val="0"/>
              <w:jc w:val="center"/>
              <w:rPr>
                <w:spacing w:val="-10"/>
                <w:kern w:val="2"/>
                <w:sz w:val="18"/>
                <w:szCs w:val="18"/>
              </w:rPr>
            </w:pPr>
            <w:r w:rsidRPr="00E6045E">
              <w:rPr>
                <w:spacing w:val="-10"/>
                <w:kern w:val="2"/>
                <w:sz w:val="18"/>
                <w:szCs w:val="18"/>
              </w:rPr>
              <w:t>0,0</w:t>
            </w:r>
          </w:p>
        </w:tc>
        <w:tc>
          <w:tcPr>
            <w:tcW w:w="629" w:type="dxa"/>
            <w:tcBorders>
              <w:top w:val="single" w:sz="4" w:space="0" w:color="auto"/>
              <w:left w:val="single" w:sz="4" w:space="0" w:color="auto"/>
              <w:bottom w:val="single" w:sz="4" w:space="0" w:color="auto"/>
              <w:right w:val="single" w:sz="4" w:space="0" w:color="auto"/>
            </w:tcBorders>
            <w:hideMark/>
          </w:tcPr>
          <w:p w:rsidR="00850A6B" w:rsidRPr="00E6045E" w:rsidRDefault="00850A6B" w:rsidP="00850A6B">
            <w:pPr>
              <w:autoSpaceDE w:val="0"/>
              <w:autoSpaceDN w:val="0"/>
              <w:adjustRightInd w:val="0"/>
              <w:jc w:val="center"/>
              <w:rPr>
                <w:spacing w:val="-10"/>
                <w:kern w:val="2"/>
                <w:sz w:val="18"/>
                <w:szCs w:val="18"/>
              </w:rPr>
            </w:pPr>
            <w:r w:rsidRPr="00E6045E">
              <w:rPr>
                <w:spacing w:val="-10"/>
                <w:kern w:val="2"/>
                <w:sz w:val="18"/>
                <w:szCs w:val="18"/>
              </w:rPr>
              <w:t>0,0</w:t>
            </w:r>
          </w:p>
        </w:tc>
        <w:tc>
          <w:tcPr>
            <w:tcW w:w="629" w:type="dxa"/>
            <w:tcBorders>
              <w:top w:val="single" w:sz="4" w:space="0" w:color="auto"/>
              <w:left w:val="single" w:sz="4" w:space="0" w:color="auto"/>
              <w:bottom w:val="single" w:sz="4" w:space="0" w:color="auto"/>
              <w:right w:val="single" w:sz="4" w:space="0" w:color="auto"/>
            </w:tcBorders>
            <w:hideMark/>
          </w:tcPr>
          <w:p w:rsidR="00850A6B" w:rsidRPr="00E6045E" w:rsidRDefault="00850A6B" w:rsidP="00850A6B">
            <w:pPr>
              <w:autoSpaceDE w:val="0"/>
              <w:autoSpaceDN w:val="0"/>
              <w:adjustRightInd w:val="0"/>
              <w:jc w:val="center"/>
              <w:rPr>
                <w:spacing w:val="-10"/>
                <w:kern w:val="2"/>
                <w:sz w:val="18"/>
                <w:szCs w:val="18"/>
              </w:rPr>
            </w:pPr>
            <w:r w:rsidRPr="00E6045E">
              <w:rPr>
                <w:spacing w:val="-10"/>
                <w:kern w:val="2"/>
                <w:sz w:val="18"/>
                <w:szCs w:val="18"/>
              </w:rPr>
              <w:t>0,0</w:t>
            </w:r>
          </w:p>
        </w:tc>
        <w:tc>
          <w:tcPr>
            <w:tcW w:w="629" w:type="dxa"/>
            <w:tcBorders>
              <w:top w:val="single" w:sz="4" w:space="0" w:color="auto"/>
              <w:left w:val="single" w:sz="4" w:space="0" w:color="auto"/>
              <w:bottom w:val="single" w:sz="4" w:space="0" w:color="auto"/>
              <w:right w:val="single" w:sz="4" w:space="0" w:color="auto"/>
            </w:tcBorders>
            <w:hideMark/>
          </w:tcPr>
          <w:p w:rsidR="00850A6B" w:rsidRPr="00E6045E" w:rsidRDefault="00850A6B" w:rsidP="00850A6B">
            <w:pPr>
              <w:autoSpaceDE w:val="0"/>
              <w:autoSpaceDN w:val="0"/>
              <w:adjustRightInd w:val="0"/>
              <w:jc w:val="center"/>
              <w:rPr>
                <w:spacing w:val="-10"/>
                <w:kern w:val="2"/>
                <w:sz w:val="18"/>
                <w:szCs w:val="18"/>
              </w:rPr>
            </w:pPr>
            <w:r w:rsidRPr="00E6045E">
              <w:rPr>
                <w:spacing w:val="-10"/>
                <w:kern w:val="2"/>
                <w:sz w:val="18"/>
                <w:szCs w:val="18"/>
              </w:rPr>
              <w:t>0,0</w:t>
            </w:r>
          </w:p>
        </w:tc>
      </w:tr>
      <w:tr w:rsidR="00B343DE" w:rsidRPr="00E6045E" w:rsidTr="00F41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7" w:type="dxa"/>
            <w:vMerge/>
            <w:tcBorders>
              <w:left w:val="single" w:sz="4" w:space="0" w:color="auto"/>
              <w:right w:val="single" w:sz="4" w:space="0" w:color="auto"/>
            </w:tcBorders>
          </w:tcPr>
          <w:p w:rsidR="00B343DE" w:rsidRPr="00E6045E" w:rsidRDefault="00B343DE" w:rsidP="00850A6B">
            <w:pPr>
              <w:rPr>
                <w:kern w:val="2"/>
                <w:sz w:val="18"/>
                <w:szCs w:val="18"/>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B343DE" w:rsidRPr="00E6045E" w:rsidRDefault="00B343DE" w:rsidP="00850A6B">
            <w:pPr>
              <w:rPr>
                <w:kern w:val="2"/>
                <w:sz w:val="18"/>
                <w:szCs w:val="18"/>
              </w:rPr>
            </w:pPr>
          </w:p>
        </w:tc>
        <w:tc>
          <w:tcPr>
            <w:tcW w:w="2174" w:type="dxa"/>
            <w:tcBorders>
              <w:top w:val="single" w:sz="4" w:space="0" w:color="auto"/>
              <w:left w:val="single" w:sz="4" w:space="0" w:color="auto"/>
              <w:bottom w:val="single" w:sz="4" w:space="0" w:color="auto"/>
              <w:right w:val="single" w:sz="4" w:space="0" w:color="auto"/>
            </w:tcBorders>
            <w:hideMark/>
          </w:tcPr>
          <w:p w:rsidR="00B343DE" w:rsidRPr="00E6045E" w:rsidRDefault="00B343DE" w:rsidP="00850A6B">
            <w:pPr>
              <w:autoSpaceDE w:val="0"/>
              <w:autoSpaceDN w:val="0"/>
              <w:adjustRightInd w:val="0"/>
              <w:rPr>
                <w:kern w:val="2"/>
                <w:sz w:val="18"/>
                <w:szCs w:val="18"/>
              </w:rPr>
            </w:pPr>
            <w:r w:rsidRPr="00E6045E">
              <w:rPr>
                <w:kern w:val="2"/>
                <w:sz w:val="18"/>
                <w:szCs w:val="18"/>
              </w:rPr>
              <w:t>ответственный исполнит</w:t>
            </w:r>
            <w:r w:rsidR="00A525AB">
              <w:rPr>
                <w:kern w:val="2"/>
                <w:sz w:val="18"/>
                <w:szCs w:val="18"/>
              </w:rPr>
              <w:t>ель муниципальной программы – МБ</w:t>
            </w:r>
            <w:r w:rsidRPr="00E6045E">
              <w:rPr>
                <w:kern w:val="2"/>
                <w:sz w:val="18"/>
                <w:szCs w:val="18"/>
              </w:rPr>
              <w:t>УК КСПОР «</w:t>
            </w:r>
            <w:proofErr w:type="spellStart"/>
            <w:r w:rsidRPr="00E6045E">
              <w:rPr>
                <w:kern w:val="2"/>
                <w:sz w:val="18"/>
                <w:szCs w:val="18"/>
              </w:rPr>
              <w:t>Курганенский</w:t>
            </w:r>
            <w:proofErr w:type="spellEnd"/>
            <w:r w:rsidRPr="00E6045E">
              <w:rPr>
                <w:kern w:val="2"/>
                <w:sz w:val="18"/>
                <w:szCs w:val="18"/>
              </w:rPr>
              <w:t xml:space="preserve"> СДК»</w:t>
            </w:r>
          </w:p>
        </w:tc>
        <w:tc>
          <w:tcPr>
            <w:tcW w:w="560" w:type="dxa"/>
            <w:tcBorders>
              <w:top w:val="single" w:sz="4" w:space="0" w:color="auto"/>
              <w:left w:val="single" w:sz="4" w:space="0" w:color="auto"/>
              <w:bottom w:val="single" w:sz="4" w:space="0" w:color="auto"/>
              <w:right w:val="single" w:sz="4" w:space="0" w:color="auto"/>
            </w:tcBorders>
            <w:hideMark/>
          </w:tcPr>
          <w:p w:rsidR="00B343DE" w:rsidRPr="00E6045E" w:rsidRDefault="00B343DE" w:rsidP="00850A6B">
            <w:pPr>
              <w:autoSpaceDE w:val="0"/>
              <w:autoSpaceDN w:val="0"/>
              <w:adjustRightInd w:val="0"/>
              <w:jc w:val="center"/>
              <w:rPr>
                <w:kern w:val="2"/>
                <w:sz w:val="18"/>
                <w:szCs w:val="18"/>
              </w:rPr>
            </w:pPr>
            <w:r w:rsidRPr="00E6045E">
              <w:rPr>
                <w:kern w:val="2"/>
                <w:sz w:val="18"/>
                <w:szCs w:val="18"/>
              </w:rPr>
              <w:t>951</w:t>
            </w:r>
          </w:p>
        </w:tc>
        <w:tc>
          <w:tcPr>
            <w:tcW w:w="499" w:type="dxa"/>
            <w:tcBorders>
              <w:top w:val="single" w:sz="4" w:space="0" w:color="auto"/>
              <w:left w:val="single" w:sz="4" w:space="0" w:color="auto"/>
              <w:bottom w:val="single" w:sz="4" w:space="0" w:color="auto"/>
              <w:right w:val="single" w:sz="4" w:space="0" w:color="auto"/>
            </w:tcBorders>
            <w:hideMark/>
          </w:tcPr>
          <w:p w:rsidR="00B343DE" w:rsidRPr="00E6045E" w:rsidRDefault="00B343DE" w:rsidP="00850A6B">
            <w:pPr>
              <w:autoSpaceDE w:val="0"/>
              <w:autoSpaceDN w:val="0"/>
              <w:adjustRightInd w:val="0"/>
              <w:jc w:val="center"/>
              <w:rPr>
                <w:kern w:val="2"/>
                <w:sz w:val="18"/>
                <w:szCs w:val="18"/>
              </w:rPr>
            </w:pPr>
            <w:r w:rsidRPr="00E6045E">
              <w:rPr>
                <w:kern w:val="2"/>
                <w:sz w:val="18"/>
                <w:szCs w:val="18"/>
              </w:rPr>
              <w:t>X</w:t>
            </w:r>
          </w:p>
        </w:tc>
        <w:tc>
          <w:tcPr>
            <w:tcW w:w="863" w:type="dxa"/>
            <w:tcBorders>
              <w:top w:val="single" w:sz="4" w:space="0" w:color="auto"/>
              <w:left w:val="single" w:sz="4" w:space="0" w:color="auto"/>
              <w:bottom w:val="single" w:sz="4" w:space="0" w:color="auto"/>
              <w:right w:val="single" w:sz="4" w:space="0" w:color="auto"/>
            </w:tcBorders>
            <w:hideMark/>
          </w:tcPr>
          <w:p w:rsidR="00B343DE" w:rsidRPr="00E6045E" w:rsidRDefault="00B343DE" w:rsidP="00850A6B">
            <w:pPr>
              <w:autoSpaceDE w:val="0"/>
              <w:autoSpaceDN w:val="0"/>
              <w:adjustRightInd w:val="0"/>
              <w:ind w:left="-57" w:right="-57"/>
              <w:jc w:val="center"/>
              <w:rPr>
                <w:spacing w:val="-18"/>
                <w:kern w:val="2"/>
                <w:sz w:val="18"/>
                <w:szCs w:val="18"/>
              </w:rPr>
            </w:pPr>
            <w:r w:rsidRPr="00E6045E">
              <w:rPr>
                <w:spacing w:val="-18"/>
                <w:kern w:val="2"/>
                <w:sz w:val="18"/>
                <w:szCs w:val="18"/>
              </w:rPr>
              <w:t>X</w:t>
            </w:r>
          </w:p>
        </w:tc>
        <w:tc>
          <w:tcPr>
            <w:tcW w:w="499" w:type="dxa"/>
            <w:tcBorders>
              <w:top w:val="single" w:sz="4" w:space="0" w:color="auto"/>
              <w:left w:val="single" w:sz="4" w:space="0" w:color="auto"/>
              <w:bottom w:val="single" w:sz="4" w:space="0" w:color="auto"/>
              <w:right w:val="single" w:sz="4" w:space="0" w:color="auto"/>
            </w:tcBorders>
            <w:hideMark/>
          </w:tcPr>
          <w:p w:rsidR="00B343DE" w:rsidRPr="00E6045E" w:rsidRDefault="00B343DE" w:rsidP="00850A6B">
            <w:pPr>
              <w:autoSpaceDE w:val="0"/>
              <w:autoSpaceDN w:val="0"/>
              <w:adjustRightInd w:val="0"/>
              <w:jc w:val="center"/>
              <w:rPr>
                <w:kern w:val="2"/>
                <w:sz w:val="18"/>
                <w:szCs w:val="18"/>
              </w:rPr>
            </w:pPr>
            <w:r w:rsidRPr="00E6045E">
              <w:rPr>
                <w:kern w:val="2"/>
                <w:sz w:val="18"/>
                <w:szCs w:val="18"/>
              </w:rPr>
              <w:t>X</w:t>
            </w:r>
          </w:p>
        </w:tc>
        <w:tc>
          <w:tcPr>
            <w:tcW w:w="849" w:type="dxa"/>
            <w:tcBorders>
              <w:top w:val="single" w:sz="4" w:space="0" w:color="auto"/>
              <w:left w:val="single" w:sz="4" w:space="0" w:color="auto"/>
              <w:bottom w:val="single" w:sz="4" w:space="0" w:color="auto"/>
              <w:right w:val="single" w:sz="4" w:space="0" w:color="auto"/>
            </w:tcBorders>
            <w:hideMark/>
          </w:tcPr>
          <w:p w:rsidR="00B343DE" w:rsidRPr="00E6045E" w:rsidRDefault="00B343DE" w:rsidP="00C058F3">
            <w:pPr>
              <w:tabs>
                <w:tab w:val="left" w:pos="648"/>
              </w:tabs>
              <w:spacing w:line="230" w:lineRule="auto"/>
              <w:jc w:val="right"/>
              <w:rPr>
                <w:kern w:val="2"/>
                <w:sz w:val="16"/>
                <w:szCs w:val="16"/>
              </w:rPr>
            </w:pPr>
            <w:r>
              <w:rPr>
                <w:kern w:val="2"/>
                <w:sz w:val="16"/>
                <w:szCs w:val="16"/>
              </w:rPr>
              <w:t>18254,7</w:t>
            </w:r>
          </w:p>
        </w:tc>
        <w:tc>
          <w:tcPr>
            <w:tcW w:w="558" w:type="dxa"/>
            <w:tcBorders>
              <w:top w:val="single" w:sz="4" w:space="0" w:color="auto"/>
              <w:left w:val="single" w:sz="4" w:space="0" w:color="auto"/>
              <w:bottom w:val="single" w:sz="4" w:space="0" w:color="auto"/>
              <w:right w:val="single" w:sz="4" w:space="0" w:color="auto"/>
            </w:tcBorders>
            <w:hideMark/>
          </w:tcPr>
          <w:p w:rsidR="00B343DE" w:rsidRPr="00E6045E" w:rsidRDefault="00B343DE" w:rsidP="00C058F3">
            <w:pPr>
              <w:autoSpaceDE w:val="0"/>
              <w:autoSpaceDN w:val="0"/>
              <w:adjustRightInd w:val="0"/>
              <w:jc w:val="center"/>
              <w:rPr>
                <w:spacing w:val="-10"/>
                <w:kern w:val="2"/>
                <w:sz w:val="16"/>
                <w:szCs w:val="16"/>
              </w:rPr>
            </w:pPr>
            <w:r w:rsidRPr="00E6045E">
              <w:rPr>
                <w:spacing w:val="-10"/>
                <w:kern w:val="2"/>
                <w:sz w:val="16"/>
                <w:szCs w:val="16"/>
              </w:rPr>
              <w:t>1986,4</w:t>
            </w:r>
          </w:p>
        </w:tc>
        <w:tc>
          <w:tcPr>
            <w:tcW w:w="492" w:type="dxa"/>
            <w:tcBorders>
              <w:top w:val="single" w:sz="4" w:space="0" w:color="auto"/>
              <w:left w:val="single" w:sz="4" w:space="0" w:color="auto"/>
              <w:bottom w:val="single" w:sz="4" w:space="0" w:color="auto"/>
              <w:right w:val="single" w:sz="4" w:space="0" w:color="auto"/>
            </w:tcBorders>
            <w:hideMark/>
          </w:tcPr>
          <w:p w:rsidR="00B343DE" w:rsidRPr="00E6045E" w:rsidRDefault="00B343DE" w:rsidP="00C058F3">
            <w:pPr>
              <w:autoSpaceDE w:val="0"/>
              <w:autoSpaceDN w:val="0"/>
              <w:adjustRightInd w:val="0"/>
              <w:jc w:val="center"/>
              <w:rPr>
                <w:spacing w:val="-10"/>
                <w:kern w:val="2"/>
                <w:sz w:val="16"/>
                <w:szCs w:val="16"/>
              </w:rPr>
            </w:pPr>
            <w:r w:rsidRPr="00E6045E">
              <w:rPr>
                <w:spacing w:val="-10"/>
                <w:kern w:val="2"/>
                <w:sz w:val="16"/>
                <w:szCs w:val="16"/>
              </w:rPr>
              <w:t>2158,0</w:t>
            </w:r>
          </w:p>
        </w:tc>
        <w:tc>
          <w:tcPr>
            <w:tcW w:w="548" w:type="dxa"/>
            <w:tcBorders>
              <w:top w:val="single" w:sz="4" w:space="0" w:color="auto"/>
              <w:left w:val="single" w:sz="4" w:space="0" w:color="auto"/>
              <w:bottom w:val="single" w:sz="4" w:space="0" w:color="auto"/>
              <w:right w:val="single" w:sz="4" w:space="0" w:color="auto"/>
            </w:tcBorders>
            <w:hideMark/>
          </w:tcPr>
          <w:p w:rsidR="00B343DE" w:rsidRPr="00E6045E" w:rsidRDefault="00B343DE" w:rsidP="00C058F3">
            <w:pPr>
              <w:jc w:val="right"/>
              <w:rPr>
                <w:sz w:val="16"/>
                <w:szCs w:val="16"/>
              </w:rPr>
            </w:pPr>
            <w:r w:rsidRPr="00E6045E">
              <w:rPr>
                <w:sz w:val="16"/>
                <w:szCs w:val="16"/>
              </w:rPr>
              <w:t>4287,8</w:t>
            </w:r>
          </w:p>
        </w:tc>
        <w:tc>
          <w:tcPr>
            <w:tcW w:w="547" w:type="dxa"/>
            <w:tcBorders>
              <w:top w:val="single" w:sz="4" w:space="0" w:color="auto"/>
              <w:left w:val="single" w:sz="4" w:space="0" w:color="auto"/>
              <w:bottom w:val="single" w:sz="4" w:space="0" w:color="auto"/>
              <w:right w:val="single" w:sz="4" w:space="0" w:color="auto"/>
            </w:tcBorders>
            <w:hideMark/>
          </w:tcPr>
          <w:p w:rsidR="00B343DE" w:rsidRPr="00E6045E" w:rsidRDefault="00B343DE" w:rsidP="00C058F3">
            <w:pPr>
              <w:jc w:val="right"/>
              <w:rPr>
                <w:sz w:val="16"/>
                <w:szCs w:val="16"/>
              </w:rPr>
            </w:pPr>
            <w:r>
              <w:rPr>
                <w:sz w:val="16"/>
                <w:szCs w:val="16"/>
              </w:rPr>
              <w:t>2183,3</w:t>
            </w:r>
          </w:p>
        </w:tc>
        <w:tc>
          <w:tcPr>
            <w:tcW w:w="548" w:type="dxa"/>
            <w:tcBorders>
              <w:top w:val="single" w:sz="4" w:space="0" w:color="auto"/>
              <w:left w:val="single" w:sz="4" w:space="0" w:color="auto"/>
              <w:bottom w:val="single" w:sz="4" w:space="0" w:color="auto"/>
              <w:right w:val="single" w:sz="4" w:space="0" w:color="auto"/>
            </w:tcBorders>
            <w:hideMark/>
          </w:tcPr>
          <w:p w:rsidR="00B343DE" w:rsidRPr="00E6045E" w:rsidRDefault="00B343DE" w:rsidP="00C058F3">
            <w:pPr>
              <w:jc w:val="right"/>
              <w:rPr>
                <w:sz w:val="16"/>
                <w:szCs w:val="16"/>
              </w:rPr>
            </w:pPr>
            <w:r>
              <w:rPr>
                <w:sz w:val="16"/>
                <w:szCs w:val="16"/>
              </w:rPr>
              <w:t>2202,2</w:t>
            </w:r>
          </w:p>
        </w:tc>
        <w:tc>
          <w:tcPr>
            <w:tcW w:w="548" w:type="dxa"/>
            <w:tcBorders>
              <w:top w:val="single" w:sz="4" w:space="0" w:color="auto"/>
              <w:left w:val="single" w:sz="4" w:space="0" w:color="auto"/>
              <w:bottom w:val="single" w:sz="4" w:space="0" w:color="auto"/>
              <w:right w:val="single" w:sz="4" w:space="0" w:color="auto"/>
            </w:tcBorders>
            <w:hideMark/>
          </w:tcPr>
          <w:p w:rsidR="00B343DE" w:rsidRPr="00E6045E" w:rsidRDefault="00B343DE" w:rsidP="00C058F3">
            <w:pPr>
              <w:autoSpaceDE w:val="0"/>
              <w:autoSpaceDN w:val="0"/>
              <w:adjustRightInd w:val="0"/>
              <w:jc w:val="center"/>
              <w:rPr>
                <w:spacing w:val="-10"/>
                <w:kern w:val="2"/>
                <w:sz w:val="16"/>
                <w:szCs w:val="16"/>
              </w:rPr>
            </w:pPr>
            <w:r>
              <w:rPr>
                <w:spacing w:val="-10"/>
                <w:kern w:val="2"/>
                <w:sz w:val="16"/>
                <w:szCs w:val="16"/>
              </w:rPr>
              <w:t>2161,0</w:t>
            </w:r>
          </w:p>
        </w:tc>
        <w:tc>
          <w:tcPr>
            <w:tcW w:w="548" w:type="dxa"/>
            <w:tcBorders>
              <w:top w:val="single" w:sz="4" w:space="0" w:color="auto"/>
              <w:left w:val="single" w:sz="4" w:space="0" w:color="auto"/>
              <w:bottom w:val="single" w:sz="4" w:space="0" w:color="auto"/>
              <w:right w:val="single" w:sz="4" w:space="0" w:color="auto"/>
            </w:tcBorders>
            <w:hideMark/>
          </w:tcPr>
          <w:p w:rsidR="00B343DE" w:rsidRPr="00E6045E" w:rsidRDefault="00B343DE" w:rsidP="00C058F3">
            <w:pPr>
              <w:autoSpaceDE w:val="0"/>
              <w:autoSpaceDN w:val="0"/>
              <w:adjustRightInd w:val="0"/>
              <w:jc w:val="center"/>
              <w:rPr>
                <w:spacing w:val="-10"/>
                <w:kern w:val="2"/>
                <w:sz w:val="18"/>
                <w:szCs w:val="18"/>
              </w:rPr>
            </w:pPr>
            <w:r>
              <w:rPr>
                <w:spacing w:val="-10"/>
                <w:kern w:val="2"/>
                <w:sz w:val="18"/>
                <w:szCs w:val="18"/>
              </w:rPr>
              <w:t>1726,6</w:t>
            </w:r>
          </w:p>
        </w:tc>
        <w:tc>
          <w:tcPr>
            <w:tcW w:w="629" w:type="dxa"/>
            <w:tcBorders>
              <w:top w:val="single" w:sz="4" w:space="0" w:color="auto"/>
              <w:left w:val="single" w:sz="4" w:space="0" w:color="auto"/>
              <w:bottom w:val="single" w:sz="4" w:space="0" w:color="auto"/>
              <w:right w:val="single" w:sz="4" w:space="0" w:color="auto"/>
            </w:tcBorders>
            <w:hideMark/>
          </w:tcPr>
          <w:p w:rsidR="00B343DE" w:rsidRPr="00E6045E" w:rsidRDefault="00B343DE" w:rsidP="00C058F3">
            <w:pPr>
              <w:autoSpaceDE w:val="0"/>
              <w:autoSpaceDN w:val="0"/>
              <w:adjustRightInd w:val="0"/>
              <w:jc w:val="center"/>
              <w:rPr>
                <w:spacing w:val="-10"/>
                <w:kern w:val="2"/>
                <w:sz w:val="18"/>
                <w:szCs w:val="18"/>
              </w:rPr>
            </w:pPr>
            <w:r>
              <w:rPr>
                <w:spacing w:val="-10"/>
                <w:kern w:val="2"/>
                <w:sz w:val="18"/>
                <w:szCs w:val="18"/>
              </w:rPr>
              <w:t>1592,4</w:t>
            </w:r>
          </w:p>
        </w:tc>
        <w:tc>
          <w:tcPr>
            <w:tcW w:w="629" w:type="dxa"/>
            <w:tcBorders>
              <w:top w:val="single" w:sz="4" w:space="0" w:color="auto"/>
              <w:left w:val="single" w:sz="4" w:space="0" w:color="auto"/>
              <w:bottom w:val="single" w:sz="4" w:space="0" w:color="auto"/>
              <w:right w:val="single" w:sz="4" w:space="0" w:color="auto"/>
            </w:tcBorders>
            <w:hideMark/>
          </w:tcPr>
          <w:p w:rsidR="00B343DE" w:rsidRPr="00E6045E" w:rsidRDefault="00B343DE" w:rsidP="00850A6B">
            <w:pPr>
              <w:autoSpaceDE w:val="0"/>
              <w:autoSpaceDN w:val="0"/>
              <w:adjustRightInd w:val="0"/>
              <w:jc w:val="center"/>
              <w:rPr>
                <w:spacing w:val="-10"/>
                <w:kern w:val="2"/>
                <w:sz w:val="18"/>
                <w:szCs w:val="18"/>
              </w:rPr>
            </w:pPr>
            <w:r w:rsidRPr="00E6045E">
              <w:rPr>
                <w:spacing w:val="-10"/>
                <w:kern w:val="2"/>
                <w:sz w:val="18"/>
                <w:szCs w:val="18"/>
              </w:rPr>
              <w:t>0,0</w:t>
            </w:r>
          </w:p>
        </w:tc>
        <w:tc>
          <w:tcPr>
            <w:tcW w:w="629" w:type="dxa"/>
            <w:tcBorders>
              <w:top w:val="single" w:sz="4" w:space="0" w:color="auto"/>
              <w:left w:val="single" w:sz="4" w:space="0" w:color="auto"/>
              <w:bottom w:val="single" w:sz="4" w:space="0" w:color="auto"/>
              <w:right w:val="single" w:sz="4" w:space="0" w:color="auto"/>
            </w:tcBorders>
            <w:hideMark/>
          </w:tcPr>
          <w:p w:rsidR="00B343DE" w:rsidRPr="00E6045E" w:rsidRDefault="00B343DE" w:rsidP="00850A6B">
            <w:pPr>
              <w:autoSpaceDE w:val="0"/>
              <w:autoSpaceDN w:val="0"/>
              <w:adjustRightInd w:val="0"/>
              <w:jc w:val="center"/>
              <w:rPr>
                <w:spacing w:val="-10"/>
                <w:kern w:val="2"/>
                <w:sz w:val="18"/>
                <w:szCs w:val="18"/>
              </w:rPr>
            </w:pPr>
            <w:r w:rsidRPr="00E6045E">
              <w:rPr>
                <w:spacing w:val="-10"/>
                <w:kern w:val="2"/>
                <w:sz w:val="18"/>
                <w:szCs w:val="18"/>
              </w:rPr>
              <w:t>0,0</w:t>
            </w:r>
          </w:p>
        </w:tc>
        <w:tc>
          <w:tcPr>
            <w:tcW w:w="629" w:type="dxa"/>
            <w:tcBorders>
              <w:top w:val="single" w:sz="4" w:space="0" w:color="auto"/>
              <w:left w:val="single" w:sz="4" w:space="0" w:color="auto"/>
              <w:bottom w:val="single" w:sz="4" w:space="0" w:color="auto"/>
              <w:right w:val="single" w:sz="4" w:space="0" w:color="auto"/>
            </w:tcBorders>
            <w:hideMark/>
          </w:tcPr>
          <w:p w:rsidR="00B343DE" w:rsidRPr="00E6045E" w:rsidRDefault="00B343DE" w:rsidP="00850A6B">
            <w:pPr>
              <w:autoSpaceDE w:val="0"/>
              <w:autoSpaceDN w:val="0"/>
              <w:adjustRightInd w:val="0"/>
              <w:jc w:val="center"/>
              <w:rPr>
                <w:spacing w:val="-10"/>
                <w:kern w:val="2"/>
                <w:sz w:val="18"/>
                <w:szCs w:val="18"/>
              </w:rPr>
            </w:pPr>
            <w:r w:rsidRPr="00E6045E">
              <w:rPr>
                <w:spacing w:val="-10"/>
                <w:kern w:val="2"/>
                <w:sz w:val="18"/>
                <w:szCs w:val="18"/>
              </w:rPr>
              <w:t>0,0</w:t>
            </w:r>
          </w:p>
        </w:tc>
        <w:tc>
          <w:tcPr>
            <w:tcW w:w="629" w:type="dxa"/>
            <w:tcBorders>
              <w:top w:val="single" w:sz="4" w:space="0" w:color="auto"/>
              <w:left w:val="single" w:sz="4" w:space="0" w:color="auto"/>
              <w:bottom w:val="single" w:sz="4" w:space="0" w:color="auto"/>
              <w:right w:val="single" w:sz="4" w:space="0" w:color="auto"/>
            </w:tcBorders>
            <w:hideMark/>
          </w:tcPr>
          <w:p w:rsidR="00B343DE" w:rsidRPr="00E6045E" w:rsidRDefault="00B343DE" w:rsidP="00850A6B">
            <w:pPr>
              <w:autoSpaceDE w:val="0"/>
              <w:autoSpaceDN w:val="0"/>
              <w:adjustRightInd w:val="0"/>
              <w:jc w:val="center"/>
              <w:rPr>
                <w:spacing w:val="-10"/>
                <w:kern w:val="2"/>
                <w:sz w:val="18"/>
                <w:szCs w:val="18"/>
              </w:rPr>
            </w:pPr>
            <w:r w:rsidRPr="00E6045E">
              <w:rPr>
                <w:spacing w:val="-10"/>
                <w:kern w:val="2"/>
                <w:sz w:val="18"/>
                <w:szCs w:val="18"/>
              </w:rPr>
              <w:t>0,0</w:t>
            </w:r>
          </w:p>
        </w:tc>
      </w:tr>
      <w:tr w:rsidR="00F418FB" w:rsidRPr="00E6045E" w:rsidTr="00F41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7" w:type="dxa"/>
            <w:vMerge/>
            <w:tcBorders>
              <w:left w:val="single" w:sz="4" w:space="0" w:color="auto"/>
              <w:right w:val="single" w:sz="4" w:space="0" w:color="auto"/>
            </w:tcBorders>
          </w:tcPr>
          <w:p w:rsidR="00F418FB" w:rsidRPr="00E6045E" w:rsidRDefault="00F418FB" w:rsidP="00850A6B">
            <w:pPr>
              <w:rPr>
                <w:kern w:val="2"/>
                <w:sz w:val="18"/>
                <w:szCs w:val="18"/>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F418FB" w:rsidRPr="00E6045E" w:rsidRDefault="00F418FB" w:rsidP="00850A6B">
            <w:pPr>
              <w:rPr>
                <w:kern w:val="2"/>
                <w:sz w:val="18"/>
                <w:szCs w:val="18"/>
              </w:rPr>
            </w:pPr>
          </w:p>
        </w:tc>
        <w:tc>
          <w:tcPr>
            <w:tcW w:w="2174"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rPr>
                <w:kern w:val="2"/>
                <w:sz w:val="18"/>
                <w:szCs w:val="18"/>
              </w:rPr>
            </w:pPr>
            <w:r w:rsidRPr="00E6045E">
              <w:rPr>
                <w:kern w:val="2"/>
                <w:sz w:val="18"/>
                <w:szCs w:val="18"/>
              </w:rPr>
              <w:t xml:space="preserve">соисполнитель Администрация </w:t>
            </w:r>
            <w:proofErr w:type="spellStart"/>
            <w:r w:rsidRPr="00E6045E">
              <w:rPr>
                <w:kern w:val="2"/>
                <w:sz w:val="18"/>
                <w:szCs w:val="18"/>
              </w:rPr>
              <w:t>Курганенского</w:t>
            </w:r>
            <w:proofErr w:type="spellEnd"/>
            <w:r w:rsidRPr="00E6045E">
              <w:rPr>
                <w:kern w:val="2"/>
                <w:sz w:val="18"/>
                <w:szCs w:val="18"/>
              </w:rPr>
              <w:t xml:space="preserve"> сельского поселения</w:t>
            </w:r>
          </w:p>
        </w:tc>
        <w:tc>
          <w:tcPr>
            <w:tcW w:w="560"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jc w:val="center"/>
              <w:rPr>
                <w:kern w:val="2"/>
                <w:sz w:val="18"/>
                <w:szCs w:val="18"/>
              </w:rPr>
            </w:pPr>
            <w:r w:rsidRPr="00E6045E">
              <w:rPr>
                <w:kern w:val="2"/>
                <w:sz w:val="18"/>
                <w:szCs w:val="18"/>
              </w:rPr>
              <w:t>951</w:t>
            </w:r>
          </w:p>
        </w:tc>
        <w:tc>
          <w:tcPr>
            <w:tcW w:w="499"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jc w:val="center"/>
              <w:rPr>
                <w:kern w:val="2"/>
                <w:sz w:val="18"/>
                <w:szCs w:val="18"/>
              </w:rPr>
            </w:pPr>
            <w:r w:rsidRPr="00E6045E">
              <w:rPr>
                <w:kern w:val="2"/>
                <w:sz w:val="18"/>
                <w:szCs w:val="18"/>
              </w:rPr>
              <w:t>Х</w:t>
            </w:r>
          </w:p>
        </w:tc>
        <w:tc>
          <w:tcPr>
            <w:tcW w:w="863"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ind w:left="-57" w:right="-57"/>
              <w:jc w:val="center"/>
              <w:rPr>
                <w:spacing w:val="-18"/>
                <w:kern w:val="2"/>
                <w:sz w:val="18"/>
                <w:szCs w:val="18"/>
              </w:rPr>
            </w:pPr>
            <w:r w:rsidRPr="00E6045E">
              <w:rPr>
                <w:spacing w:val="-18"/>
                <w:kern w:val="2"/>
                <w:sz w:val="18"/>
                <w:szCs w:val="18"/>
              </w:rPr>
              <w:t>Х</w:t>
            </w:r>
          </w:p>
        </w:tc>
        <w:tc>
          <w:tcPr>
            <w:tcW w:w="499"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jc w:val="center"/>
              <w:rPr>
                <w:kern w:val="2"/>
                <w:sz w:val="18"/>
                <w:szCs w:val="18"/>
              </w:rPr>
            </w:pPr>
            <w:r w:rsidRPr="00E6045E">
              <w:rPr>
                <w:kern w:val="2"/>
                <w:sz w:val="18"/>
                <w:szCs w:val="18"/>
              </w:rPr>
              <w:t>Х</w:t>
            </w:r>
          </w:p>
        </w:tc>
        <w:tc>
          <w:tcPr>
            <w:tcW w:w="849"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jc w:val="center"/>
              <w:rPr>
                <w:kern w:val="2"/>
                <w:sz w:val="18"/>
                <w:szCs w:val="18"/>
              </w:rPr>
            </w:pPr>
            <w:r w:rsidRPr="00E6045E">
              <w:rPr>
                <w:kern w:val="2"/>
                <w:sz w:val="18"/>
                <w:szCs w:val="18"/>
              </w:rPr>
              <w:t>–</w:t>
            </w:r>
          </w:p>
        </w:tc>
        <w:tc>
          <w:tcPr>
            <w:tcW w:w="558"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jc w:val="center"/>
              <w:rPr>
                <w:kern w:val="2"/>
                <w:sz w:val="18"/>
                <w:szCs w:val="18"/>
              </w:rPr>
            </w:pPr>
            <w:r w:rsidRPr="00E6045E">
              <w:rPr>
                <w:kern w:val="2"/>
                <w:sz w:val="18"/>
                <w:szCs w:val="18"/>
              </w:rPr>
              <w:t>–</w:t>
            </w:r>
          </w:p>
        </w:tc>
        <w:tc>
          <w:tcPr>
            <w:tcW w:w="492"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jc w:val="center"/>
              <w:rPr>
                <w:kern w:val="2"/>
                <w:sz w:val="18"/>
                <w:szCs w:val="18"/>
              </w:rPr>
            </w:pPr>
            <w:r w:rsidRPr="00E6045E">
              <w:rPr>
                <w:kern w:val="2"/>
                <w:sz w:val="18"/>
                <w:szCs w:val="18"/>
              </w:rPr>
              <w:t>–</w:t>
            </w:r>
          </w:p>
        </w:tc>
        <w:tc>
          <w:tcPr>
            <w:tcW w:w="548"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jc w:val="center"/>
              <w:rPr>
                <w:kern w:val="2"/>
                <w:sz w:val="18"/>
                <w:szCs w:val="18"/>
              </w:rPr>
            </w:pPr>
            <w:r w:rsidRPr="00E6045E">
              <w:rPr>
                <w:kern w:val="2"/>
                <w:sz w:val="18"/>
                <w:szCs w:val="18"/>
              </w:rPr>
              <w:t>–</w:t>
            </w:r>
          </w:p>
        </w:tc>
        <w:tc>
          <w:tcPr>
            <w:tcW w:w="547"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jc w:val="center"/>
              <w:rPr>
                <w:kern w:val="2"/>
                <w:sz w:val="18"/>
                <w:szCs w:val="18"/>
              </w:rPr>
            </w:pPr>
            <w:r w:rsidRPr="00E6045E">
              <w:rPr>
                <w:kern w:val="2"/>
                <w:sz w:val="18"/>
                <w:szCs w:val="18"/>
              </w:rPr>
              <w:t>–</w:t>
            </w:r>
          </w:p>
        </w:tc>
        <w:tc>
          <w:tcPr>
            <w:tcW w:w="548"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jc w:val="center"/>
              <w:rPr>
                <w:kern w:val="2"/>
                <w:sz w:val="18"/>
                <w:szCs w:val="18"/>
              </w:rPr>
            </w:pPr>
            <w:r w:rsidRPr="00E6045E">
              <w:rPr>
                <w:kern w:val="2"/>
                <w:sz w:val="18"/>
                <w:szCs w:val="18"/>
              </w:rPr>
              <w:t>–</w:t>
            </w:r>
          </w:p>
        </w:tc>
        <w:tc>
          <w:tcPr>
            <w:tcW w:w="548"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jc w:val="center"/>
              <w:rPr>
                <w:kern w:val="2"/>
                <w:sz w:val="16"/>
                <w:szCs w:val="16"/>
              </w:rPr>
            </w:pPr>
            <w:r w:rsidRPr="00E6045E">
              <w:rPr>
                <w:kern w:val="2"/>
                <w:sz w:val="16"/>
                <w:szCs w:val="16"/>
              </w:rPr>
              <w:t>–</w:t>
            </w:r>
          </w:p>
        </w:tc>
        <w:tc>
          <w:tcPr>
            <w:tcW w:w="548"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jc w:val="center"/>
              <w:rPr>
                <w:kern w:val="2"/>
                <w:sz w:val="18"/>
                <w:szCs w:val="18"/>
              </w:rPr>
            </w:pPr>
            <w:r w:rsidRPr="00E6045E">
              <w:rPr>
                <w:kern w:val="2"/>
                <w:sz w:val="18"/>
                <w:szCs w:val="18"/>
              </w:rPr>
              <w:t>–</w:t>
            </w:r>
          </w:p>
        </w:tc>
        <w:tc>
          <w:tcPr>
            <w:tcW w:w="629"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jc w:val="center"/>
              <w:rPr>
                <w:kern w:val="2"/>
                <w:sz w:val="18"/>
                <w:szCs w:val="18"/>
              </w:rPr>
            </w:pPr>
            <w:r w:rsidRPr="00E6045E">
              <w:rPr>
                <w:kern w:val="2"/>
                <w:sz w:val="18"/>
                <w:szCs w:val="18"/>
              </w:rPr>
              <w:t>–</w:t>
            </w:r>
          </w:p>
        </w:tc>
        <w:tc>
          <w:tcPr>
            <w:tcW w:w="629"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jc w:val="center"/>
              <w:rPr>
                <w:kern w:val="2"/>
                <w:sz w:val="18"/>
                <w:szCs w:val="18"/>
              </w:rPr>
            </w:pPr>
            <w:r w:rsidRPr="00E6045E">
              <w:rPr>
                <w:kern w:val="2"/>
                <w:sz w:val="18"/>
                <w:szCs w:val="18"/>
              </w:rPr>
              <w:t>–</w:t>
            </w:r>
          </w:p>
        </w:tc>
        <w:tc>
          <w:tcPr>
            <w:tcW w:w="629"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jc w:val="center"/>
              <w:rPr>
                <w:kern w:val="2"/>
                <w:sz w:val="18"/>
                <w:szCs w:val="18"/>
              </w:rPr>
            </w:pPr>
            <w:r w:rsidRPr="00E6045E">
              <w:rPr>
                <w:kern w:val="2"/>
                <w:sz w:val="18"/>
                <w:szCs w:val="18"/>
              </w:rPr>
              <w:t>–</w:t>
            </w:r>
          </w:p>
        </w:tc>
        <w:tc>
          <w:tcPr>
            <w:tcW w:w="629"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jc w:val="center"/>
              <w:rPr>
                <w:kern w:val="2"/>
                <w:sz w:val="18"/>
                <w:szCs w:val="18"/>
              </w:rPr>
            </w:pPr>
            <w:r w:rsidRPr="00E6045E">
              <w:rPr>
                <w:kern w:val="2"/>
                <w:sz w:val="18"/>
                <w:szCs w:val="18"/>
              </w:rPr>
              <w:t>–</w:t>
            </w:r>
          </w:p>
        </w:tc>
        <w:tc>
          <w:tcPr>
            <w:tcW w:w="629"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jc w:val="center"/>
              <w:rPr>
                <w:kern w:val="2"/>
                <w:sz w:val="18"/>
                <w:szCs w:val="18"/>
              </w:rPr>
            </w:pPr>
            <w:r w:rsidRPr="00E6045E">
              <w:rPr>
                <w:kern w:val="2"/>
                <w:sz w:val="18"/>
                <w:szCs w:val="18"/>
              </w:rPr>
              <w:t>–</w:t>
            </w:r>
          </w:p>
        </w:tc>
      </w:tr>
      <w:tr w:rsidR="00B343DE" w:rsidRPr="00E6045E" w:rsidTr="00F41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7" w:type="dxa"/>
            <w:vMerge w:val="restart"/>
            <w:tcBorders>
              <w:top w:val="single" w:sz="4" w:space="0" w:color="auto"/>
              <w:left w:val="single" w:sz="4" w:space="0" w:color="auto"/>
              <w:right w:val="single" w:sz="4" w:space="0" w:color="auto"/>
            </w:tcBorders>
          </w:tcPr>
          <w:p w:rsidR="00B343DE" w:rsidRPr="00E6045E" w:rsidRDefault="00B343DE" w:rsidP="00850A6B">
            <w:pPr>
              <w:autoSpaceDE w:val="0"/>
              <w:autoSpaceDN w:val="0"/>
              <w:adjustRightInd w:val="0"/>
              <w:spacing w:line="233" w:lineRule="auto"/>
              <w:jc w:val="center"/>
              <w:rPr>
                <w:kern w:val="2"/>
                <w:sz w:val="18"/>
                <w:szCs w:val="18"/>
              </w:rPr>
            </w:pPr>
            <w:r w:rsidRPr="00E6045E">
              <w:rPr>
                <w:kern w:val="2"/>
                <w:sz w:val="18"/>
                <w:szCs w:val="18"/>
              </w:rPr>
              <w:t>2.</w:t>
            </w:r>
          </w:p>
        </w:tc>
        <w:tc>
          <w:tcPr>
            <w:tcW w:w="2100" w:type="dxa"/>
            <w:vMerge w:val="restart"/>
            <w:tcBorders>
              <w:top w:val="single" w:sz="4" w:space="0" w:color="auto"/>
              <w:left w:val="single" w:sz="4" w:space="0" w:color="auto"/>
              <w:bottom w:val="single" w:sz="4" w:space="0" w:color="auto"/>
              <w:right w:val="single" w:sz="4" w:space="0" w:color="auto"/>
            </w:tcBorders>
          </w:tcPr>
          <w:p w:rsidR="00B343DE" w:rsidRPr="00E6045E" w:rsidRDefault="00B343DE" w:rsidP="00850A6B">
            <w:pPr>
              <w:autoSpaceDE w:val="0"/>
              <w:autoSpaceDN w:val="0"/>
              <w:adjustRightInd w:val="0"/>
              <w:spacing w:line="233" w:lineRule="auto"/>
              <w:rPr>
                <w:kern w:val="2"/>
                <w:sz w:val="18"/>
                <w:szCs w:val="18"/>
              </w:rPr>
            </w:pPr>
            <w:r w:rsidRPr="00E6045E">
              <w:rPr>
                <w:kern w:val="2"/>
                <w:sz w:val="18"/>
                <w:szCs w:val="18"/>
              </w:rPr>
              <w:t>Подпрограмма «Развитие культуры»</w:t>
            </w:r>
          </w:p>
        </w:tc>
        <w:tc>
          <w:tcPr>
            <w:tcW w:w="2174" w:type="dxa"/>
            <w:tcBorders>
              <w:top w:val="single" w:sz="4" w:space="0" w:color="auto"/>
              <w:left w:val="single" w:sz="4" w:space="0" w:color="auto"/>
              <w:bottom w:val="single" w:sz="4" w:space="0" w:color="auto"/>
              <w:right w:val="single" w:sz="4" w:space="0" w:color="auto"/>
            </w:tcBorders>
            <w:hideMark/>
          </w:tcPr>
          <w:p w:rsidR="00B343DE" w:rsidRPr="00E6045E" w:rsidRDefault="00B343DE" w:rsidP="00850A6B">
            <w:pPr>
              <w:autoSpaceDE w:val="0"/>
              <w:autoSpaceDN w:val="0"/>
              <w:adjustRightInd w:val="0"/>
              <w:rPr>
                <w:kern w:val="2"/>
                <w:sz w:val="18"/>
                <w:szCs w:val="18"/>
              </w:rPr>
            </w:pPr>
            <w:r w:rsidRPr="00E6045E">
              <w:rPr>
                <w:kern w:val="2"/>
                <w:sz w:val="18"/>
                <w:szCs w:val="18"/>
              </w:rPr>
              <w:t xml:space="preserve">всего </w:t>
            </w:r>
          </w:p>
          <w:p w:rsidR="00B343DE" w:rsidRPr="00E6045E" w:rsidRDefault="00B343DE" w:rsidP="00850A6B">
            <w:pPr>
              <w:autoSpaceDE w:val="0"/>
              <w:autoSpaceDN w:val="0"/>
              <w:adjustRightInd w:val="0"/>
              <w:rPr>
                <w:kern w:val="2"/>
                <w:sz w:val="18"/>
                <w:szCs w:val="18"/>
              </w:rPr>
            </w:pPr>
            <w:r w:rsidRPr="00E6045E">
              <w:rPr>
                <w:kern w:val="2"/>
                <w:sz w:val="18"/>
                <w:szCs w:val="18"/>
              </w:rPr>
              <w:t xml:space="preserve">в том числе: </w:t>
            </w:r>
          </w:p>
        </w:tc>
        <w:tc>
          <w:tcPr>
            <w:tcW w:w="560" w:type="dxa"/>
            <w:tcBorders>
              <w:top w:val="single" w:sz="4" w:space="0" w:color="auto"/>
              <w:left w:val="single" w:sz="4" w:space="0" w:color="auto"/>
              <w:bottom w:val="single" w:sz="4" w:space="0" w:color="auto"/>
              <w:right w:val="single" w:sz="4" w:space="0" w:color="auto"/>
            </w:tcBorders>
            <w:hideMark/>
          </w:tcPr>
          <w:p w:rsidR="00B343DE" w:rsidRPr="00E6045E" w:rsidRDefault="00B343DE" w:rsidP="00850A6B">
            <w:pPr>
              <w:autoSpaceDE w:val="0"/>
              <w:autoSpaceDN w:val="0"/>
              <w:adjustRightInd w:val="0"/>
              <w:jc w:val="center"/>
              <w:rPr>
                <w:kern w:val="2"/>
                <w:sz w:val="18"/>
                <w:szCs w:val="18"/>
              </w:rPr>
            </w:pPr>
            <w:r w:rsidRPr="00E6045E">
              <w:rPr>
                <w:kern w:val="2"/>
                <w:sz w:val="18"/>
                <w:szCs w:val="18"/>
              </w:rPr>
              <w:t>951</w:t>
            </w:r>
          </w:p>
        </w:tc>
        <w:tc>
          <w:tcPr>
            <w:tcW w:w="499" w:type="dxa"/>
            <w:tcBorders>
              <w:top w:val="single" w:sz="4" w:space="0" w:color="auto"/>
              <w:left w:val="single" w:sz="4" w:space="0" w:color="auto"/>
              <w:bottom w:val="single" w:sz="4" w:space="0" w:color="auto"/>
              <w:right w:val="single" w:sz="4" w:space="0" w:color="auto"/>
            </w:tcBorders>
            <w:hideMark/>
          </w:tcPr>
          <w:p w:rsidR="00B343DE" w:rsidRPr="00E6045E" w:rsidRDefault="00B343DE" w:rsidP="00850A6B">
            <w:pPr>
              <w:autoSpaceDE w:val="0"/>
              <w:autoSpaceDN w:val="0"/>
              <w:adjustRightInd w:val="0"/>
              <w:spacing w:line="233" w:lineRule="auto"/>
              <w:jc w:val="center"/>
              <w:rPr>
                <w:kern w:val="2"/>
                <w:sz w:val="18"/>
                <w:szCs w:val="18"/>
              </w:rPr>
            </w:pPr>
            <w:r w:rsidRPr="00E6045E">
              <w:rPr>
                <w:kern w:val="2"/>
                <w:sz w:val="18"/>
                <w:szCs w:val="18"/>
              </w:rPr>
              <w:t>X</w:t>
            </w:r>
          </w:p>
        </w:tc>
        <w:tc>
          <w:tcPr>
            <w:tcW w:w="863" w:type="dxa"/>
            <w:tcBorders>
              <w:top w:val="single" w:sz="4" w:space="0" w:color="auto"/>
              <w:left w:val="single" w:sz="4" w:space="0" w:color="auto"/>
              <w:bottom w:val="single" w:sz="4" w:space="0" w:color="auto"/>
              <w:right w:val="single" w:sz="4" w:space="0" w:color="auto"/>
            </w:tcBorders>
            <w:hideMark/>
          </w:tcPr>
          <w:p w:rsidR="00B343DE" w:rsidRPr="00E6045E" w:rsidRDefault="00B343DE" w:rsidP="00850A6B">
            <w:pPr>
              <w:autoSpaceDE w:val="0"/>
              <w:autoSpaceDN w:val="0"/>
              <w:adjustRightInd w:val="0"/>
              <w:spacing w:line="233" w:lineRule="auto"/>
              <w:ind w:left="-57" w:right="-57"/>
              <w:jc w:val="center"/>
              <w:rPr>
                <w:spacing w:val="-18"/>
                <w:kern w:val="2"/>
                <w:sz w:val="18"/>
                <w:szCs w:val="18"/>
              </w:rPr>
            </w:pPr>
            <w:r w:rsidRPr="00E6045E">
              <w:rPr>
                <w:spacing w:val="-18"/>
                <w:kern w:val="2"/>
                <w:sz w:val="18"/>
                <w:szCs w:val="18"/>
              </w:rPr>
              <w:t>X</w:t>
            </w:r>
          </w:p>
        </w:tc>
        <w:tc>
          <w:tcPr>
            <w:tcW w:w="499" w:type="dxa"/>
            <w:tcBorders>
              <w:top w:val="single" w:sz="4" w:space="0" w:color="auto"/>
              <w:left w:val="single" w:sz="4" w:space="0" w:color="auto"/>
              <w:bottom w:val="single" w:sz="4" w:space="0" w:color="auto"/>
              <w:right w:val="single" w:sz="4" w:space="0" w:color="auto"/>
            </w:tcBorders>
            <w:hideMark/>
          </w:tcPr>
          <w:p w:rsidR="00B343DE" w:rsidRPr="00E6045E" w:rsidRDefault="00B343DE" w:rsidP="00850A6B">
            <w:pPr>
              <w:autoSpaceDE w:val="0"/>
              <w:autoSpaceDN w:val="0"/>
              <w:adjustRightInd w:val="0"/>
              <w:spacing w:line="233" w:lineRule="auto"/>
              <w:jc w:val="center"/>
              <w:rPr>
                <w:kern w:val="2"/>
                <w:sz w:val="18"/>
                <w:szCs w:val="18"/>
              </w:rPr>
            </w:pPr>
            <w:r w:rsidRPr="00E6045E">
              <w:rPr>
                <w:kern w:val="2"/>
                <w:sz w:val="18"/>
                <w:szCs w:val="18"/>
              </w:rPr>
              <w:t>X</w:t>
            </w:r>
          </w:p>
        </w:tc>
        <w:tc>
          <w:tcPr>
            <w:tcW w:w="849" w:type="dxa"/>
            <w:tcBorders>
              <w:top w:val="single" w:sz="4" w:space="0" w:color="auto"/>
              <w:left w:val="single" w:sz="4" w:space="0" w:color="auto"/>
              <w:bottom w:val="single" w:sz="4" w:space="0" w:color="auto"/>
              <w:right w:val="single" w:sz="4" w:space="0" w:color="auto"/>
            </w:tcBorders>
            <w:hideMark/>
          </w:tcPr>
          <w:p w:rsidR="00B343DE" w:rsidRPr="00E6045E" w:rsidRDefault="00B343DE" w:rsidP="00C058F3">
            <w:pPr>
              <w:tabs>
                <w:tab w:val="left" w:pos="648"/>
              </w:tabs>
              <w:spacing w:line="230" w:lineRule="auto"/>
              <w:jc w:val="right"/>
              <w:rPr>
                <w:kern w:val="2"/>
                <w:sz w:val="16"/>
                <w:szCs w:val="16"/>
              </w:rPr>
            </w:pPr>
            <w:r>
              <w:rPr>
                <w:kern w:val="2"/>
                <w:sz w:val="16"/>
                <w:szCs w:val="16"/>
              </w:rPr>
              <w:t>18254,7</w:t>
            </w:r>
          </w:p>
        </w:tc>
        <w:tc>
          <w:tcPr>
            <w:tcW w:w="558" w:type="dxa"/>
            <w:tcBorders>
              <w:top w:val="single" w:sz="4" w:space="0" w:color="auto"/>
              <w:left w:val="single" w:sz="4" w:space="0" w:color="auto"/>
              <w:bottom w:val="single" w:sz="4" w:space="0" w:color="auto"/>
              <w:right w:val="single" w:sz="4" w:space="0" w:color="auto"/>
            </w:tcBorders>
            <w:hideMark/>
          </w:tcPr>
          <w:p w:rsidR="00B343DE" w:rsidRPr="00E6045E" w:rsidRDefault="00B343DE" w:rsidP="00C058F3">
            <w:pPr>
              <w:autoSpaceDE w:val="0"/>
              <w:autoSpaceDN w:val="0"/>
              <w:adjustRightInd w:val="0"/>
              <w:jc w:val="center"/>
              <w:rPr>
                <w:spacing w:val="-10"/>
                <w:kern w:val="2"/>
                <w:sz w:val="16"/>
                <w:szCs w:val="16"/>
              </w:rPr>
            </w:pPr>
            <w:r w:rsidRPr="00E6045E">
              <w:rPr>
                <w:spacing w:val="-10"/>
                <w:kern w:val="2"/>
                <w:sz w:val="16"/>
                <w:szCs w:val="16"/>
              </w:rPr>
              <w:t>1986,4</w:t>
            </w:r>
          </w:p>
        </w:tc>
        <w:tc>
          <w:tcPr>
            <w:tcW w:w="492" w:type="dxa"/>
            <w:tcBorders>
              <w:top w:val="single" w:sz="4" w:space="0" w:color="auto"/>
              <w:left w:val="single" w:sz="4" w:space="0" w:color="auto"/>
              <w:bottom w:val="single" w:sz="4" w:space="0" w:color="auto"/>
              <w:right w:val="single" w:sz="4" w:space="0" w:color="auto"/>
            </w:tcBorders>
            <w:hideMark/>
          </w:tcPr>
          <w:p w:rsidR="00B343DE" w:rsidRPr="00E6045E" w:rsidRDefault="00B343DE" w:rsidP="00C058F3">
            <w:pPr>
              <w:autoSpaceDE w:val="0"/>
              <w:autoSpaceDN w:val="0"/>
              <w:adjustRightInd w:val="0"/>
              <w:jc w:val="center"/>
              <w:rPr>
                <w:spacing w:val="-10"/>
                <w:kern w:val="2"/>
                <w:sz w:val="16"/>
                <w:szCs w:val="16"/>
              </w:rPr>
            </w:pPr>
            <w:r w:rsidRPr="00E6045E">
              <w:rPr>
                <w:spacing w:val="-10"/>
                <w:kern w:val="2"/>
                <w:sz w:val="16"/>
                <w:szCs w:val="16"/>
              </w:rPr>
              <w:t>2158,0</w:t>
            </w:r>
          </w:p>
        </w:tc>
        <w:tc>
          <w:tcPr>
            <w:tcW w:w="548" w:type="dxa"/>
            <w:tcBorders>
              <w:top w:val="single" w:sz="4" w:space="0" w:color="auto"/>
              <w:left w:val="single" w:sz="4" w:space="0" w:color="auto"/>
              <w:bottom w:val="single" w:sz="4" w:space="0" w:color="auto"/>
              <w:right w:val="single" w:sz="4" w:space="0" w:color="auto"/>
            </w:tcBorders>
            <w:hideMark/>
          </w:tcPr>
          <w:p w:rsidR="00B343DE" w:rsidRPr="00E6045E" w:rsidRDefault="00B343DE" w:rsidP="00C058F3">
            <w:pPr>
              <w:jc w:val="right"/>
              <w:rPr>
                <w:sz w:val="16"/>
                <w:szCs w:val="16"/>
              </w:rPr>
            </w:pPr>
            <w:r w:rsidRPr="00E6045E">
              <w:rPr>
                <w:sz w:val="16"/>
                <w:szCs w:val="16"/>
              </w:rPr>
              <w:t>4287,8</w:t>
            </w:r>
          </w:p>
        </w:tc>
        <w:tc>
          <w:tcPr>
            <w:tcW w:w="547" w:type="dxa"/>
            <w:tcBorders>
              <w:top w:val="single" w:sz="4" w:space="0" w:color="auto"/>
              <w:left w:val="single" w:sz="4" w:space="0" w:color="auto"/>
              <w:bottom w:val="single" w:sz="4" w:space="0" w:color="auto"/>
              <w:right w:val="single" w:sz="4" w:space="0" w:color="auto"/>
            </w:tcBorders>
            <w:hideMark/>
          </w:tcPr>
          <w:p w:rsidR="00B343DE" w:rsidRPr="00E6045E" w:rsidRDefault="00B343DE" w:rsidP="00C058F3">
            <w:pPr>
              <w:jc w:val="right"/>
              <w:rPr>
                <w:sz w:val="16"/>
                <w:szCs w:val="16"/>
              </w:rPr>
            </w:pPr>
            <w:r>
              <w:rPr>
                <w:sz w:val="16"/>
                <w:szCs w:val="16"/>
              </w:rPr>
              <w:t>2183,3</w:t>
            </w:r>
          </w:p>
        </w:tc>
        <w:tc>
          <w:tcPr>
            <w:tcW w:w="548" w:type="dxa"/>
            <w:tcBorders>
              <w:top w:val="single" w:sz="4" w:space="0" w:color="auto"/>
              <w:left w:val="single" w:sz="4" w:space="0" w:color="auto"/>
              <w:bottom w:val="single" w:sz="4" w:space="0" w:color="auto"/>
              <w:right w:val="single" w:sz="4" w:space="0" w:color="auto"/>
            </w:tcBorders>
            <w:hideMark/>
          </w:tcPr>
          <w:p w:rsidR="00B343DE" w:rsidRPr="00E6045E" w:rsidRDefault="00B343DE" w:rsidP="00C058F3">
            <w:pPr>
              <w:jc w:val="right"/>
              <w:rPr>
                <w:sz w:val="16"/>
                <w:szCs w:val="16"/>
              </w:rPr>
            </w:pPr>
            <w:r>
              <w:rPr>
                <w:sz w:val="16"/>
                <w:szCs w:val="16"/>
              </w:rPr>
              <w:t>2202,2</w:t>
            </w:r>
          </w:p>
        </w:tc>
        <w:tc>
          <w:tcPr>
            <w:tcW w:w="548" w:type="dxa"/>
            <w:tcBorders>
              <w:top w:val="single" w:sz="4" w:space="0" w:color="auto"/>
              <w:left w:val="single" w:sz="4" w:space="0" w:color="auto"/>
              <w:bottom w:val="single" w:sz="4" w:space="0" w:color="auto"/>
              <w:right w:val="single" w:sz="4" w:space="0" w:color="auto"/>
            </w:tcBorders>
            <w:hideMark/>
          </w:tcPr>
          <w:p w:rsidR="00B343DE" w:rsidRPr="00E6045E" w:rsidRDefault="00B343DE" w:rsidP="00C058F3">
            <w:pPr>
              <w:autoSpaceDE w:val="0"/>
              <w:autoSpaceDN w:val="0"/>
              <w:adjustRightInd w:val="0"/>
              <w:jc w:val="center"/>
              <w:rPr>
                <w:spacing w:val="-10"/>
                <w:kern w:val="2"/>
                <w:sz w:val="16"/>
                <w:szCs w:val="16"/>
              </w:rPr>
            </w:pPr>
            <w:r>
              <w:rPr>
                <w:spacing w:val="-10"/>
                <w:kern w:val="2"/>
                <w:sz w:val="16"/>
                <w:szCs w:val="16"/>
              </w:rPr>
              <w:t>2161,0</w:t>
            </w:r>
          </w:p>
        </w:tc>
        <w:tc>
          <w:tcPr>
            <w:tcW w:w="548" w:type="dxa"/>
            <w:tcBorders>
              <w:top w:val="single" w:sz="4" w:space="0" w:color="auto"/>
              <w:left w:val="single" w:sz="4" w:space="0" w:color="auto"/>
              <w:bottom w:val="single" w:sz="4" w:space="0" w:color="auto"/>
              <w:right w:val="single" w:sz="4" w:space="0" w:color="auto"/>
            </w:tcBorders>
            <w:hideMark/>
          </w:tcPr>
          <w:p w:rsidR="00B343DE" w:rsidRPr="00E6045E" w:rsidRDefault="00B343DE" w:rsidP="00C058F3">
            <w:pPr>
              <w:autoSpaceDE w:val="0"/>
              <w:autoSpaceDN w:val="0"/>
              <w:adjustRightInd w:val="0"/>
              <w:jc w:val="center"/>
              <w:rPr>
                <w:spacing w:val="-10"/>
                <w:kern w:val="2"/>
                <w:sz w:val="18"/>
                <w:szCs w:val="18"/>
              </w:rPr>
            </w:pPr>
            <w:r>
              <w:rPr>
                <w:spacing w:val="-10"/>
                <w:kern w:val="2"/>
                <w:sz w:val="18"/>
                <w:szCs w:val="18"/>
              </w:rPr>
              <w:t>1726,6</w:t>
            </w:r>
          </w:p>
        </w:tc>
        <w:tc>
          <w:tcPr>
            <w:tcW w:w="629" w:type="dxa"/>
            <w:tcBorders>
              <w:top w:val="single" w:sz="4" w:space="0" w:color="auto"/>
              <w:left w:val="single" w:sz="4" w:space="0" w:color="auto"/>
              <w:bottom w:val="single" w:sz="4" w:space="0" w:color="auto"/>
              <w:right w:val="single" w:sz="4" w:space="0" w:color="auto"/>
            </w:tcBorders>
            <w:hideMark/>
          </w:tcPr>
          <w:p w:rsidR="00B343DE" w:rsidRPr="00E6045E" w:rsidRDefault="00B343DE" w:rsidP="00C058F3">
            <w:pPr>
              <w:autoSpaceDE w:val="0"/>
              <w:autoSpaceDN w:val="0"/>
              <w:adjustRightInd w:val="0"/>
              <w:jc w:val="center"/>
              <w:rPr>
                <w:spacing w:val="-10"/>
                <w:kern w:val="2"/>
                <w:sz w:val="18"/>
                <w:szCs w:val="18"/>
              </w:rPr>
            </w:pPr>
            <w:r>
              <w:rPr>
                <w:spacing w:val="-10"/>
                <w:kern w:val="2"/>
                <w:sz w:val="18"/>
                <w:szCs w:val="18"/>
              </w:rPr>
              <w:t>1592,4</w:t>
            </w:r>
          </w:p>
        </w:tc>
        <w:tc>
          <w:tcPr>
            <w:tcW w:w="629" w:type="dxa"/>
            <w:tcBorders>
              <w:top w:val="single" w:sz="4" w:space="0" w:color="auto"/>
              <w:left w:val="single" w:sz="4" w:space="0" w:color="auto"/>
              <w:bottom w:val="single" w:sz="4" w:space="0" w:color="auto"/>
              <w:right w:val="single" w:sz="4" w:space="0" w:color="auto"/>
            </w:tcBorders>
            <w:hideMark/>
          </w:tcPr>
          <w:p w:rsidR="00B343DE" w:rsidRPr="00E6045E" w:rsidRDefault="00B343DE" w:rsidP="00850A6B">
            <w:pPr>
              <w:autoSpaceDE w:val="0"/>
              <w:autoSpaceDN w:val="0"/>
              <w:adjustRightInd w:val="0"/>
              <w:jc w:val="center"/>
              <w:rPr>
                <w:spacing w:val="-10"/>
                <w:kern w:val="2"/>
                <w:sz w:val="18"/>
                <w:szCs w:val="18"/>
              </w:rPr>
            </w:pPr>
            <w:r w:rsidRPr="00E6045E">
              <w:rPr>
                <w:spacing w:val="-10"/>
                <w:kern w:val="2"/>
                <w:sz w:val="18"/>
                <w:szCs w:val="18"/>
              </w:rPr>
              <w:t>0,0</w:t>
            </w:r>
          </w:p>
        </w:tc>
        <w:tc>
          <w:tcPr>
            <w:tcW w:w="629" w:type="dxa"/>
            <w:tcBorders>
              <w:top w:val="single" w:sz="4" w:space="0" w:color="auto"/>
              <w:left w:val="single" w:sz="4" w:space="0" w:color="auto"/>
              <w:bottom w:val="single" w:sz="4" w:space="0" w:color="auto"/>
              <w:right w:val="single" w:sz="4" w:space="0" w:color="auto"/>
            </w:tcBorders>
            <w:hideMark/>
          </w:tcPr>
          <w:p w:rsidR="00B343DE" w:rsidRPr="00E6045E" w:rsidRDefault="00B343DE" w:rsidP="00850A6B">
            <w:pPr>
              <w:autoSpaceDE w:val="0"/>
              <w:autoSpaceDN w:val="0"/>
              <w:adjustRightInd w:val="0"/>
              <w:jc w:val="center"/>
              <w:rPr>
                <w:spacing w:val="-10"/>
                <w:kern w:val="2"/>
                <w:sz w:val="18"/>
                <w:szCs w:val="18"/>
              </w:rPr>
            </w:pPr>
            <w:r w:rsidRPr="00E6045E">
              <w:rPr>
                <w:spacing w:val="-10"/>
                <w:kern w:val="2"/>
                <w:sz w:val="18"/>
                <w:szCs w:val="18"/>
              </w:rPr>
              <w:t>0,0</w:t>
            </w:r>
          </w:p>
        </w:tc>
        <w:tc>
          <w:tcPr>
            <w:tcW w:w="629" w:type="dxa"/>
            <w:tcBorders>
              <w:top w:val="single" w:sz="4" w:space="0" w:color="auto"/>
              <w:left w:val="single" w:sz="4" w:space="0" w:color="auto"/>
              <w:bottom w:val="single" w:sz="4" w:space="0" w:color="auto"/>
              <w:right w:val="single" w:sz="4" w:space="0" w:color="auto"/>
            </w:tcBorders>
            <w:hideMark/>
          </w:tcPr>
          <w:p w:rsidR="00B343DE" w:rsidRPr="00E6045E" w:rsidRDefault="00B343DE" w:rsidP="00850A6B">
            <w:pPr>
              <w:autoSpaceDE w:val="0"/>
              <w:autoSpaceDN w:val="0"/>
              <w:adjustRightInd w:val="0"/>
              <w:jc w:val="center"/>
              <w:rPr>
                <w:spacing w:val="-10"/>
                <w:kern w:val="2"/>
                <w:sz w:val="18"/>
                <w:szCs w:val="18"/>
              </w:rPr>
            </w:pPr>
            <w:r w:rsidRPr="00E6045E">
              <w:rPr>
                <w:spacing w:val="-10"/>
                <w:kern w:val="2"/>
                <w:sz w:val="18"/>
                <w:szCs w:val="18"/>
              </w:rPr>
              <w:t>0,0</w:t>
            </w:r>
          </w:p>
        </w:tc>
        <w:tc>
          <w:tcPr>
            <w:tcW w:w="629" w:type="dxa"/>
            <w:tcBorders>
              <w:top w:val="single" w:sz="4" w:space="0" w:color="auto"/>
              <w:left w:val="single" w:sz="4" w:space="0" w:color="auto"/>
              <w:bottom w:val="single" w:sz="4" w:space="0" w:color="auto"/>
              <w:right w:val="single" w:sz="4" w:space="0" w:color="auto"/>
            </w:tcBorders>
            <w:hideMark/>
          </w:tcPr>
          <w:p w:rsidR="00B343DE" w:rsidRPr="00E6045E" w:rsidRDefault="00B343DE" w:rsidP="00850A6B">
            <w:pPr>
              <w:autoSpaceDE w:val="0"/>
              <w:autoSpaceDN w:val="0"/>
              <w:adjustRightInd w:val="0"/>
              <w:jc w:val="center"/>
              <w:rPr>
                <w:spacing w:val="-10"/>
                <w:kern w:val="2"/>
                <w:sz w:val="18"/>
                <w:szCs w:val="18"/>
              </w:rPr>
            </w:pPr>
            <w:r w:rsidRPr="00E6045E">
              <w:rPr>
                <w:spacing w:val="-10"/>
                <w:kern w:val="2"/>
                <w:sz w:val="18"/>
                <w:szCs w:val="18"/>
              </w:rPr>
              <w:t>0,0</w:t>
            </w:r>
          </w:p>
        </w:tc>
      </w:tr>
      <w:tr w:rsidR="00B343DE" w:rsidRPr="00E6045E" w:rsidTr="00F41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7" w:type="dxa"/>
            <w:vMerge/>
            <w:tcBorders>
              <w:left w:val="single" w:sz="4" w:space="0" w:color="auto"/>
              <w:right w:val="single" w:sz="4" w:space="0" w:color="auto"/>
            </w:tcBorders>
          </w:tcPr>
          <w:p w:rsidR="00B343DE" w:rsidRPr="00E6045E" w:rsidRDefault="00B343DE" w:rsidP="00850A6B">
            <w:pPr>
              <w:spacing w:line="233" w:lineRule="auto"/>
              <w:rPr>
                <w:kern w:val="2"/>
                <w:sz w:val="18"/>
                <w:szCs w:val="18"/>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B343DE" w:rsidRPr="00E6045E" w:rsidRDefault="00B343DE" w:rsidP="00850A6B">
            <w:pPr>
              <w:spacing w:line="233" w:lineRule="auto"/>
              <w:rPr>
                <w:kern w:val="2"/>
                <w:sz w:val="18"/>
                <w:szCs w:val="18"/>
              </w:rPr>
            </w:pPr>
          </w:p>
        </w:tc>
        <w:tc>
          <w:tcPr>
            <w:tcW w:w="2174" w:type="dxa"/>
            <w:tcBorders>
              <w:top w:val="single" w:sz="4" w:space="0" w:color="auto"/>
              <w:left w:val="single" w:sz="4" w:space="0" w:color="auto"/>
              <w:bottom w:val="single" w:sz="4" w:space="0" w:color="auto"/>
              <w:right w:val="single" w:sz="4" w:space="0" w:color="auto"/>
            </w:tcBorders>
            <w:hideMark/>
          </w:tcPr>
          <w:p w:rsidR="00B343DE" w:rsidRPr="00E6045E" w:rsidRDefault="00B343DE" w:rsidP="00850A6B">
            <w:pPr>
              <w:autoSpaceDE w:val="0"/>
              <w:autoSpaceDN w:val="0"/>
              <w:adjustRightInd w:val="0"/>
              <w:rPr>
                <w:kern w:val="2"/>
                <w:sz w:val="18"/>
                <w:szCs w:val="18"/>
              </w:rPr>
            </w:pPr>
            <w:r w:rsidRPr="00E6045E">
              <w:rPr>
                <w:kern w:val="2"/>
                <w:sz w:val="18"/>
                <w:szCs w:val="18"/>
              </w:rPr>
              <w:t>ответственный исполнит</w:t>
            </w:r>
            <w:r w:rsidR="00A525AB">
              <w:rPr>
                <w:kern w:val="2"/>
                <w:sz w:val="18"/>
                <w:szCs w:val="18"/>
              </w:rPr>
              <w:t>ель муниципальной программы – МБ</w:t>
            </w:r>
            <w:r w:rsidRPr="00E6045E">
              <w:rPr>
                <w:kern w:val="2"/>
                <w:sz w:val="18"/>
                <w:szCs w:val="18"/>
              </w:rPr>
              <w:t>УК КСПОР «</w:t>
            </w:r>
            <w:proofErr w:type="spellStart"/>
            <w:r w:rsidRPr="00E6045E">
              <w:rPr>
                <w:kern w:val="2"/>
                <w:sz w:val="18"/>
                <w:szCs w:val="18"/>
              </w:rPr>
              <w:t>Курганенский</w:t>
            </w:r>
            <w:proofErr w:type="spellEnd"/>
            <w:r w:rsidRPr="00E6045E">
              <w:rPr>
                <w:kern w:val="2"/>
                <w:sz w:val="18"/>
                <w:szCs w:val="18"/>
              </w:rPr>
              <w:t xml:space="preserve"> СДК»</w:t>
            </w:r>
          </w:p>
        </w:tc>
        <w:tc>
          <w:tcPr>
            <w:tcW w:w="560" w:type="dxa"/>
            <w:tcBorders>
              <w:top w:val="single" w:sz="4" w:space="0" w:color="auto"/>
              <w:left w:val="single" w:sz="4" w:space="0" w:color="auto"/>
              <w:bottom w:val="single" w:sz="4" w:space="0" w:color="auto"/>
              <w:right w:val="single" w:sz="4" w:space="0" w:color="auto"/>
            </w:tcBorders>
            <w:hideMark/>
          </w:tcPr>
          <w:p w:rsidR="00B343DE" w:rsidRPr="00E6045E" w:rsidRDefault="00B343DE" w:rsidP="00850A6B">
            <w:pPr>
              <w:autoSpaceDE w:val="0"/>
              <w:autoSpaceDN w:val="0"/>
              <w:adjustRightInd w:val="0"/>
              <w:jc w:val="center"/>
              <w:rPr>
                <w:kern w:val="2"/>
                <w:sz w:val="18"/>
                <w:szCs w:val="18"/>
              </w:rPr>
            </w:pPr>
            <w:r w:rsidRPr="00E6045E">
              <w:rPr>
                <w:kern w:val="2"/>
                <w:sz w:val="18"/>
                <w:szCs w:val="18"/>
              </w:rPr>
              <w:t>951</w:t>
            </w:r>
          </w:p>
        </w:tc>
        <w:tc>
          <w:tcPr>
            <w:tcW w:w="499" w:type="dxa"/>
            <w:tcBorders>
              <w:top w:val="single" w:sz="4" w:space="0" w:color="auto"/>
              <w:left w:val="single" w:sz="4" w:space="0" w:color="auto"/>
              <w:bottom w:val="single" w:sz="4" w:space="0" w:color="auto"/>
              <w:right w:val="single" w:sz="4" w:space="0" w:color="auto"/>
            </w:tcBorders>
            <w:hideMark/>
          </w:tcPr>
          <w:p w:rsidR="00B343DE" w:rsidRPr="00E6045E" w:rsidRDefault="00B343DE" w:rsidP="00850A6B">
            <w:pPr>
              <w:autoSpaceDE w:val="0"/>
              <w:autoSpaceDN w:val="0"/>
              <w:adjustRightInd w:val="0"/>
              <w:jc w:val="center"/>
              <w:rPr>
                <w:kern w:val="2"/>
                <w:sz w:val="18"/>
                <w:szCs w:val="18"/>
              </w:rPr>
            </w:pPr>
            <w:r w:rsidRPr="00E6045E">
              <w:rPr>
                <w:kern w:val="2"/>
                <w:sz w:val="18"/>
                <w:szCs w:val="18"/>
              </w:rPr>
              <w:t>X</w:t>
            </w:r>
          </w:p>
        </w:tc>
        <w:tc>
          <w:tcPr>
            <w:tcW w:w="863" w:type="dxa"/>
            <w:tcBorders>
              <w:top w:val="single" w:sz="4" w:space="0" w:color="auto"/>
              <w:left w:val="single" w:sz="4" w:space="0" w:color="auto"/>
              <w:bottom w:val="single" w:sz="4" w:space="0" w:color="auto"/>
              <w:right w:val="single" w:sz="4" w:space="0" w:color="auto"/>
            </w:tcBorders>
            <w:hideMark/>
          </w:tcPr>
          <w:p w:rsidR="00B343DE" w:rsidRPr="00E6045E" w:rsidRDefault="00B343DE" w:rsidP="00850A6B">
            <w:pPr>
              <w:autoSpaceDE w:val="0"/>
              <w:autoSpaceDN w:val="0"/>
              <w:adjustRightInd w:val="0"/>
              <w:ind w:left="-57" w:right="-57"/>
              <w:jc w:val="center"/>
              <w:rPr>
                <w:spacing w:val="-18"/>
                <w:kern w:val="2"/>
                <w:sz w:val="18"/>
                <w:szCs w:val="18"/>
              </w:rPr>
            </w:pPr>
            <w:r w:rsidRPr="00E6045E">
              <w:rPr>
                <w:spacing w:val="-18"/>
                <w:kern w:val="2"/>
                <w:sz w:val="18"/>
                <w:szCs w:val="18"/>
              </w:rPr>
              <w:t>X</w:t>
            </w:r>
          </w:p>
        </w:tc>
        <w:tc>
          <w:tcPr>
            <w:tcW w:w="499" w:type="dxa"/>
            <w:tcBorders>
              <w:top w:val="single" w:sz="4" w:space="0" w:color="auto"/>
              <w:left w:val="single" w:sz="4" w:space="0" w:color="auto"/>
              <w:bottom w:val="single" w:sz="4" w:space="0" w:color="auto"/>
              <w:right w:val="single" w:sz="4" w:space="0" w:color="auto"/>
            </w:tcBorders>
            <w:hideMark/>
          </w:tcPr>
          <w:p w:rsidR="00B343DE" w:rsidRPr="00E6045E" w:rsidRDefault="00B343DE" w:rsidP="00850A6B">
            <w:pPr>
              <w:autoSpaceDE w:val="0"/>
              <w:autoSpaceDN w:val="0"/>
              <w:adjustRightInd w:val="0"/>
              <w:jc w:val="center"/>
              <w:rPr>
                <w:kern w:val="2"/>
                <w:sz w:val="18"/>
                <w:szCs w:val="18"/>
              </w:rPr>
            </w:pPr>
            <w:r w:rsidRPr="00E6045E">
              <w:rPr>
                <w:kern w:val="2"/>
                <w:sz w:val="18"/>
                <w:szCs w:val="18"/>
              </w:rPr>
              <w:t>X</w:t>
            </w:r>
          </w:p>
        </w:tc>
        <w:tc>
          <w:tcPr>
            <w:tcW w:w="849" w:type="dxa"/>
            <w:tcBorders>
              <w:top w:val="single" w:sz="4" w:space="0" w:color="auto"/>
              <w:left w:val="single" w:sz="4" w:space="0" w:color="auto"/>
              <w:bottom w:val="single" w:sz="4" w:space="0" w:color="auto"/>
              <w:right w:val="single" w:sz="4" w:space="0" w:color="auto"/>
            </w:tcBorders>
            <w:hideMark/>
          </w:tcPr>
          <w:p w:rsidR="00B343DE" w:rsidRPr="00E6045E" w:rsidRDefault="00B343DE" w:rsidP="00C058F3">
            <w:pPr>
              <w:tabs>
                <w:tab w:val="left" w:pos="648"/>
              </w:tabs>
              <w:spacing w:line="230" w:lineRule="auto"/>
              <w:jc w:val="right"/>
              <w:rPr>
                <w:kern w:val="2"/>
                <w:sz w:val="16"/>
                <w:szCs w:val="16"/>
              </w:rPr>
            </w:pPr>
            <w:r>
              <w:rPr>
                <w:kern w:val="2"/>
                <w:sz w:val="16"/>
                <w:szCs w:val="16"/>
              </w:rPr>
              <w:t>18254,7</w:t>
            </w:r>
          </w:p>
        </w:tc>
        <w:tc>
          <w:tcPr>
            <w:tcW w:w="558" w:type="dxa"/>
            <w:tcBorders>
              <w:top w:val="single" w:sz="4" w:space="0" w:color="auto"/>
              <w:left w:val="single" w:sz="4" w:space="0" w:color="auto"/>
              <w:bottom w:val="single" w:sz="4" w:space="0" w:color="auto"/>
              <w:right w:val="single" w:sz="4" w:space="0" w:color="auto"/>
            </w:tcBorders>
            <w:hideMark/>
          </w:tcPr>
          <w:p w:rsidR="00B343DE" w:rsidRPr="00E6045E" w:rsidRDefault="00B343DE" w:rsidP="00C058F3">
            <w:pPr>
              <w:autoSpaceDE w:val="0"/>
              <w:autoSpaceDN w:val="0"/>
              <w:adjustRightInd w:val="0"/>
              <w:jc w:val="center"/>
              <w:rPr>
                <w:spacing w:val="-10"/>
                <w:kern w:val="2"/>
                <w:sz w:val="16"/>
                <w:szCs w:val="16"/>
              </w:rPr>
            </w:pPr>
            <w:r w:rsidRPr="00E6045E">
              <w:rPr>
                <w:spacing w:val="-10"/>
                <w:kern w:val="2"/>
                <w:sz w:val="16"/>
                <w:szCs w:val="16"/>
              </w:rPr>
              <w:t>1986,4</w:t>
            </w:r>
          </w:p>
        </w:tc>
        <w:tc>
          <w:tcPr>
            <w:tcW w:w="492" w:type="dxa"/>
            <w:tcBorders>
              <w:top w:val="single" w:sz="4" w:space="0" w:color="auto"/>
              <w:left w:val="single" w:sz="4" w:space="0" w:color="auto"/>
              <w:bottom w:val="single" w:sz="4" w:space="0" w:color="auto"/>
              <w:right w:val="single" w:sz="4" w:space="0" w:color="auto"/>
            </w:tcBorders>
            <w:hideMark/>
          </w:tcPr>
          <w:p w:rsidR="00B343DE" w:rsidRPr="00E6045E" w:rsidRDefault="00B343DE" w:rsidP="00C058F3">
            <w:pPr>
              <w:autoSpaceDE w:val="0"/>
              <w:autoSpaceDN w:val="0"/>
              <w:adjustRightInd w:val="0"/>
              <w:jc w:val="center"/>
              <w:rPr>
                <w:spacing w:val="-10"/>
                <w:kern w:val="2"/>
                <w:sz w:val="16"/>
                <w:szCs w:val="16"/>
              </w:rPr>
            </w:pPr>
            <w:r w:rsidRPr="00E6045E">
              <w:rPr>
                <w:spacing w:val="-10"/>
                <w:kern w:val="2"/>
                <w:sz w:val="16"/>
                <w:szCs w:val="16"/>
              </w:rPr>
              <w:t>2158,0</w:t>
            </w:r>
          </w:p>
        </w:tc>
        <w:tc>
          <w:tcPr>
            <w:tcW w:w="548" w:type="dxa"/>
            <w:tcBorders>
              <w:top w:val="single" w:sz="4" w:space="0" w:color="auto"/>
              <w:left w:val="single" w:sz="4" w:space="0" w:color="auto"/>
              <w:bottom w:val="single" w:sz="4" w:space="0" w:color="auto"/>
              <w:right w:val="single" w:sz="4" w:space="0" w:color="auto"/>
            </w:tcBorders>
            <w:hideMark/>
          </w:tcPr>
          <w:p w:rsidR="00B343DE" w:rsidRPr="00E6045E" w:rsidRDefault="00B343DE" w:rsidP="00C058F3">
            <w:pPr>
              <w:jc w:val="right"/>
              <w:rPr>
                <w:sz w:val="16"/>
                <w:szCs w:val="16"/>
              </w:rPr>
            </w:pPr>
            <w:r w:rsidRPr="00E6045E">
              <w:rPr>
                <w:sz w:val="16"/>
                <w:szCs w:val="16"/>
              </w:rPr>
              <w:t>4287,8</w:t>
            </w:r>
          </w:p>
        </w:tc>
        <w:tc>
          <w:tcPr>
            <w:tcW w:w="547" w:type="dxa"/>
            <w:tcBorders>
              <w:top w:val="single" w:sz="4" w:space="0" w:color="auto"/>
              <w:left w:val="single" w:sz="4" w:space="0" w:color="auto"/>
              <w:bottom w:val="single" w:sz="4" w:space="0" w:color="auto"/>
              <w:right w:val="single" w:sz="4" w:space="0" w:color="auto"/>
            </w:tcBorders>
            <w:hideMark/>
          </w:tcPr>
          <w:p w:rsidR="00B343DE" w:rsidRPr="00E6045E" w:rsidRDefault="00B343DE" w:rsidP="00C058F3">
            <w:pPr>
              <w:jc w:val="right"/>
              <w:rPr>
                <w:sz w:val="16"/>
                <w:szCs w:val="16"/>
              </w:rPr>
            </w:pPr>
            <w:r>
              <w:rPr>
                <w:sz w:val="16"/>
                <w:szCs w:val="16"/>
              </w:rPr>
              <w:t>2183,3</w:t>
            </w:r>
          </w:p>
        </w:tc>
        <w:tc>
          <w:tcPr>
            <w:tcW w:w="548" w:type="dxa"/>
            <w:tcBorders>
              <w:top w:val="single" w:sz="4" w:space="0" w:color="auto"/>
              <w:left w:val="single" w:sz="4" w:space="0" w:color="auto"/>
              <w:bottom w:val="single" w:sz="4" w:space="0" w:color="auto"/>
              <w:right w:val="single" w:sz="4" w:space="0" w:color="auto"/>
            </w:tcBorders>
            <w:hideMark/>
          </w:tcPr>
          <w:p w:rsidR="00B343DE" w:rsidRPr="00E6045E" w:rsidRDefault="00B343DE" w:rsidP="00C058F3">
            <w:pPr>
              <w:jc w:val="right"/>
              <w:rPr>
                <w:sz w:val="16"/>
                <w:szCs w:val="16"/>
              </w:rPr>
            </w:pPr>
            <w:r>
              <w:rPr>
                <w:sz w:val="16"/>
                <w:szCs w:val="16"/>
              </w:rPr>
              <w:t>2202,2</w:t>
            </w:r>
          </w:p>
        </w:tc>
        <w:tc>
          <w:tcPr>
            <w:tcW w:w="548" w:type="dxa"/>
            <w:tcBorders>
              <w:top w:val="single" w:sz="4" w:space="0" w:color="auto"/>
              <w:left w:val="single" w:sz="4" w:space="0" w:color="auto"/>
              <w:bottom w:val="single" w:sz="4" w:space="0" w:color="auto"/>
              <w:right w:val="single" w:sz="4" w:space="0" w:color="auto"/>
            </w:tcBorders>
            <w:hideMark/>
          </w:tcPr>
          <w:p w:rsidR="00B343DE" w:rsidRPr="00E6045E" w:rsidRDefault="00B343DE" w:rsidP="00C058F3">
            <w:pPr>
              <w:autoSpaceDE w:val="0"/>
              <w:autoSpaceDN w:val="0"/>
              <w:adjustRightInd w:val="0"/>
              <w:jc w:val="center"/>
              <w:rPr>
                <w:spacing w:val="-10"/>
                <w:kern w:val="2"/>
                <w:sz w:val="16"/>
                <w:szCs w:val="16"/>
              </w:rPr>
            </w:pPr>
            <w:r>
              <w:rPr>
                <w:spacing w:val="-10"/>
                <w:kern w:val="2"/>
                <w:sz w:val="16"/>
                <w:szCs w:val="16"/>
              </w:rPr>
              <w:t>2161,0</w:t>
            </w:r>
          </w:p>
        </w:tc>
        <w:tc>
          <w:tcPr>
            <w:tcW w:w="548" w:type="dxa"/>
            <w:tcBorders>
              <w:top w:val="single" w:sz="4" w:space="0" w:color="auto"/>
              <w:left w:val="single" w:sz="4" w:space="0" w:color="auto"/>
              <w:bottom w:val="single" w:sz="4" w:space="0" w:color="auto"/>
              <w:right w:val="single" w:sz="4" w:space="0" w:color="auto"/>
            </w:tcBorders>
            <w:hideMark/>
          </w:tcPr>
          <w:p w:rsidR="00B343DE" w:rsidRPr="00E6045E" w:rsidRDefault="00B343DE" w:rsidP="00C058F3">
            <w:pPr>
              <w:autoSpaceDE w:val="0"/>
              <w:autoSpaceDN w:val="0"/>
              <w:adjustRightInd w:val="0"/>
              <w:jc w:val="center"/>
              <w:rPr>
                <w:spacing w:val="-10"/>
                <w:kern w:val="2"/>
                <w:sz w:val="18"/>
                <w:szCs w:val="18"/>
              </w:rPr>
            </w:pPr>
            <w:r>
              <w:rPr>
                <w:spacing w:val="-10"/>
                <w:kern w:val="2"/>
                <w:sz w:val="18"/>
                <w:szCs w:val="18"/>
              </w:rPr>
              <w:t>1726,6</w:t>
            </w:r>
          </w:p>
        </w:tc>
        <w:tc>
          <w:tcPr>
            <w:tcW w:w="629" w:type="dxa"/>
            <w:tcBorders>
              <w:top w:val="single" w:sz="4" w:space="0" w:color="auto"/>
              <w:left w:val="single" w:sz="4" w:space="0" w:color="auto"/>
              <w:bottom w:val="single" w:sz="4" w:space="0" w:color="auto"/>
              <w:right w:val="single" w:sz="4" w:space="0" w:color="auto"/>
            </w:tcBorders>
            <w:hideMark/>
          </w:tcPr>
          <w:p w:rsidR="00B343DE" w:rsidRPr="00E6045E" w:rsidRDefault="00B343DE" w:rsidP="00C058F3">
            <w:pPr>
              <w:autoSpaceDE w:val="0"/>
              <w:autoSpaceDN w:val="0"/>
              <w:adjustRightInd w:val="0"/>
              <w:jc w:val="center"/>
              <w:rPr>
                <w:spacing w:val="-10"/>
                <w:kern w:val="2"/>
                <w:sz w:val="18"/>
                <w:szCs w:val="18"/>
              </w:rPr>
            </w:pPr>
            <w:r>
              <w:rPr>
                <w:spacing w:val="-10"/>
                <w:kern w:val="2"/>
                <w:sz w:val="18"/>
                <w:szCs w:val="18"/>
              </w:rPr>
              <w:t>1592,4</w:t>
            </w:r>
          </w:p>
        </w:tc>
        <w:tc>
          <w:tcPr>
            <w:tcW w:w="629" w:type="dxa"/>
            <w:tcBorders>
              <w:top w:val="single" w:sz="4" w:space="0" w:color="auto"/>
              <w:left w:val="single" w:sz="4" w:space="0" w:color="auto"/>
              <w:bottom w:val="single" w:sz="4" w:space="0" w:color="auto"/>
              <w:right w:val="single" w:sz="4" w:space="0" w:color="auto"/>
            </w:tcBorders>
            <w:hideMark/>
          </w:tcPr>
          <w:p w:rsidR="00B343DE" w:rsidRPr="00E6045E" w:rsidRDefault="00B343DE" w:rsidP="00850A6B">
            <w:pPr>
              <w:autoSpaceDE w:val="0"/>
              <w:autoSpaceDN w:val="0"/>
              <w:adjustRightInd w:val="0"/>
              <w:jc w:val="center"/>
              <w:rPr>
                <w:spacing w:val="-10"/>
                <w:kern w:val="2"/>
                <w:sz w:val="18"/>
                <w:szCs w:val="18"/>
              </w:rPr>
            </w:pPr>
            <w:r w:rsidRPr="00E6045E">
              <w:rPr>
                <w:spacing w:val="-10"/>
                <w:kern w:val="2"/>
                <w:sz w:val="18"/>
                <w:szCs w:val="18"/>
              </w:rPr>
              <w:t>0,0</w:t>
            </w:r>
          </w:p>
        </w:tc>
        <w:tc>
          <w:tcPr>
            <w:tcW w:w="629" w:type="dxa"/>
            <w:tcBorders>
              <w:top w:val="single" w:sz="4" w:space="0" w:color="auto"/>
              <w:left w:val="single" w:sz="4" w:space="0" w:color="auto"/>
              <w:bottom w:val="single" w:sz="4" w:space="0" w:color="auto"/>
              <w:right w:val="single" w:sz="4" w:space="0" w:color="auto"/>
            </w:tcBorders>
            <w:hideMark/>
          </w:tcPr>
          <w:p w:rsidR="00B343DE" w:rsidRPr="00E6045E" w:rsidRDefault="00B343DE" w:rsidP="00850A6B">
            <w:pPr>
              <w:autoSpaceDE w:val="0"/>
              <w:autoSpaceDN w:val="0"/>
              <w:adjustRightInd w:val="0"/>
              <w:jc w:val="center"/>
              <w:rPr>
                <w:spacing w:val="-10"/>
                <w:kern w:val="2"/>
                <w:sz w:val="18"/>
                <w:szCs w:val="18"/>
              </w:rPr>
            </w:pPr>
            <w:r w:rsidRPr="00E6045E">
              <w:rPr>
                <w:spacing w:val="-10"/>
                <w:kern w:val="2"/>
                <w:sz w:val="18"/>
                <w:szCs w:val="18"/>
              </w:rPr>
              <w:t>0,0</w:t>
            </w:r>
          </w:p>
        </w:tc>
        <w:tc>
          <w:tcPr>
            <w:tcW w:w="629" w:type="dxa"/>
            <w:tcBorders>
              <w:top w:val="single" w:sz="4" w:space="0" w:color="auto"/>
              <w:left w:val="single" w:sz="4" w:space="0" w:color="auto"/>
              <w:bottom w:val="single" w:sz="4" w:space="0" w:color="auto"/>
              <w:right w:val="single" w:sz="4" w:space="0" w:color="auto"/>
            </w:tcBorders>
            <w:hideMark/>
          </w:tcPr>
          <w:p w:rsidR="00B343DE" w:rsidRPr="00E6045E" w:rsidRDefault="00B343DE" w:rsidP="00850A6B">
            <w:pPr>
              <w:autoSpaceDE w:val="0"/>
              <w:autoSpaceDN w:val="0"/>
              <w:adjustRightInd w:val="0"/>
              <w:jc w:val="center"/>
              <w:rPr>
                <w:spacing w:val="-10"/>
                <w:kern w:val="2"/>
                <w:sz w:val="18"/>
                <w:szCs w:val="18"/>
              </w:rPr>
            </w:pPr>
            <w:r w:rsidRPr="00E6045E">
              <w:rPr>
                <w:spacing w:val="-10"/>
                <w:kern w:val="2"/>
                <w:sz w:val="18"/>
                <w:szCs w:val="18"/>
              </w:rPr>
              <w:t>0,0</w:t>
            </w:r>
          </w:p>
        </w:tc>
        <w:tc>
          <w:tcPr>
            <w:tcW w:w="629" w:type="dxa"/>
            <w:tcBorders>
              <w:top w:val="single" w:sz="4" w:space="0" w:color="auto"/>
              <w:left w:val="single" w:sz="4" w:space="0" w:color="auto"/>
              <w:bottom w:val="single" w:sz="4" w:space="0" w:color="auto"/>
              <w:right w:val="single" w:sz="4" w:space="0" w:color="auto"/>
            </w:tcBorders>
            <w:hideMark/>
          </w:tcPr>
          <w:p w:rsidR="00B343DE" w:rsidRPr="00E6045E" w:rsidRDefault="00B343DE" w:rsidP="00850A6B">
            <w:pPr>
              <w:autoSpaceDE w:val="0"/>
              <w:autoSpaceDN w:val="0"/>
              <w:adjustRightInd w:val="0"/>
              <w:jc w:val="center"/>
              <w:rPr>
                <w:spacing w:val="-10"/>
                <w:kern w:val="2"/>
                <w:sz w:val="18"/>
                <w:szCs w:val="18"/>
              </w:rPr>
            </w:pPr>
            <w:r w:rsidRPr="00E6045E">
              <w:rPr>
                <w:spacing w:val="-10"/>
                <w:kern w:val="2"/>
                <w:sz w:val="18"/>
                <w:szCs w:val="18"/>
              </w:rPr>
              <w:t>0,0</w:t>
            </w:r>
          </w:p>
        </w:tc>
      </w:tr>
      <w:tr w:rsidR="00F418FB" w:rsidRPr="00E6045E" w:rsidTr="00F41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7" w:type="dxa"/>
            <w:vMerge/>
            <w:tcBorders>
              <w:left w:val="single" w:sz="4" w:space="0" w:color="auto"/>
              <w:right w:val="single" w:sz="4" w:space="0" w:color="auto"/>
            </w:tcBorders>
          </w:tcPr>
          <w:p w:rsidR="00F418FB" w:rsidRPr="00E6045E" w:rsidRDefault="00F418FB" w:rsidP="00850A6B">
            <w:pPr>
              <w:spacing w:line="233" w:lineRule="auto"/>
              <w:rPr>
                <w:kern w:val="2"/>
                <w:sz w:val="18"/>
                <w:szCs w:val="18"/>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F418FB" w:rsidRPr="00E6045E" w:rsidRDefault="00F418FB" w:rsidP="00850A6B">
            <w:pPr>
              <w:spacing w:line="233" w:lineRule="auto"/>
              <w:rPr>
                <w:kern w:val="2"/>
                <w:sz w:val="18"/>
                <w:szCs w:val="18"/>
              </w:rPr>
            </w:pPr>
          </w:p>
        </w:tc>
        <w:tc>
          <w:tcPr>
            <w:tcW w:w="2174"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rPr>
                <w:kern w:val="2"/>
                <w:sz w:val="18"/>
                <w:szCs w:val="18"/>
              </w:rPr>
            </w:pPr>
            <w:r w:rsidRPr="00E6045E">
              <w:rPr>
                <w:kern w:val="2"/>
                <w:sz w:val="18"/>
                <w:szCs w:val="18"/>
              </w:rPr>
              <w:t xml:space="preserve">соисполнитель Администрация </w:t>
            </w:r>
            <w:proofErr w:type="spellStart"/>
            <w:r w:rsidRPr="00E6045E">
              <w:rPr>
                <w:kern w:val="2"/>
                <w:sz w:val="18"/>
                <w:szCs w:val="18"/>
              </w:rPr>
              <w:t>Курганенского</w:t>
            </w:r>
            <w:proofErr w:type="spellEnd"/>
            <w:r w:rsidRPr="00E6045E">
              <w:rPr>
                <w:kern w:val="2"/>
                <w:sz w:val="18"/>
                <w:szCs w:val="18"/>
              </w:rPr>
              <w:t xml:space="preserve"> сельского поселения</w:t>
            </w:r>
          </w:p>
        </w:tc>
        <w:tc>
          <w:tcPr>
            <w:tcW w:w="560"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jc w:val="center"/>
              <w:rPr>
                <w:kern w:val="2"/>
                <w:sz w:val="18"/>
                <w:szCs w:val="18"/>
              </w:rPr>
            </w:pPr>
            <w:r w:rsidRPr="00E6045E">
              <w:rPr>
                <w:kern w:val="2"/>
                <w:sz w:val="18"/>
                <w:szCs w:val="18"/>
              </w:rPr>
              <w:t>951</w:t>
            </w:r>
          </w:p>
        </w:tc>
        <w:tc>
          <w:tcPr>
            <w:tcW w:w="499"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jc w:val="center"/>
              <w:rPr>
                <w:kern w:val="2"/>
                <w:sz w:val="18"/>
                <w:szCs w:val="18"/>
              </w:rPr>
            </w:pPr>
            <w:r w:rsidRPr="00E6045E">
              <w:rPr>
                <w:kern w:val="2"/>
                <w:sz w:val="18"/>
                <w:szCs w:val="18"/>
              </w:rPr>
              <w:t>X</w:t>
            </w:r>
          </w:p>
        </w:tc>
        <w:tc>
          <w:tcPr>
            <w:tcW w:w="863"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ind w:left="-57" w:right="-57"/>
              <w:jc w:val="center"/>
              <w:rPr>
                <w:spacing w:val="-18"/>
                <w:kern w:val="2"/>
                <w:sz w:val="18"/>
                <w:szCs w:val="18"/>
              </w:rPr>
            </w:pPr>
            <w:r w:rsidRPr="00E6045E">
              <w:rPr>
                <w:spacing w:val="-18"/>
                <w:kern w:val="2"/>
                <w:sz w:val="18"/>
                <w:szCs w:val="18"/>
              </w:rPr>
              <w:t>X</w:t>
            </w:r>
          </w:p>
        </w:tc>
        <w:tc>
          <w:tcPr>
            <w:tcW w:w="499"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jc w:val="center"/>
              <w:rPr>
                <w:kern w:val="2"/>
                <w:sz w:val="18"/>
                <w:szCs w:val="18"/>
              </w:rPr>
            </w:pPr>
            <w:r w:rsidRPr="00E6045E">
              <w:rPr>
                <w:kern w:val="2"/>
                <w:sz w:val="18"/>
                <w:szCs w:val="18"/>
              </w:rPr>
              <w:t>X</w:t>
            </w:r>
          </w:p>
        </w:tc>
        <w:tc>
          <w:tcPr>
            <w:tcW w:w="849"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jc w:val="center"/>
              <w:rPr>
                <w:kern w:val="2"/>
                <w:sz w:val="18"/>
                <w:szCs w:val="18"/>
              </w:rPr>
            </w:pPr>
            <w:r w:rsidRPr="00E6045E">
              <w:rPr>
                <w:kern w:val="2"/>
                <w:sz w:val="18"/>
                <w:szCs w:val="18"/>
              </w:rPr>
              <w:t>–</w:t>
            </w:r>
          </w:p>
        </w:tc>
        <w:tc>
          <w:tcPr>
            <w:tcW w:w="558"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jc w:val="center"/>
              <w:rPr>
                <w:kern w:val="2"/>
                <w:sz w:val="18"/>
                <w:szCs w:val="18"/>
              </w:rPr>
            </w:pPr>
            <w:r w:rsidRPr="00E6045E">
              <w:rPr>
                <w:kern w:val="2"/>
                <w:sz w:val="18"/>
                <w:szCs w:val="18"/>
              </w:rPr>
              <w:t>–</w:t>
            </w:r>
          </w:p>
        </w:tc>
        <w:tc>
          <w:tcPr>
            <w:tcW w:w="492"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jc w:val="center"/>
              <w:rPr>
                <w:kern w:val="2"/>
                <w:sz w:val="18"/>
                <w:szCs w:val="18"/>
              </w:rPr>
            </w:pPr>
            <w:r w:rsidRPr="00E6045E">
              <w:rPr>
                <w:kern w:val="2"/>
                <w:sz w:val="18"/>
                <w:szCs w:val="18"/>
              </w:rPr>
              <w:t>–</w:t>
            </w:r>
          </w:p>
        </w:tc>
        <w:tc>
          <w:tcPr>
            <w:tcW w:w="548"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jc w:val="center"/>
              <w:rPr>
                <w:kern w:val="2"/>
                <w:sz w:val="18"/>
                <w:szCs w:val="18"/>
              </w:rPr>
            </w:pPr>
            <w:r w:rsidRPr="00E6045E">
              <w:rPr>
                <w:kern w:val="2"/>
                <w:sz w:val="18"/>
                <w:szCs w:val="18"/>
              </w:rPr>
              <w:t>–</w:t>
            </w:r>
          </w:p>
        </w:tc>
        <w:tc>
          <w:tcPr>
            <w:tcW w:w="547"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jc w:val="center"/>
              <w:rPr>
                <w:kern w:val="2"/>
                <w:sz w:val="18"/>
                <w:szCs w:val="18"/>
              </w:rPr>
            </w:pPr>
            <w:r w:rsidRPr="00E6045E">
              <w:rPr>
                <w:kern w:val="2"/>
                <w:sz w:val="18"/>
                <w:szCs w:val="18"/>
              </w:rPr>
              <w:t>–</w:t>
            </w:r>
          </w:p>
        </w:tc>
        <w:tc>
          <w:tcPr>
            <w:tcW w:w="548"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jc w:val="center"/>
              <w:rPr>
                <w:kern w:val="2"/>
                <w:sz w:val="18"/>
                <w:szCs w:val="18"/>
              </w:rPr>
            </w:pPr>
            <w:r w:rsidRPr="00E6045E">
              <w:rPr>
                <w:kern w:val="2"/>
                <w:sz w:val="18"/>
                <w:szCs w:val="18"/>
              </w:rPr>
              <w:t>–</w:t>
            </w:r>
          </w:p>
        </w:tc>
        <w:tc>
          <w:tcPr>
            <w:tcW w:w="548"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jc w:val="center"/>
              <w:rPr>
                <w:kern w:val="2"/>
                <w:sz w:val="16"/>
                <w:szCs w:val="16"/>
              </w:rPr>
            </w:pPr>
            <w:r w:rsidRPr="00E6045E">
              <w:rPr>
                <w:kern w:val="2"/>
                <w:sz w:val="16"/>
                <w:szCs w:val="16"/>
              </w:rPr>
              <w:t>–</w:t>
            </w:r>
          </w:p>
        </w:tc>
        <w:tc>
          <w:tcPr>
            <w:tcW w:w="548"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jc w:val="center"/>
              <w:rPr>
                <w:kern w:val="2"/>
                <w:sz w:val="18"/>
                <w:szCs w:val="18"/>
              </w:rPr>
            </w:pPr>
            <w:r w:rsidRPr="00E6045E">
              <w:rPr>
                <w:kern w:val="2"/>
                <w:sz w:val="18"/>
                <w:szCs w:val="18"/>
              </w:rPr>
              <w:t>–</w:t>
            </w:r>
          </w:p>
        </w:tc>
        <w:tc>
          <w:tcPr>
            <w:tcW w:w="629"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jc w:val="center"/>
              <w:rPr>
                <w:kern w:val="2"/>
                <w:sz w:val="18"/>
                <w:szCs w:val="18"/>
              </w:rPr>
            </w:pPr>
            <w:r w:rsidRPr="00E6045E">
              <w:rPr>
                <w:kern w:val="2"/>
                <w:sz w:val="18"/>
                <w:szCs w:val="18"/>
              </w:rPr>
              <w:t>–</w:t>
            </w:r>
          </w:p>
        </w:tc>
        <w:tc>
          <w:tcPr>
            <w:tcW w:w="629"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jc w:val="center"/>
              <w:rPr>
                <w:kern w:val="2"/>
                <w:sz w:val="18"/>
                <w:szCs w:val="18"/>
              </w:rPr>
            </w:pPr>
            <w:r w:rsidRPr="00E6045E">
              <w:rPr>
                <w:kern w:val="2"/>
                <w:sz w:val="18"/>
                <w:szCs w:val="18"/>
              </w:rPr>
              <w:t>–</w:t>
            </w:r>
          </w:p>
        </w:tc>
        <w:tc>
          <w:tcPr>
            <w:tcW w:w="629"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jc w:val="center"/>
              <w:rPr>
                <w:kern w:val="2"/>
                <w:sz w:val="18"/>
                <w:szCs w:val="18"/>
              </w:rPr>
            </w:pPr>
            <w:r w:rsidRPr="00E6045E">
              <w:rPr>
                <w:kern w:val="2"/>
                <w:sz w:val="18"/>
                <w:szCs w:val="18"/>
              </w:rPr>
              <w:t>–</w:t>
            </w:r>
          </w:p>
        </w:tc>
        <w:tc>
          <w:tcPr>
            <w:tcW w:w="629"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jc w:val="center"/>
              <w:rPr>
                <w:kern w:val="2"/>
                <w:sz w:val="18"/>
                <w:szCs w:val="18"/>
              </w:rPr>
            </w:pPr>
            <w:r w:rsidRPr="00E6045E">
              <w:rPr>
                <w:kern w:val="2"/>
                <w:sz w:val="18"/>
                <w:szCs w:val="18"/>
              </w:rPr>
              <w:t>–</w:t>
            </w:r>
          </w:p>
        </w:tc>
        <w:tc>
          <w:tcPr>
            <w:tcW w:w="629"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jc w:val="center"/>
              <w:rPr>
                <w:kern w:val="2"/>
                <w:sz w:val="18"/>
                <w:szCs w:val="18"/>
              </w:rPr>
            </w:pPr>
            <w:r w:rsidRPr="00E6045E">
              <w:rPr>
                <w:kern w:val="2"/>
                <w:sz w:val="18"/>
                <w:szCs w:val="18"/>
              </w:rPr>
              <w:t>–</w:t>
            </w:r>
          </w:p>
        </w:tc>
      </w:tr>
      <w:tr w:rsidR="00F418FB" w:rsidRPr="00E6045E" w:rsidTr="00F41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7" w:type="dxa"/>
            <w:vMerge w:val="restart"/>
            <w:tcBorders>
              <w:top w:val="single" w:sz="4" w:space="0" w:color="auto"/>
              <w:left w:val="single" w:sz="4" w:space="0" w:color="auto"/>
              <w:right w:val="single" w:sz="4" w:space="0" w:color="auto"/>
            </w:tcBorders>
          </w:tcPr>
          <w:p w:rsidR="00F418FB" w:rsidRPr="00E6045E" w:rsidRDefault="00F418FB" w:rsidP="00850A6B">
            <w:pPr>
              <w:autoSpaceDE w:val="0"/>
              <w:autoSpaceDN w:val="0"/>
              <w:adjustRightInd w:val="0"/>
              <w:spacing w:line="230" w:lineRule="auto"/>
              <w:jc w:val="center"/>
              <w:rPr>
                <w:kern w:val="2"/>
                <w:sz w:val="18"/>
                <w:szCs w:val="18"/>
              </w:rPr>
            </w:pPr>
            <w:r w:rsidRPr="00E6045E">
              <w:rPr>
                <w:kern w:val="2"/>
                <w:sz w:val="18"/>
                <w:szCs w:val="18"/>
              </w:rPr>
              <w:lastRenderedPageBreak/>
              <w:t>3.</w:t>
            </w:r>
          </w:p>
        </w:tc>
        <w:tc>
          <w:tcPr>
            <w:tcW w:w="2100" w:type="dxa"/>
            <w:vMerge w:val="restart"/>
            <w:tcBorders>
              <w:top w:val="single" w:sz="4" w:space="0" w:color="auto"/>
              <w:left w:val="single" w:sz="4" w:space="0" w:color="auto"/>
              <w:right w:val="single" w:sz="4" w:space="0" w:color="auto"/>
            </w:tcBorders>
          </w:tcPr>
          <w:p w:rsidR="00F418FB" w:rsidRPr="00E6045E" w:rsidRDefault="00F418FB" w:rsidP="00850A6B">
            <w:pPr>
              <w:autoSpaceDE w:val="0"/>
              <w:autoSpaceDN w:val="0"/>
              <w:adjustRightInd w:val="0"/>
              <w:spacing w:line="230" w:lineRule="auto"/>
              <w:rPr>
                <w:kern w:val="2"/>
                <w:sz w:val="18"/>
                <w:szCs w:val="18"/>
              </w:rPr>
            </w:pPr>
            <w:r w:rsidRPr="00E6045E">
              <w:rPr>
                <w:kern w:val="2"/>
                <w:sz w:val="18"/>
                <w:szCs w:val="18"/>
              </w:rPr>
              <w:t xml:space="preserve">Основное мероприятие 1.1. </w:t>
            </w:r>
            <w:r w:rsidRPr="00E6045E">
              <w:rPr>
                <w:bCs/>
                <w:kern w:val="2"/>
                <w:sz w:val="18"/>
                <w:szCs w:val="18"/>
              </w:rPr>
              <w:t>Развитие материально-технической базы сферы культуры</w:t>
            </w:r>
          </w:p>
        </w:tc>
        <w:tc>
          <w:tcPr>
            <w:tcW w:w="2174" w:type="dxa"/>
            <w:tcBorders>
              <w:top w:val="single" w:sz="4" w:space="0" w:color="auto"/>
              <w:left w:val="single" w:sz="4" w:space="0" w:color="auto"/>
              <w:bottom w:val="single" w:sz="4" w:space="0" w:color="auto"/>
              <w:right w:val="single" w:sz="4" w:space="0" w:color="auto"/>
            </w:tcBorders>
          </w:tcPr>
          <w:p w:rsidR="00F418FB" w:rsidRPr="00E6045E" w:rsidRDefault="00F418FB" w:rsidP="00850A6B">
            <w:pPr>
              <w:autoSpaceDE w:val="0"/>
              <w:autoSpaceDN w:val="0"/>
              <w:adjustRightInd w:val="0"/>
              <w:spacing w:line="233" w:lineRule="auto"/>
              <w:rPr>
                <w:kern w:val="2"/>
                <w:sz w:val="18"/>
                <w:szCs w:val="18"/>
              </w:rPr>
            </w:pPr>
            <w:r w:rsidRPr="00E6045E">
              <w:rPr>
                <w:kern w:val="2"/>
                <w:sz w:val="18"/>
                <w:szCs w:val="18"/>
              </w:rPr>
              <w:t xml:space="preserve">всего </w:t>
            </w:r>
          </w:p>
          <w:p w:rsidR="00F418FB" w:rsidRPr="00E6045E" w:rsidRDefault="00F418FB" w:rsidP="00850A6B">
            <w:pPr>
              <w:autoSpaceDE w:val="0"/>
              <w:autoSpaceDN w:val="0"/>
              <w:adjustRightInd w:val="0"/>
              <w:spacing w:line="233" w:lineRule="auto"/>
              <w:rPr>
                <w:kern w:val="2"/>
                <w:sz w:val="18"/>
                <w:szCs w:val="18"/>
              </w:rPr>
            </w:pPr>
            <w:r w:rsidRPr="00E6045E">
              <w:rPr>
                <w:kern w:val="2"/>
                <w:sz w:val="18"/>
                <w:szCs w:val="18"/>
              </w:rPr>
              <w:t>в том числе:</w:t>
            </w:r>
          </w:p>
        </w:tc>
        <w:tc>
          <w:tcPr>
            <w:tcW w:w="560" w:type="dxa"/>
            <w:tcBorders>
              <w:top w:val="single" w:sz="4" w:space="0" w:color="auto"/>
              <w:left w:val="single" w:sz="4" w:space="0" w:color="auto"/>
              <w:bottom w:val="single" w:sz="4" w:space="0" w:color="auto"/>
              <w:right w:val="single" w:sz="4" w:space="0" w:color="auto"/>
            </w:tcBorders>
          </w:tcPr>
          <w:p w:rsidR="00F418FB" w:rsidRPr="00E6045E" w:rsidRDefault="00F418FB" w:rsidP="00850A6B">
            <w:pPr>
              <w:autoSpaceDE w:val="0"/>
              <w:autoSpaceDN w:val="0"/>
              <w:adjustRightInd w:val="0"/>
              <w:jc w:val="center"/>
              <w:rPr>
                <w:kern w:val="2"/>
                <w:sz w:val="18"/>
                <w:szCs w:val="18"/>
              </w:rPr>
            </w:pPr>
            <w:r w:rsidRPr="00E6045E">
              <w:rPr>
                <w:kern w:val="2"/>
                <w:sz w:val="18"/>
                <w:szCs w:val="18"/>
              </w:rPr>
              <w:t>951</w:t>
            </w:r>
          </w:p>
        </w:tc>
        <w:tc>
          <w:tcPr>
            <w:tcW w:w="499" w:type="dxa"/>
            <w:tcBorders>
              <w:top w:val="single" w:sz="4" w:space="0" w:color="auto"/>
              <w:left w:val="single" w:sz="4" w:space="0" w:color="auto"/>
              <w:bottom w:val="single" w:sz="4" w:space="0" w:color="auto"/>
              <w:right w:val="single" w:sz="4" w:space="0" w:color="auto"/>
            </w:tcBorders>
          </w:tcPr>
          <w:p w:rsidR="00F418FB" w:rsidRPr="00E6045E" w:rsidRDefault="00F418FB" w:rsidP="00850A6B">
            <w:pPr>
              <w:autoSpaceDE w:val="0"/>
              <w:autoSpaceDN w:val="0"/>
              <w:adjustRightInd w:val="0"/>
              <w:spacing w:line="233" w:lineRule="auto"/>
              <w:jc w:val="center"/>
              <w:rPr>
                <w:kern w:val="2"/>
                <w:sz w:val="18"/>
                <w:szCs w:val="18"/>
              </w:rPr>
            </w:pPr>
            <w:r w:rsidRPr="00E6045E">
              <w:rPr>
                <w:kern w:val="2"/>
                <w:sz w:val="18"/>
                <w:szCs w:val="18"/>
              </w:rPr>
              <w:t>X</w:t>
            </w:r>
          </w:p>
        </w:tc>
        <w:tc>
          <w:tcPr>
            <w:tcW w:w="863" w:type="dxa"/>
            <w:tcBorders>
              <w:top w:val="single" w:sz="4" w:space="0" w:color="auto"/>
              <w:left w:val="single" w:sz="4" w:space="0" w:color="auto"/>
              <w:bottom w:val="single" w:sz="4" w:space="0" w:color="auto"/>
              <w:right w:val="single" w:sz="4" w:space="0" w:color="auto"/>
            </w:tcBorders>
          </w:tcPr>
          <w:p w:rsidR="00F418FB" w:rsidRPr="00E6045E" w:rsidRDefault="00F418FB" w:rsidP="00850A6B">
            <w:pPr>
              <w:autoSpaceDE w:val="0"/>
              <w:autoSpaceDN w:val="0"/>
              <w:adjustRightInd w:val="0"/>
              <w:spacing w:line="233" w:lineRule="auto"/>
              <w:ind w:left="-57" w:right="-57"/>
              <w:jc w:val="center"/>
              <w:rPr>
                <w:spacing w:val="-18"/>
                <w:kern w:val="2"/>
                <w:sz w:val="18"/>
                <w:szCs w:val="18"/>
              </w:rPr>
            </w:pPr>
            <w:r w:rsidRPr="00E6045E">
              <w:rPr>
                <w:spacing w:val="-18"/>
                <w:kern w:val="2"/>
                <w:sz w:val="18"/>
                <w:szCs w:val="18"/>
              </w:rPr>
              <w:t>X</w:t>
            </w:r>
          </w:p>
        </w:tc>
        <w:tc>
          <w:tcPr>
            <w:tcW w:w="499" w:type="dxa"/>
            <w:tcBorders>
              <w:top w:val="single" w:sz="4" w:space="0" w:color="auto"/>
              <w:left w:val="single" w:sz="4" w:space="0" w:color="auto"/>
              <w:bottom w:val="single" w:sz="4" w:space="0" w:color="auto"/>
              <w:right w:val="single" w:sz="4" w:space="0" w:color="auto"/>
            </w:tcBorders>
          </w:tcPr>
          <w:p w:rsidR="00F418FB" w:rsidRPr="00E6045E" w:rsidRDefault="00F418FB" w:rsidP="00850A6B">
            <w:pPr>
              <w:autoSpaceDE w:val="0"/>
              <w:autoSpaceDN w:val="0"/>
              <w:adjustRightInd w:val="0"/>
              <w:spacing w:line="233" w:lineRule="auto"/>
              <w:jc w:val="center"/>
              <w:rPr>
                <w:kern w:val="2"/>
                <w:sz w:val="18"/>
                <w:szCs w:val="18"/>
              </w:rPr>
            </w:pPr>
            <w:r w:rsidRPr="00E6045E">
              <w:rPr>
                <w:kern w:val="2"/>
                <w:sz w:val="18"/>
                <w:szCs w:val="18"/>
              </w:rPr>
              <w:t>X</w:t>
            </w:r>
          </w:p>
        </w:tc>
        <w:tc>
          <w:tcPr>
            <w:tcW w:w="849" w:type="dxa"/>
            <w:tcBorders>
              <w:top w:val="single" w:sz="4" w:space="0" w:color="auto"/>
              <w:left w:val="single" w:sz="4" w:space="0" w:color="auto"/>
              <w:bottom w:val="single" w:sz="4" w:space="0" w:color="auto"/>
              <w:right w:val="single" w:sz="4" w:space="0" w:color="auto"/>
            </w:tcBorders>
          </w:tcPr>
          <w:p w:rsidR="00F418FB" w:rsidRPr="00E6045E" w:rsidRDefault="00F418FB" w:rsidP="00850A6B">
            <w:pPr>
              <w:jc w:val="center"/>
            </w:pPr>
            <w:r w:rsidRPr="00E6045E">
              <w:rPr>
                <w:kern w:val="2"/>
                <w:sz w:val="18"/>
                <w:szCs w:val="18"/>
              </w:rPr>
              <w:t>–</w:t>
            </w:r>
          </w:p>
        </w:tc>
        <w:tc>
          <w:tcPr>
            <w:tcW w:w="558" w:type="dxa"/>
            <w:tcBorders>
              <w:top w:val="single" w:sz="4" w:space="0" w:color="auto"/>
              <w:left w:val="single" w:sz="4" w:space="0" w:color="auto"/>
              <w:bottom w:val="single" w:sz="4" w:space="0" w:color="auto"/>
              <w:right w:val="single" w:sz="4" w:space="0" w:color="auto"/>
            </w:tcBorders>
          </w:tcPr>
          <w:p w:rsidR="00F418FB" w:rsidRPr="00E6045E" w:rsidRDefault="00F418FB" w:rsidP="00850A6B">
            <w:pPr>
              <w:jc w:val="center"/>
            </w:pPr>
            <w:r w:rsidRPr="00E6045E">
              <w:rPr>
                <w:kern w:val="2"/>
                <w:sz w:val="18"/>
                <w:szCs w:val="18"/>
              </w:rPr>
              <w:t>–</w:t>
            </w:r>
          </w:p>
        </w:tc>
        <w:tc>
          <w:tcPr>
            <w:tcW w:w="492" w:type="dxa"/>
            <w:tcBorders>
              <w:top w:val="single" w:sz="4" w:space="0" w:color="auto"/>
              <w:left w:val="single" w:sz="4" w:space="0" w:color="auto"/>
              <w:bottom w:val="single" w:sz="4" w:space="0" w:color="auto"/>
              <w:right w:val="single" w:sz="4" w:space="0" w:color="auto"/>
            </w:tcBorders>
          </w:tcPr>
          <w:p w:rsidR="00F418FB" w:rsidRPr="00E6045E" w:rsidRDefault="00F418FB" w:rsidP="00850A6B">
            <w:pPr>
              <w:jc w:val="center"/>
            </w:pPr>
            <w:r w:rsidRPr="00E6045E">
              <w:rPr>
                <w:kern w:val="2"/>
                <w:sz w:val="18"/>
                <w:szCs w:val="18"/>
              </w:rPr>
              <w:t>–</w:t>
            </w:r>
          </w:p>
        </w:tc>
        <w:tc>
          <w:tcPr>
            <w:tcW w:w="548" w:type="dxa"/>
            <w:tcBorders>
              <w:top w:val="single" w:sz="4" w:space="0" w:color="auto"/>
              <w:left w:val="single" w:sz="4" w:space="0" w:color="auto"/>
              <w:bottom w:val="single" w:sz="4" w:space="0" w:color="auto"/>
              <w:right w:val="single" w:sz="4" w:space="0" w:color="auto"/>
            </w:tcBorders>
          </w:tcPr>
          <w:p w:rsidR="00F418FB" w:rsidRPr="00E6045E" w:rsidRDefault="00F418FB" w:rsidP="00850A6B">
            <w:pPr>
              <w:autoSpaceDE w:val="0"/>
              <w:autoSpaceDN w:val="0"/>
              <w:adjustRightInd w:val="0"/>
              <w:spacing w:line="230" w:lineRule="auto"/>
              <w:jc w:val="center"/>
              <w:rPr>
                <w:kern w:val="2"/>
                <w:sz w:val="18"/>
                <w:szCs w:val="18"/>
              </w:rPr>
            </w:pPr>
            <w:r w:rsidRPr="00E6045E">
              <w:rPr>
                <w:kern w:val="2"/>
                <w:sz w:val="18"/>
                <w:szCs w:val="18"/>
              </w:rPr>
              <w:t>–</w:t>
            </w:r>
          </w:p>
        </w:tc>
        <w:tc>
          <w:tcPr>
            <w:tcW w:w="547" w:type="dxa"/>
            <w:tcBorders>
              <w:top w:val="single" w:sz="4" w:space="0" w:color="auto"/>
              <w:left w:val="single" w:sz="4" w:space="0" w:color="auto"/>
              <w:bottom w:val="single" w:sz="4" w:space="0" w:color="auto"/>
              <w:right w:val="single" w:sz="4" w:space="0" w:color="auto"/>
            </w:tcBorders>
          </w:tcPr>
          <w:p w:rsidR="00F418FB" w:rsidRPr="00E6045E" w:rsidRDefault="00F418FB" w:rsidP="00850A6B">
            <w:pPr>
              <w:autoSpaceDE w:val="0"/>
              <w:autoSpaceDN w:val="0"/>
              <w:adjustRightInd w:val="0"/>
              <w:spacing w:line="230" w:lineRule="auto"/>
              <w:jc w:val="center"/>
              <w:rPr>
                <w:kern w:val="2"/>
                <w:sz w:val="18"/>
                <w:szCs w:val="18"/>
              </w:rPr>
            </w:pPr>
            <w:r w:rsidRPr="00E6045E">
              <w:rPr>
                <w:kern w:val="2"/>
                <w:sz w:val="18"/>
                <w:szCs w:val="18"/>
              </w:rPr>
              <w:t>–</w:t>
            </w:r>
          </w:p>
        </w:tc>
        <w:tc>
          <w:tcPr>
            <w:tcW w:w="548" w:type="dxa"/>
            <w:tcBorders>
              <w:top w:val="single" w:sz="4" w:space="0" w:color="auto"/>
              <w:left w:val="single" w:sz="4" w:space="0" w:color="auto"/>
              <w:bottom w:val="single" w:sz="4" w:space="0" w:color="auto"/>
              <w:right w:val="single" w:sz="4" w:space="0" w:color="auto"/>
            </w:tcBorders>
          </w:tcPr>
          <w:p w:rsidR="00F418FB" w:rsidRPr="00E6045E" w:rsidRDefault="00F418FB" w:rsidP="00850A6B">
            <w:pPr>
              <w:autoSpaceDE w:val="0"/>
              <w:autoSpaceDN w:val="0"/>
              <w:adjustRightInd w:val="0"/>
              <w:spacing w:line="230" w:lineRule="auto"/>
              <w:jc w:val="center"/>
              <w:rPr>
                <w:kern w:val="2"/>
                <w:sz w:val="18"/>
                <w:szCs w:val="18"/>
              </w:rPr>
            </w:pPr>
            <w:r w:rsidRPr="00E6045E">
              <w:rPr>
                <w:kern w:val="2"/>
                <w:sz w:val="18"/>
                <w:szCs w:val="18"/>
              </w:rPr>
              <w:t>–</w:t>
            </w:r>
          </w:p>
        </w:tc>
        <w:tc>
          <w:tcPr>
            <w:tcW w:w="548" w:type="dxa"/>
            <w:tcBorders>
              <w:top w:val="single" w:sz="4" w:space="0" w:color="auto"/>
              <w:left w:val="single" w:sz="4" w:space="0" w:color="auto"/>
              <w:bottom w:val="single" w:sz="4" w:space="0" w:color="auto"/>
              <w:right w:val="single" w:sz="4" w:space="0" w:color="auto"/>
            </w:tcBorders>
          </w:tcPr>
          <w:p w:rsidR="00F418FB" w:rsidRPr="00E6045E" w:rsidRDefault="00F418FB" w:rsidP="00850A6B">
            <w:pPr>
              <w:autoSpaceDE w:val="0"/>
              <w:autoSpaceDN w:val="0"/>
              <w:adjustRightInd w:val="0"/>
              <w:spacing w:line="230" w:lineRule="auto"/>
              <w:jc w:val="center"/>
              <w:rPr>
                <w:kern w:val="2"/>
                <w:sz w:val="16"/>
                <w:szCs w:val="16"/>
              </w:rPr>
            </w:pPr>
            <w:r w:rsidRPr="00E6045E">
              <w:rPr>
                <w:kern w:val="2"/>
                <w:sz w:val="16"/>
                <w:szCs w:val="16"/>
              </w:rPr>
              <w:t>–</w:t>
            </w:r>
          </w:p>
        </w:tc>
        <w:tc>
          <w:tcPr>
            <w:tcW w:w="548" w:type="dxa"/>
            <w:tcBorders>
              <w:top w:val="single" w:sz="4" w:space="0" w:color="auto"/>
              <w:left w:val="single" w:sz="4" w:space="0" w:color="auto"/>
              <w:bottom w:val="single" w:sz="4" w:space="0" w:color="auto"/>
              <w:right w:val="single" w:sz="4" w:space="0" w:color="auto"/>
            </w:tcBorders>
          </w:tcPr>
          <w:p w:rsidR="00F418FB" w:rsidRPr="00E6045E" w:rsidRDefault="00F418FB" w:rsidP="00850A6B">
            <w:pPr>
              <w:autoSpaceDE w:val="0"/>
              <w:autoSpaceDN w:val="0"/>
              <w:adjustRightInd w:val="0"/>
              <w:spacing w:line="230" w:lineRule="auto"/>
              <w:jc w:val="center"/>
              <w:rPr>
                <w:kern w:val="2"/>
                <w:sz w:val="18"/>
                <w:szCs w:val="18"/>
              </w:rPr>
            </w:pPr>
            <w:r w:rsidRPr="00E6045E">
              <w:rPr>
                <w:kern w:val="2"/>
                <w:sz w:val="18"/>
                <w:szCs w:val="18"/>
              </w:rPr>
              <w:t>–</w:t>
            </w:r>
          </w:p>
        </w:tc>
        <w:tc>
          <w:tcPr>
            <w:tcW w:w="629" w:type="dxa"/>
            <w:tcBorders>
              <w:top w:val="single" w:sz="4" w:space="0" w:color="auto"/>
              <w:left w:val="single" w:sz="4" w:space="0" w:color="auto"/>
              <w:bottom w:val="single" w:sz="4" w:space="0" w:color="auto"/>
              <w:right w:val="single" w:sz="4" w:space="0" w:color="auto"/>
            </w:tcBorders>
          </w:tcPr>
          <w:p w:rsidR="00F418FB" w:rsidRPr="00E6045E" w:rsidRDefault="00F418FB" w:rsidP="00850A6B">
            <w:pPr>
              <w:autoSpaceDE w:val="0"/>
              <w:autoSpaceDN w:val="0"/>
              <w:adjustRightInd w:val="0"/>
              <w:spacing w:line="230" w:lineRule="auto"/>
              <w:jc w:val="center"/>
              <w:rPr>
                <w:kern w:val="2"/>
                <w:sz w:val="18"/>
                <w:szCs w:val="18"/>
              </w:rPr>
            </w:pPr>
            <w:r w:rsidRPr="00E6045E">
              <w:rPr>
                <w:kern w:val="2"/>
                <w:sz w:val="18"/>
                <w:szCs w:val="18"/>
              </w:rPr>
              <w:t>–</w:t>
            </w:r>
          </w:p>
        </w:tc>
        <w:tc>
          <w:tcPr>
            <w:tcW w:w="629" w:type="dxa"/>
            <w:tcBorders>
              <w:top w:val="single" w:sz="4" w:space="0" w:color="auto"/>
              <w:left w:val="single" w:sz="4" w:space="0" w:color="auto"/>
              <w:bottom w:val="single" w:sz="4" w:space="0" w:color="auto"/>
              <w:right w:val="single" w:sz="4" w:space="0" w:color="auto"/>
            </w:tcBorders>
          </w:tcPr>
          <w:p w:rsidR="00F418FB" w:rsidRPr="00E6045E" w:rsidRDefault="00F418FB" w:rsidP="00850A6B">
            <w:pPr>
              <w:autoSpaceDE w:val="0"/>
              <w:autoSpaceDN w:val="0"/>
              <w:adjustRightInd w:val="0"/>
              <w:spacing w:line="230" w:lineRule="auto"/>
              <w:jc w:val="center"/>
              <w:rPr>
                <w:kern w:val="2"/>
                <w:sz w:val="18"/>
                <w:szCs w:val="18"/>
              </w:rPr>
            </w:pPr>
            <w:r w:rsidRPr="00E6045E">
              <w:rPr>
                <w:kern w:val="2"/>
                <w:sz w:val="18"/>
                <w:szCs w:val="18"/>
              </w:rPr>
              <w:t>–</w:t>
            </w:r>
          </w:p>
        </w:tc>
        <w:tc>
          <w:tcPr>
            <w:tcW w:w="629" w:type="dxa"/>
            <w:tcBorders>
              <w:top w:val="single" w:sz="4" w:space="0" w:color="auto"/>
              <w:left w:val="single" w:sz="4" w:space="0" w:color="auto"/>
              <w:bottom w:val="single" w:sz="4" w:space="0" w:color="auto"/>
              <w:right w:val="single" w:sz="4" w:space="0" w:color="auto"/>
            </w:tcBorders>
          </w:tcPr>
          <w:p w:rsidR="00F418FB" w:rsidRPr="00E6045E" w:rsidRDefault="00F418FB" w:rsidP="00850A6B">
            <w:pPr>
              <w:autoSpaceDE w:val="0"/>
              <w:autoSpaceDN w:val="0"/>
              <w:adjustRightInd w:val="0"/>
              <w:spacing w:line="230" w:lineRule="auto"/>
              <w:jc w:val="center"/>
              <w:rPr>
                <w:kern w:val="2"/>
                <w:sz w:val="18"/>
                <w:szCs w:val="18"/>
              </w:rPr>
            </w:pPr>
            <w:r w:rsidRPr="00E6045E">
              <w:rPr>
                <w:kern w:val="2"/>
                <w:sz w:val="18"/>
                <w:szCs w:val="18"/>
              </w:rPr>
              <w:t>–</w:t>
            </w:r>
          </w:p>
        </w:tc>
        <w:tc>
          <w:tcPr>
            <w:tcW w:w="629" w:type="dxa"/>
            <w:tcBorders>
              <w:top w:val="single" w:sz="4" w:space="0" w:color="auto"/>
              <w:left w:val="single" w:sz="4" w:space="0" w:color="auto"/>
              <w:bottom w:val="single" w:sz="4" w:space="0" w:color="auto"/>
              <w:right w:val="single" w:sz="4" w:space="0" w:color="auto"/>
            </w:tcBorders>
          </w:tcPr>
          <w:p w:rsidR="00F418FB" w:rsidRPr="00E6045E" w:rsidRDefault="00F418FB" w:rsidP="00850A6B">
            <w:pPr>
              <w:autoSpaceDE w:val="0"/>
              <w:autoSpaceDN w:val="0"/>
              <w:adjustRightInd w:val="0"/>
              <w:spacing w:line="230" w:lineRule="auto"/>
              <w:jc w:val="center"/>
              <w:rPr>
                <w:kern w:val="2"/>
                <w:sz w:val="18"/>
                <w:szCs w:val="18"/>
              </w:rPr>
            </w:pPr>
            <w:r w:rsidRPr="00E6045E">
              <w:rPr>
                <w:kern w:val="2"/>
                <w:sz w:val="18"/>
                <w:szCs w:val="18"/>
              </w:rPr>
              <w:t>–</w:t>
            </w:r>
          </w:p>
        </w:tc>
        <w:tc>
          <w:tcPr>
            <w:tcW w:w="629" w:type="dxa"/>
            <w:tcBorders>
              <w:top w:val="single" w:sz="4" w:space="0" w:color="auto"/>
              <w:left w:val="single" w:sz="4" w:space="0" w:color="auto"/>
              <w:bottom w:val="single" w:sz="4" w:space="0" w:color="auto"/>
              <w:right w:val="single" w:sz="4" w:space="0" w:color="auto"/>
            </w:tcBorders>
          </w:tcPr>
          <w:p w:rsidR="00F418FB" w:rsidRPr="00E6045E" w:rsidRDefault="00F418FB" w:rsidP="00850A6B">
            <w:pPr>
              <w:autoSpaceDE w:val="0"/>
              <w:autoSpaceDN w:val="0"/>
              <w:adjustRightInd w:val="0"/>
              <w:spacing w:line="230" w:lineRule="auto"/>
              <w:jc w:val="center"/>
              <w:rPr>
                <w:kern w:val="2"/>
                <w:sz w:val="18"/>
                <w:szCs w:val="18"/>
              </w:rPr>
            </w:pPr>
            <w:r w:rsidRPr="00E6045E">
              <w:rPr>
                <w:kern w:val="2"/>
                <w:sz w:val="18"/>
                <w:szCs w:val="18"/>
              </w:rPr>
              <w:t>–</w:t>
            </w:r>
          </w:p>
        </w:tc>
      </w:tr>
      <w:tr w:rsidR="00F418FB" w:rsidRPr="00E6045E" w:rsidTr="00F41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7" w:type="dxa"/>
            <w:vMerge/>
            <w:tcBorders>
              <w:left w:val="single" w:sz="4" w:space="0" w:color="auto"/>
              <w:right w:val="single" w:sz="4" w:space="0" w:color="auto"/>
            </w:tcBorders>
          </w:tcPr>
          <w:p w:rsidR="00F418FB" w:rsidRPr="00E6045E" w:rsidRDefault="00F418FB" w:rsidP="00850A6B">
            <w:pPr>
              <w:autoSpaceDE w:val="0"/>
              <w:autoSpaceDN w:val="0"/>
              <w:adjustRightInd w:val="0"/>
              <w:spacing w:line="230" w:lineRule="auto"/>
              <w:jc w:val="center"/>
              <w:rPr>
                <w:kern w:val="2"/>
                <w:sz w:val="18"/>
                <w:szCs w:val="18"/>
              </w:rPr>
            </w:pPr>
          </w:p>
        </w:tc>
        <w:tc>
          <w:tcPr>
            <w:tcW w:w="2100" w:type="dxa"/>
            <w:vMerge/>
            <w:tcBorders>
              <w:left w:val="single" w:sz="4" w:space="0" w:color="auto"/>
              <w:right w:val="single" w:sz="4" w:space="0" w:color="auto"/>
            </w:tcBorders>
          </w:tcPr>
          <w:p w:rsidR="00F418FB" w:rsidRPr="00E6045E" w:rsidRDefault="00F418FB" w:rsidP="00850A6B">
            <w:pPr>
              <w:autoSpaceDE w:val="0"/>
              <w:autoSpaceDN w:val="0"/>
              <w:adjustRightInd w:val="0"/>
              <w:spacing w:line="230" w:lineRule="auto"/>
              <w:rPr>
                <w:bCs/>
                <w:kern w:val="2"/>
                <w:sz w:val="18"/>
                <w:szCs w:val="18"/>
              </w:rPr>
            </w:pPr>
          </w:p>
        </w:tc>
        <w:tc>
          <w:tcPr>
            <w:tcW w:w="2174" w:type="dxa"/>
            <w:vMerge w:val="restart"/>
            <w:tcBorders>
              <w:top w:val="single" w:sz="4" w:space="0" w:color="auto"/>
              <w:left w:val="single" w:sz="4" w:space="0" w:color="auto"/>
              <w:right w:val="single" w:sz="4" w:space="0" w:color="auto"/>
            </w:tcBorders>
          </w:tcPr>
          <w:p w:rsidR="00F418FB" w:rsidRPr="00E6045E" w:rsidRDefault="00F418FB" w:rsidP="00850A6B">
            <w:pPr>
              <w:autoSpaceDE w:val="0"/>
              <w:autoSpaceDN w:val="0"/>
              <w:adjustRightInd w:val="0"/>
              <w:spacing w:line="230" w:lineRule="auto"/>
              <w:rPr>
                <w:rFonts w:eastAsia="Calibri"/>
                <w:kern w:val="2"/>
                <w:sz w:val="18"/>
                <w:szCs w:val="18"/>
                <w:lang w:eastAsia="en-US"/>
              </w:rPr>
            </w:pPr>
            <w:r w:rsidRPr="00E6045E">
              <w:rPr>
                <w:kern w:val="2"/>
                <w:sz w:val="18"/>
                <w:szCs w:val="18"/>
              </w:rPr>
              <w:t>ответственный исполнит</w:t>
            </w:r>
            <w:r w:rsidR="00A525AB">
              <w:rPr>
                <w:kern w:val="2"/>
                <w:sz w:val="18"/>
                <w:szCs w:val="18"/>
              </w:rPr>
              <w:t xml:space="preserve">ель муниципальной программы – </w:t>
            </w:r>
            <w:proofErr w:type="spellStart"/>
            <w:r w:rsidR="00A525AB">
              <w:rPr>
                <w:kern w:val="2"/>
                <w:sz w:val="18"/>
                <w:szCs w:val="18"/>
              </w:rPr>
              <w:t>Мб</w:t>
            </w:r>
            <w:r w:rsidRPr="00E6045E">
              <w:rPr>
                <w:kern w:val="2"/>
                <w:sz w:val="18"/>
                <w:szCs w:val="18"/>
              </w:rPr>
              <w:t>УК</w:t>
            </w:r>
            <w:proofErr w:type="spellEnd"/>
            <w:r w:rsidRPr="00E6045E">
              <w:rPr>
                <w:kern w:val="2"/>
                <w:sz w:val="18"/>
                <w:szCs w:val="18"/>
              </w:rPr>
              <w:t xml:space="preserve"> КСПОР «</w:t>
            </w:r>
            <w:proofErr w:type="spellStart"/>
            <w:r w:rsidRPr="00E6045E">
              <w:rPr>
                <w:kern w:val="2"/>
                <w:sz w:val="18"/>
                <w:szCs w:val="18"/>
              </w:rPr>
              <w:t>Курганенский</w:t>
            </w:r>
            <w:proofErr w:type="spellEnd"/>
            <w:r w:rsidRPr="00E6045E">
              <w:rPr>
                <w:kern w:val="2"/>
                <w:sz w:val="18"/>
                <w:szCs w:val="18"/>
              </w:rPr>
              <w:t xml:space="preserve"> СДК»</w:t>
            </w:r>
          </w:p>
        </w:tc>
        <w:tc>
          <w:tcPr>
            <w:tcW w:w="560" w:type="dxa"/>
            <w:tcBorders>
              <w:top w:val="single" w:sz="4" w:space="0" w:color="auto"/>
              <w:left w:val="single" w:sz="4" w:space="0" w:color="auto"/>
              <w:bottom w:val="single" w:sz="4" w:space="0" w:color="auto"/>
              <w:right w:val="single" w:sz="4" w:space="0" w:color="auto"/>
            </w:tcBorders>
          </w:tcPr>
          <w:p w:rsidR="00F418FB" w:rsidRPr="00E6045E" w:rsidRDefault="00F418FB" w:rsidP="00850A6B">
            <w:pPr>
              <w:autoSpaceDE w:val="0"/>
              <w:autoSpaceDN w:val="0"/>
              <w:adjustRightInd w:val="0"/>
              <w:jc w:val="center"/>
              <w:rPr>
                <w:kern w:val="2"/>
                <w:sz w:val="18"/>
                <w:szCs w:val="18"/>
              </w:rPr>
            </w:pPr>
            <w:r w:rsidRPr="00E6045E">
              <w:rPr>
                <w:kern w:val="2"/>
                <w:sz w:val="18"/>
                <w:szCs w:val="18"/>
              </w:rPr>
              <w:t>951</w:t>
            </w:r>
          </w:p>
        </w:tc>
        <w:tc>
          <w:tcPr>
            <w:tcW w:w="499" w:type="dxa"/>
            <w:tcBorders>
              <w:top w:val="single" w:sz="4" w:space="0" w:color="auto"/>
              <w:left w:val="single" w:sz="4" w:space="0" w:color="auto"/>
              <w:bottom w:val="single" w:sz="4" w:space="0" w:color="auto"/>
              <w:right w:val="single" w:sz="4" w:space="0" w:color="auto"/>
            </w:tcBorders>
          </w:tcPr>
          <w:p w:rsidR="00F418FB" w:rsidRPr="00E6045E" w:rsidRDefault="00F418FB" w:rsidP="00850A6B">
            <w:pPr>
              <w:autoSpaceDE w:val="0"/>
              <w:autoSpaceDN w:val="0"/>
              <w:adjustRightInd w:val="0"/>
              <w:spacing w:line="233" w:lineRule="auto"/>
              <w:jc w:val="center"/>
              <w:rPr>
                <w:kern w:val="2"/>
                <w:sz w:val="18"/>
                <w:szCs w:val="18"/>
              </w:rPr>
            </w:pPr>
            <w:r w:rsidRPr="00E6045E">
              <w:rPr>
                <w:kern w:val="2"/>
                <w:sz w:val="18"/>
                <w:szCs w:val="18"/>
              </w:rPr>
              <w:t>X</w:t>
            </w:r>
          </w:p>
        </w:tc>
        <w:tc>
          <w:tcPr>
            <w:tcW w:w="863" w:type="dxa"/>
            <w:tcBorders>
              <w:top w:val="single" w:sz="4" w:space="0" w:color="auto"/>
              <w:left w:val="single" w:sz="4" w:space="0" w:color="auto"/>
              <w:bottom w:val="single" w:sz="4" w:space="0" w:color="auto"/>
              <w:right w:val="single" w:sz="4" w:space="0" w:color="auto"/>
            </w:tcBorders>
          </w:tcPr>
          <w:p w:rsidR="00F418FB" w:rsidRPr="00E6045E" w:rsidRDefault="00F418FB" w:rsidP="00850A6B">
            <w:pPr>
              <w:autoSpaceDE w:val="0"/>
              <w:autoSpaceDN w:val="0"/>
              <w:adjustRightInd w:val="0"/>
              <w:spacing w:line="233" w:lineRule="auto"/>
              <w:ind w:left="-57" w:right="-57"/>
              <w:jc w:val="center"/>
              <w:rPr>
                <w:spacing w:val="-18"/>
                <w:kern w:val="2"/>
                <w:sz w:val="18"/>
                <w:szCs w:val="18"/>
              </w:rPr>
            </w:pPr>
            <w:r w:rsidRPr="00E6045E">
              <w:rPr>
                <w:spacing w:val="-18"/>
                <w:kern w:val="2"/>
                <w:sz w:val="18"/>
                <w:szCs w:val="18"/>
              </w:rPr>
              <w:t>X</w:t>
            </w:r>
          </w:p>
        </w:tc>
        <w:tc>
          <w:tcPr>
            <w:tcW w:w="499" w:type="dxa"/>
            <w:tcBorders>
              <w:top w:val="single" w:sz="4" w:space="0" w:color="auto"/>
              <w:left w:val="single" w:sz="4" w:space="0" w:color="auto"/>
              <w:bottom w:val="single" w:sz="4" w:space="0" w:color="auto"/>
              <w:right w:val="single" w:sz="4" w:space="0" w:color="auto"/>
            </w:tcBorders>
          </w:tcPr>
          <w:p w:rsidR="00F418FB" w:rsidRPr="00E6045E" w:rsidRDefault="00F418FB" w:rsidP="00850A6B">
            <w:pPr>
              <w:autoSpaceDE w:val="0"/>
              <w:autoSpaceDN w:val="0"/>
              <w:adjustRightInd w:val="0"/>
              <w:spacing w:line="233" w:lineRule="auto"/>
              <w:jc w:val="center"/>
              <w:rPr>
                <w:kern w:val="2"/>
                <w:sz w:val="18"/>
                <w:szCs w:val="18"/>
              </w:rPr>
            </w:pPr>
            <w:r w:rsidRPr="00E6045E">
              <w:rPr>
                <w:kern w:val="2"/>
                <w:sz w:val="18"/>
                <w:szCs w:val="18"/>
              </w:rPr>
              <w:t>X</w:t>
            </w:r>
          </w:p>
        </w:tc>
        <w:tc>
          <w:tcPr>
            <w:tcW w:w="849" w:type="dxa"/>
            <w:tcBorders>
              <w:top w:val="single" w:sz="4" w:space="0" w:color="auto"/>
              <w:left w:val="single" w:sz="4" w:space="0" w:color="auto"/>
              <w:bottom w:val="single" w:sz="4" w:space="0" w:color="auto"/>
              <w:right w:val="single" w:sz="4" w:space="0" w:color="auto"/>
            </w:tcBorders>
          </w:tcPr>
          <w:p w:rsidR="00F418FB" w:rsidRPr="00E6045E" w:rsidRDefault="00F418FB" w:rsidP="00850A6B">
            <w:pPr>
              <w:jc w:val="center"/>
            </w:pPr>
            <w:r w:rsidRPr="00E6045E">
              <w:rPr>
                <w:kern w:val="2"/>
                <w:sz w:val="18"/>
                <w:szCs w:val="18"/>
              </w:rPr>
              <w:t>–</w:t>
            </w:r>
          </w:p>
        </w:tc>
        <w:tc>
          <w:tcPr>
            <w:tcW w:w="558" w:type="dxa"/>
            <w:tcBorders>
              <w:top w:val="single" w:sz="4" w:space="0" w:color="auto"/>
              <w:left w:val="single" w:sz="4" w:space="0" w:color="auto"/>
              <w:bottom w:val="single" w:sz="4" w:space="0" w:color="auto"/>
              <w:right w:val="single" w:sz="4" w:space="0" w:color="auto"/>
            </w:tcBorders>
          </w:tcPr>
          <w:p w:rsidR="00F418FB" w:rsidRPr="00E6045E" w:rsidRDefault="00F418FB" w:rsidP="00850A6B">
            <w:pPr>
              <w:jc w:val="center"/>
            </w:pPr>
            <w:r w:rsidRPr="00E6045E">
              <w:rPr>
                <w:kern w:val="2"/>
                <w:sz w:val="18"/>
                <w:szCs w:val="18"/>
              </w:rPr>
              <w:t>–</w:t>
            </w:r>
          </w:p>
        </w:tc>
        <w:tc>
          <w:tcPr>
            <w:tcW w:w="492" w:type="dxa"/>
            <w:tcBorders>
              <w:top w:val="single" w:sz="4" w:space="0" w:color="auto"/>
              <w:left w:val="single" w:sz="4" w:space="0" w:color="auto"/>
              <w:bottom w:val="single" w:sz="4" w:space="0" w:color="auto"/>
              <w:right w:val="single" w:sz="4" w:space="0" w:color="auto"/>
            </w:tcBorders>
          </w:tcPr>
          <w:p w:rsidR="00F418FB" w:rsidRPr="00E6045E" w:rsidRDefault="00F418FB" w:rsidP="00850A6B">
            <w:pPr>
              <w:jc w:val="center"/>
            </w:pPr>
            <w:r w:rsidRPr="00E6045E">
              <w:rPr>
                <w:kern w:val="2"/>
                <w:sz w:val="18"/>
                <w:szCs w:val="18"/>
              </w:rPr>
              <w:t>–</w:t>
            </w:r>
          </w:p>
        </w:tc>
        <w:tc>
          <w:tcPr>
            <w:tcW w:w="548" w:type="dxa"/>
            <w:tcBorders>
              <w:top w:val="single" w:sz="4" w:space="0" w:color="auto"/>
              <w:left w:val="single" w:sz="4" w:space="0" w:color="auto"/>
              <w:bottom w:val="single" w:sz="4" w:space="0" w:color="auto"/>
              <w:right w:val="single" w:sz="4" w:space="0" w:color="auto"/>
            </w:tcBorders>
          </w:tcPr>
          <w:p w:rsidR="00F418FB" w:rsidRPr="00E6045E" w:rsidRDefault="00F418FB" w:rsidP="00850A6B">
            <w:pPr>
              <w:autoSpaceDE w:val="0"/>
              <w:autoSpaceDN w:val="0"/>
              <w:adjustRightInd w:val="0"/>
              <w:spacing w:line="230" w:lineRule="auto"/>
              <w:jc w:val="center"/>
              <w:rPr>
                <w:kern w:val="2"/>
                <w:sz w:val="18"/>
                <w:szCs w:val="18"/>
              </w:rPr>
            </w:pPr>
            <w:r w:rsidRPr="00E6045E">
              <w:rPr>
                <w:kern w:val="2"/>
                <w:sz w:val="18"/>
                <w:szCs w:val="18"/>
              </w:rPr>
              <w:t>–</w:t>
            </w:r>
          </w:p>
        </w:tc>
        <w:tc>
          <w:tcPr>
            <w:tcW w:w="547" w:type="dxa"/>
            <w:tcBorders>
              <w:top w:val="single" w:sz="4" w:space="0" w:color="auto"/>
              <w:left w:val="single" w:sz="4" w:space="0" w:color="auto"/>
              <w:bottom w:val="single" w:sz="4" w:space="0" w:color="auto"/>
              <w:right w:val="single" w:sz="4" w:space="0" w:color="auto"/>
            </w:tcBorders>
          </w:tcPr>
          <w:p w:rsidR="00F418FB" w:rsidRPr="00E6045E" w:rsidRDefault="00F418FB" w:rsidP="00850A6B">
            <w:pPr>
              <w:autoSpaceDE w:val="0"/>
              <w:autoSpaceDN w:val="0"/>
              <w:adjustRightInd w:val="0"/>
              <w:spacing w:line="230" w:lineRule="auto"/>
              <w:jc w:val="center"/>
              <w:rPr>
                <w:kern w:val="2"/>
                <w:sz w:val="18"/>
                <w:szCs w:val="18"/>
              </w:rPr>
            </w:pPr>
            <w:r w:rsidRPr="00E6045E">
              <w:rPr>
                <w:kern w:val="2"/>
                <w:sz w:val="18"/>
                <w:szCs w:val="18"/>
              </w:rPr>
              <w:t>–</w:t>
            </w:r>
          </w:p>
        </w:tc>
        <w:tc>
          <w:tcPr>
            <w:tcW w:w="548" w:type="dxa"/>
            <w:tcBorders>
              <w:top w:val="single" w:sz="4" w:space="0" w:color="auto"/>
              <w:left w:val="single" w:sz="4" w:space="0" w:color="auto"/>
              <w:bottom w:val="single" w:sz="4" w:space="0" w:color="auto"/>
              <w:right w:val="single" w:sz="4" w:space="0" w:color="auto"/>
            </w:tcBorders>
          </w:tcPr>
          <w:p w:rsidR="00F418FB" w:rsidRPr="00E6045E" w:rsidRDefault="00F418FB" w:rsidP="00850A6B">
            <w:pPr>
              <w:autoSpaceDE w:val="0"/>
              <w:autoSpaceDN w:val="0"/>
              <w:adjustRightInd w:val="0"/>
              <w:spacing w:line="230" w:lineRule="auto"/>
              <w:jc w:val="center"/>
              <w:rPr>
                <w:kern w:val="2"/>
                <w:sz w:val="18"/>
                <w:szCs w:val="18"/>
              </w:rPr>
            </w:pPr>
            <w:r w:rsidRPr="00E6045E">
              <w:rPr>
                <w:kern w:val="2"/>
                <w:sz w:val="18"/>
                <w:szCs w:val="18"/>
              </w:rPr>
              <w:t>–</w:t>
            </w:r>
          </w:p>
        </w:tc>
        <w:tc>
          <w:tcPr>
            <w:tcW w:w="548" w:type="dxa"/>
            <w:tcBorders>
              <w:top w:val="single" w:sz="4" w:space="0" w:color="auto"/>
              <w:left w:val="single" w:sz="4" w:space="0" w:color="auto"/>
              <w:bottom w:val="single" w:sz="4" w:space="0" w:color="auto"/>
              <w:right w:val="single" w:sz="4" w:space="0" w:color="auto"/>
            </w:tcBorders>
          </w:tcPr>
          <w:p w:rsidR="00F418FB" w:rsidRPr="00E6045E" w:rsidRDefault="00F418FB" w:rsidP="00850A6B">
            <w:pPr>
              <w:autoSpaceDE w:val="0"/>
              <w:autoSpaceDN w:val="0"/>
              <w:adjustRightInd w:val="0"/>
              <w:spacing w:line="230" w:lineRule="auto"/>
              <w:jc w:val="center"/>
              <w:rPr>
                <w:kern w:val="2"/>
                <w:sz w:val="16"/>
                <w:szCs w:val="16"/>
              </w:rPr>
            </w:pPr>
            <w:r w:rsidRPr="00E6045E">
              <w:rPr>
                <w:kern w:val="2"/>
                <w:sz w:val="16"/>
                <w:szCs w:val="16"/>
              </w:rPr>
              <w:t>–</w:t>
            </w:r>
          </w:p>
        </w:tc>
        <w:tc>
          <w:tcPr>
            <w:tcW w:w="548" w:type="dxa"/>
            <w:tcBorders>
              <w:top w:val="single" w:sz="4" w:space="0" w:color="auto"/>
              <w:left w:val="single" w:sz="4" w:space="0" w:color="auto"/>
              <w:bottom w:val="single" w:sz="4" w:space="0" w:color="auto"/>
              <w:right w:val="single" w:sz="4" w:space="0" w:color="auto"/>
            </w:tcBorders>
          </w:tcPr>
          <w:p w:rsidR="00F418FB" w:rsidRPr="00E6045E" w:rsidRDefault="00F418FB" w:rsidP="00850A6B">
            <w:pPr>
              <w:autoSpaceDE w:val="0"/>
              <w:autoSpaceDN w:val="0"/>
              <w:adjustRightInd w:val="0"/>
              <w:spacing w:line="230" w:lineRule="auto"/>
              <w:jc w:val="center"/>
              <w:rPr>
                <w:kern w:val="2"/>
                <w:sz w:val="18"/>
                <w:szCs w:val="18"/>
              </w:rPr>
            </w:pPr>
            <w:r w:rsidRPr="00E6045E">
              <w:rPr>
                <w:kern w:val="2"/>
                <w:sz w:val="18"/>
                <w:szCs w:val="18"/>
              </w:rPr>
              <w:t>–</w:t>
            </w:r>
          </w:p>
        </w:tc>
        <w:tc>
          <w:tcPr>
            <w:tcW w:w="629" w:type="dxa"/>
            <w:tcBorders>
              <w:top w:val="single" w:sz="4" w:space="0" w:color="auto"/>
              <w:left w:val="single" w:sz="4" w:space="0" w:color="auto"/>
              <w:bottom w:val="single" w:sz="4" w:space="0" w:color="auto"/>
              <w:right w:val="single" w:sz="4" w:space="0" w:color="auto"/>
            </w:tcBorders>
          </w:tcPr>
          <w:p w:rsidR="00F418FB" w:rsidRPr="00E6045E" w:rsidRDefault="00F418FB" w:rsidP="00850A6B">
            <w:pPr>
              <w:autoSpaceDE w:val="0"/>
              <w:autoSpaceDN w:val="0"/>
              <w:adjustRightInd w:val="0"/>
              <w:spacing w:line="230" w:lineRule="auto"/>
              <w:jc w:val="center"/>
              <w:rPr>
                <w:kern w:val="2"/>
                <w:sz w:val="18"/>
                <w:szCs w:val="18"/>
              </w:rPr>
            </w:pPr>
            <w:r w:rsidRPr="00E6045E">
              <w:rPr>
                <w:kern w:val="2"/>
                <w:sz w:val="18"/>
                <w:szCs w:val="18"/>
              </w:rPr>
              <w:t>–</w:t>
            </w:r>
          </w:p>
        </w:tc>
        <w:tc>
          <w:tcPr>
            <w:tcW w:w="629" w:type="dxa"/>
            <w:tcBorders>
              <w:top w:val="single" w:sz="4" w:space="0" w:color="auto"/>
              <w:left w:val="single" w:sz="4" w:space="0" w:color="auto"/>
              <w:bottom w:val="single" w:sz="4" w:space="0" w:color="auto"/>
              <w:right w:val="single" w:sz="4" w:space="0" w:color="auto"/>
            </w:tcBorders>
          </w:tcPr>
          <w:p w:rsidR="00F418FB" w:rsidRPr="00E6045E" w:rsidRDefault="00F418FB" w:rsidP="00850A6B">
            <w:pPr>
              <w:autoSpaceDE w:val="0"/>
              <w:autoSpaceDN w:val="0"/>
              <w:adjustRightInd w:val="0"/>
              <w:spacing w:line="230" w:lineRule="auto"/>
              <w:jc w:val="center"/>
              <w:rPr>
                <w:kern w:val="2"/>
                <w:sz w:val="18"/>
                <w:szCs w:val="18"/>
              </w:rPr>
            </w:pPr>
            <w:r w:rsidRPr="00E6045E">
              <w:rPr>
                <w:kern w:val="2"/>
                <w:sz w:val="18"/>
                <w:szCs w:val="18"/>
              </w:rPr>
              <w:t>–</w:t>
            </w:r>
          </w:p>
        </w:tc>
        <w:tc>
          <w:tcPr>
            <w:tcW w:w="629" w:type="dxa"/>
            <w:tcBorders>
              <w:top w:val="single" w:sz="4" w:space="0" w:color="auto"/>
              <w:left w:val="single" w:sz="4" w:space="0" w:color="auto"/>
              <w:bottom w:val="single" w:sz="4" w:space="0" w:color="auto"/>
              <w:right w:val="single" w:sz="4" w:space="0" w:color="auto"/>
            </w:tcBorders>
          </w:tcPr>
          <w:p w:rsidR="00F418FB" w:rsidRPr="00E6045E" w:rsidRDefault="00F418FB" w:rsidP="00850A6B">
            <w:pPr>
              <w:autoSpaceDE w:val="0"/>
              <w:autoSpaceDN w:val="0"/>
              <w:adjustRightInd w:val="0"/>
              <w:spacing w:line="230" w:lineRule="auto"/>
              <w:jc w:val="center"/>
              <w:rPr>
                <w:kern w:val="2"/>
                <w:sz w:val="18"/>
                <w:szCs w:val="18"/>
              </w:rPr>
            </w:pPr>
            <w:r w:rsidRPr="00E6045E">
              <w:rPr>
                <w:kern w:val="2"/>
                <w:sz w:val="18"/>
                <w:szCs w:val="18"/>
              </w:rPr>
              <w:t>–</w:t>
            </w:r>
          </w:p>
        </w:tc>
        <w:tc>
          <w:tcPr>
            <w:tcW w:w="629" w:type="dxa"/>
            <w:tcBorders>
              <w:top w:val="single" w:sz="4" w:space="0" w:color="auto"/>
              <w:left w:val="single" w:sz="4" w:space="0" w:color="auto"/>
              <w:bottom w:val="single" w:sz="4" w:space="0" w:color="auto"/>
              <w:right w:val="single" w:sz="4" w:space="0" w:color="auto"/>
            </w:tcBorders>
          </w:tcPr>
          <w:p w:rsidR="00F418FB" w:rsidRPr="00E6045E" w:rsidRDefault="00F418FB" w:rsidP="00850A6B">
            <w:pPr>
              <w:autoSpaceDE w:val="0"/>
              <w:autoSpaceDN w:val="0"/>
              <w:adjustRightInd w:val="0"/>
              <w:spacing w:line="230" w:lineRule="auto"/>
              <w:jc w:val="center"/>
              <w:rPr>
                <w:kern w:val="2"/>
                <w:sz w:val="18"/>
                <w:szCs w:val="18"/>
              </w:rPr>
            </w:pPr>
            <w:r w:rsidRPr="00E6045E">
              <w:rPr>
                <w:kern w:val="2"/>
                <w:sz w:val="18"/>
                <w:szCs w:val="18"/>
              </w:rPr>
              <w:t>–</w:t>
            </w:r>
          </w:p>
        </w:tc>
        <w:tc>
          <w:tcPr>
            <w:tcW w:w="629" w:type="dxa"/>
            <w:tcBorders>
              <w:top w:val="single" w:sz="4" w:space="0" w:color="auto"/>
              <w:left w:val="single" w:sz="4" w:space="0" w:color="auto"/>
              <w:bottom w:val="single" w:sz="4" w:space="0" w:color="auto"/>
              <w:right w:val="single" w:sz="4" w:space="0" w:color="auto"/>
            </w:tcBorders>
          </w:tcPr>
          <w:p w:rsidR="00F418FB" w:rsidRPr="00E6045E" w:rsidRDefault="00F418FB" w:rsidP="00850A6B">
            <w:pPr>
              <w:autoSpaceDE w:val="0"/>
              <w:autoSpaceDN w:val="0"/>
              <w:adjustRightInd w:val="0"/>
              <w:spacing w:line="230" w:lineRule="auto"/>
              <w:jc w:val="center"/>
              <w:rPr>
                <w:kern w:val="2"/>
                <w:sz w:val="18"/>
                <w:szCs w:val="18"/>
              </w:rPr>
            </w:pPr>
            <w:r w:rsidRPr="00E6045E">
              <w:rPr>
                <w:kern w:val="2"/>
                <w:sz w:val="18"/>
                <w:szCs w:val="18"/>
              </w:rPr>
              <w:t>–</w:t>
            </w:r>
          </w:p>
        </w:tc>
      </w:tr>
      <w:tr w:rsidR="00F418FB" w:rsidRPr="00E6045E" w:rsidTr="00F41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7" w:type="dxa"/>
            <w:vMerge/>
            <w:tcBorders>
              <w:left w:val="single" w:sz="4" w:space="0" w:color="auto"/>
              <w:right w:val="single" w:sz="4" w:space="0" w:color="auto"/>
            </w:tcBorders>
          </w:tcPr>
          <w:p w:rsidR="00F418FB" w:rsidRPr="00E6045E" w:rsidRDefault="00F418FB" w:rsidP="00850A6B">
            <w:pPr>
              <w:autoSpaceDE w:val="0"/>
              <w:autoSpaceDN w:val="0"/>
              <w:adjustRightInd w:val="0"/>
              <w:spacing w:line="230" w:lineRule="auto"/>
              <w:jc w:val="center"/>
              <w:rPr>
                <w:kern w:val="2"/>
                <w:sz w:val="18"/>
                <w:szCs w:val="18"/>
              </w:rPr>
            </w:pPr>
          </w:p>
        </w:tc>
        <w:tc>
          <w:tcPr>
            <w:tcW w:w="2100" w:type="dxa"/>
            <w:vMerge/>
            <w:tcBorders>
              <w:left w:val="single" w:sz="4" w:space="0" w:color="auto"/>
              <w:right w:val="single" w:sz="4" w:space="0" w:color="auto"/>
            </w:tcBorders>
            <w:hideMark/>
          </w:tcPr>
          <w:p w:rsidR="00F418FB" w:rsidRPr="00E6045E" w:rsidRDefault="00F418FB" w:rsidP="00850A6B">
            <w:pPr>
              <w:autoSpaceDE w:val="0"/>
              <w:autoSpaceDN w:val="0"/>
              <w:adjustRightInd w:val="0"/>
              <w:spacing w:line="230" w:lineRule="auto"/>
              <w:rPr>
                <w:bCs/>
                <w:kern w:val="2"/>
                <w:sz w:val="18"/>
                <w:szCs w:val="18"/>
              </w:rPr>
            </w:pPr>
          </w:p>
        </w:tc>
        <w:tc>
          <w:tcPr>
            <w:tcW w:w="2174" w:type="dxa"/>
            <w:vMerge/>
            <w:tcBorders>
              <w:left w:val="single" w:sz="4" w:space="0" w:color="auto"/>
              <w:right w:val="single" w:sz="4" w:space="0" w:color="auto"/>
            </w:tcBorders>
            <w:hideMark/>
          </w:tcPr>
          <w:p w:rsidR="00F418FB" w:rsidRPr="00E6045E" w:rsidRDefault="00F418FB" w:rsidP="00850A6B">
            <w:pPr>
              <w:autoSpaceDE w:val="0"/>
              <w:autoSpaceDN w:val="0"/>
              <w:adjustRightInd w:val="0"/>
              <w:spacing w:line="230" w:lineRule="auto"/>
              <w:rPr>
                <w:kern w:val="2"/>
                <w:sz w:val="18"/>
                <w:szCs w:val="18"/>
              </w:rPr>
            </w:pPr>
          </w:p>
        </w:tc>
        <w:tc>
          <w:tcPr>
            <w:tcW w:w="560"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jc w:val="center"/>
              <w:rPr>
                <w:kern w:val="2"/>
                <w:sz w:val="18"/>
                <w:szCs w:val="18"/>
              </w:rPr>
            </w:pPr>
            <w:r w:rsidRPr="00E6045E">
              <w:rPr>
                <w:kern w:val="2"/>
                <w:sz w:val="18"/>
                <w:szCs w:val="18"/>
              </w:rPr>
              <w:t>951</w:t>
            </w:r>
          </w:p>
        </w:tc>
        <w:tc>
          <w:tcPr>
            <w:tcW w:w="499"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jc w:val="center"/>
            </w:pPr>
            <w:r w:rsidRPr="00E6045E">
              <w:rPr>
                <w:kern w:val="2"/>
                <w:sz w:val="18"/>
                <w:szCs w:val="18"/>
              </w:rPr>
              <w:t>X</w:t>
            </w:r>
          </w:p>
        </w:tc>
        <w:tc>
          <w:tcPr>
            <w:tcW w:w="863"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jc w:val="center"/>
            </w:pPr>
            <w:r w:rsidRPr="00E6045E">
              <w:rPr>
                <w:kern w:val="2"/>
                <w:sz w:val="18"/>
                <w:szCs w:val="18"/>
              </w:rPr>
              <w:t>X</w:t>
            </w:r>
          </w:p>
        </w:tc>
        <w:tc>
          <w:tcPr>
            <w:tcW w:w="499"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jc w:val="center"/>
            </w:pPr>
            <w:r w:rsidRPr="00E6045E">
              <w:rPr>
                <w:kern w:val="2"/>
                <w:sz w:val="18"/>
                <w:szCs w:val="18"/>
              </w:rPr>
              <w:t>X</w:t>
            </w:r>
          </w:p>
        </w:tc>
        <w:tc>
          <w:tcPr>
            <w:tcW w:w="849"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jc w:val="center"/>
            </w:pPr>
            <w:r w:rsidRPr="00E6045E">
              <w:rPr>
                <w:kern w:val="2"/>
                <w:sz w:val="18"/>
                <w:szCs w:val="18"/>
              </w:rPr>
              <w:t>–</w:t>
            </w:r>
          </w:p>
        </w:tc>
        <w:tc>
          <w:tcPr>
            <w:tcW w:w="558"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jc w:val="center"/>
            </w:pPr>
            <w:r w:rsidRPr="00E6045E">
              <w:rPr>
                <w:kern w:val="2"/>
                <w:sz w:val="18"/>
                <w:szCs w:val="18"/>
              </w:rPr>
              <w:t>–</w:t>
            </w:r>
          </w:p>
        </w:tc>
        <w:tc>
          <w:tcPr>
            <w:tcW w:w="492"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jc w:val="center"/>
            </w:pPr>
            <w:r w:rsidRPr="00E6045E">
              <w:rPr>
                <w:kern w:val="2"/>
                <w:sz w:val="18"/>
                <w:szCs w:val="18"/>
              </w:rPr>
              <w:t>–</w:t>
            </w:r>
          </w:p>
        </w:tc>
        <w:tc>
          <w:tcPr>
            <w:tcW w:w="548"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spacing w:line="230" w:lineRule="auto"/>
              <w:jc w:val="center"/>
              <w:rPr>
                <w:kern w:val="2"/>
                <w:sz w:val="18"/>
                <w:szCs w:val="18"/>
              </w:rPr>
            </w:pPr>
            <w:r w:rsidRPr="00E6045E">
              <w:rPr>
                <w:kern w:val="2"/>
                <w:sz w:val="18"/>
                <w:szCs w:val="18"/>
              </w:rPr>
              <w:t>–</w:t>
            </w:r>
          </w:p>
        </w:tc>
        <w:tc>
          <w:tcPr>
            <w:tcW w:w="547"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spacing w:line="230" w:lineRule="auto"/>
              <w:jc w:val="center"/>
              <w:rPr>
                <w:kern w:val="2"/>
                <w:sz w:val="18"/>
                <w:szCs w:val="18"/>
              </w:rPr>
            </w:pPr>
            <w:r w:rsidRPr="00E6045E">
              <w:rPr>
                <w:kern w:val="2"/>
                <w:sz w:val="18"/>
                <w:szCs w:val="18"/>
              </w:rPr>
              <w:t>–</w:t>
            </w:r>
          </w:p>
        </w:tc>
        <w:tc>
          <w:tcPr>
            <w:tcW w:w="548"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spacing w:line="230" w:lineRule="auto"/>
              <w:jc w:val="center"/>
              <w:rPr>
                <w:kern w:val="2"/>
                <w:sz w:val="18"/>
                <w:szCs w:val="18"/>
              </w:rPr>
            </w:pPr>
            <w:r w:rsidRPr="00E6045E">
              <w:rPr>
                <w:kern w:val="2"/>
                <w:sz w:val="18"/>
                <w:szCs w:val="18"/>
              </w:rPr>
              <w:t>–</w:t>
            </w:r>
          </w:p>
        </w:tc>
        <w:tc>
          <w:tcPr>
            <w:tcW w:w="548"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spacing w:line="230" w:lineRule="auto"/>
              <w:jc w:val="center"/>
              <w:rPr>
                <w:kern w:val="2"/>
                <w:sz w:val="16"/>
                <w:szCs w:val="16"/>
              </w:rPr>
            </w:pPr>
            <w:r w:rsidRPr="00E6045E">
              <w:rPr>
                <w:kern w:val="2"/>
                <w:sz w:val="16"/>
                <w:szCs w:val="16"/>
              </w:rPr>
              <w:t>–</w:t>
            </w:r>
          </w:p>
        </w:tc>
        <w:tc>
          <w:tcPr>
            <w:tcW w:w="548"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spacing w:line="230" w:lineRule="auto"/>
              <w:jc w:val="center"/>
              <w:rPr>
                <w:kern w:val="2"/>
                <w:sz w:val="18"/>
                <w:szCs w:val="18"/>
              </w:rPr>
            </w:pPr>
            <w:r w:rsidRPr="00E6045E">
              <w:rPr>
                <w:kern w:val="2"/>
                <w:sz w:val="18"/>
                <w:szCs w:val="18"/>
              </w:rPr>
              <w:t>–</w:t>
            </w:r>
          </w:p>
        </w:tc>
        <w:tc>
          <w:tcPr>
            <w:tcW w:w="629"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spacing w:line="230" w:lineRule="auto"/>
              <w:jc w:val="center"/>
              <w:rPr>
                <w:kern w:val="2"/>
                <w:sz w:val="18"/>
                <w:szCs w:val="18"/>
              </w:rPr>
            </w:pPr>
            <w:r w:rsidRPr="00E6045E">
              <w:rPr>
                <w:kern w:val="2"/>
                <w:sz w:val="18"/>
                <w:szCs w:val="18"/>
              </w:rPr>
              <w:t>–</w:t>
            </w:r>
          </w:p>
        </w:tc>
        <w:tc>
          <w:tcPr>
            <w:tcW w:w="629"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spacing w:line="230" w:lineRule="auto"/>
              <w:jc w:val="center"/>
              <w:rPr>
                <w:kern w:val="2"/>
                <w:sz w:val="18"/>
                <w:szCs w:val="18"/>
              </w:rPr>
            </w:pPr>
            <w:r w:rsidRPr="00E6045E">
              <w:rPr>
                <w:kern w:val="2"/>
                <w:sz w:val="18"/>
                <w:szCs w:val="18"/>
              </w:rPr>
              <w:t>–</w:t>
            </w:r>
          </w:p>
        </w:tc>
        <w:tc>
          <w:tcPr>
            <w:tcW w:w="629"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spacing w:line="230" w:lineRule="auto"/>
              <w:jc w:val="center"/>
              <w:rPr>
                <w:kern w:val="2"/>
                <w:sz w:val="18"/>
                <w:szCs w:val="18"/>
              </w:rPr>
            </w:pPr>
            <w:r w:rsidRPr="00E6045E">
              <w:rPr>
                <w:kern w:val="2"/>
                <w:sz w:val="18"/>
                <w:szCs w:val="18"/>
              </w:rPr>
              <w:t>–</w:t>
            </w:r>
          </w:p>
        </w:tc>
        <w:tc>
          <w:tcPr>
            <w:tcW w:w="629"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spacing w:line="230" w:lineRule="auto"/>
              <w:jc w:val="center"/>
              <w:rPr>
                <w:kern w:val="2"/>
                <w:sz w:val="18"/>
                <w:szCs w:val="18"/>
              </w:rPr>
            </w:pPr>
            <w:r w:rsidRPr="00E6045E">
              <w:rPr>
                <w:kern w:val="2"/>
                <w:sz w:val="18"/>
                <w:szCs w:val="18"/>
              </w:rPr>
              <w:t>–</w:t>
            </w:r>
          </w:p>
        </w:tc>
        <w:tc>
          <w:tcPr>
            <w:tcW w:w="629"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spacing w:line="230" w:lineRule="auto"/>
              <w:jc w:val="center"/>
              <w:rPr>
                <w:kern w:val="2"/>
                <w:sz w:val="18"/>
                <w:szCs w:val="18"/>
              </w:rPr>
            </w:pPr>
            <w:r w:rsidRPr="00E6045E">
              <w:rPr>
                <w:kern w:val="2"/>
                <w:sz w:val="18"/>
                <w:szCs w:val="18"/>
              </w:rPr>
              <w:t>–</w:t>
            </w:r>
          </w:p>
        </w:tc>
      </w:tr>
      <w:tr w:rsidR="00F418FB" w:rsidRPr="00E6045E" w:rsidTr="00F41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7" w:type="dxa"/>
            <w:vMerge/>
            <w:tcBorders>
              <w:left w:val="single" w:sz="4" w:space="0" w:color="auto"/>
              <w:right w:val="single" w:sz="4" w:space="0" w:color="auto"/>
            </w:tcBorders>
          </w:tcPr>
          <w:p w:rsidR="00F418FB" w:rsidRPr="00E6045E" w:rsidRDefault="00F418FB" w:rsidP="00850A6B">
            <w:pPr>
              <w:spacing w:line="230" w:lineRule="auto"/>
              <w:rPr>
                <w:bCs/>
                <w:kern w:val="2"/>
                <w:sz w:val="18"/>
                <w:szCs w:val="18"/>
              </w:rPr>
            </w:pPr>
          </w:p>
        </w:tc>
        <w:tc>
          <w:tcPr>
            <w:tcW w:w="2100" w:type="dxa"/>
            <w:vMerge/>
            <w:tcBorders>
              <w:left w:val="single" w:sz="4" w:space="0" w:color="auto"/>
              <w:right w:val="single" w:sz="4" w:space="0" w:color="auto"/>
            </w:tcBorders>
            <w:vAlign w:val="center"/>
            <w:hideMark/>
          </w:tcPr>
          <w:p w:rsidR="00F418FB" w:rsidRPr="00E6045E" w:rsidRDefault="00F418FB" w:rsidP="00850A6B">
            <w:pPr>
              <w:spacing w:line="230" w:lineRule="auto"/>
              <w:rPr>
                <w:bCs/>
                <w:kern w:val="2"/>
                <w:sz w:val="18"/>
                <w:szCs w:val="18"/>
              </w:rPr>
            </w:pPr>
          </w:p>
        </w:tc>
        <w:tc>
          <w:tcPr>
            <w:tcW w:w="2174" w:type="dxa"/>
            <w:vMerge/>
            <w:tcBorders>
              <w:left w:val="single" w:sz="4" w:space="0" w:color="auto"/>
              <w:right w:val="single" w:sz="4" w:space="0" w:color="auto"/>
            </w:tcBorders>
            <w:vAlign w:val="center"/>
            <w:hideMark/>
          </w:tcPr>
          <w:p w:rsidR="00F418FB" w:rsidRPr="00E6045E" w:rsidRDefault="00F418FB" w:rsidP="00850A6B">
            <w:pPr>
              <w:spacing w:line="230" w:lineRule="auto"/>
              <w:rPr>
                <w:kern w:val="2"/>
                <w:sz w:val="18"/>
                <w:szCs w:val="18"/>
              </w:rPr>
            </w:pPr>
          </w:p>
        </w:tc>
        <w:tc>
          <w:tcPr>
            <w:tcW w:w="560"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jc w:val="center"/>
              <w:rPr>
                <w:kern w:val="2"/>
                <w:sz w:val="18"/>
                <w:szCs w:val="18"/>
              </w:rPr>
            </w:pPr>
            <w:r w:rsidRPr="00E6045E">
              <w:rPr>
                <w:kern w:val="2"/>
                <w:sz w:val="18"/>
                <w:szCs w:val="18"/>
              </w:rPr>
              <w:t>951</w:t>
            </w:r>
          </w:p>
        </w:tc>
        <w:tc>
          <w:tcPr>
            <w:tcW w:w="499"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jc w:val="center"/>
            </w:pPr>
            <w:r w:rsidRPr="00E6045E">
              <w:rPr>
                <w:kern w:val="2"/>
                <w:sz w:val="18"/>
                <w:szCs w:val="18"/>
              </w:rPr>
              <w:t>X</w:t>
            </w:r>
          </w:p>
        </w:tc>
        <w:tc>
          <w:tcPr>
            <w:tcW w:w="863"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jc w:val="center"/>
            </w:pPr>
            <w:r w:rsidRPr="00E6045E">
              <w:rPr>
                <w:kern w:val="2"/>
                <w:sz w:val="18"/>
                <w:szCs w:val="18"/>
              </w:rPr>
              <w:t>X</w:t>
            </w:r>
          </w:p>
        </w:tc>
        <w:tc>
          <w:tcPr>
            <w:tcW w:w="499"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jc w:val="center"/>
            </w:pPr>
            <w:r w:rsidRPr="00E6045E">
              <w:rPr>
                <w:kern w:val="2"/>
                <w:sz w:val="18"/>
                <w:szCs w:val="18"/>
              </w:rPr>
              <w:t>X</w:t>
            </w:r>
          </w:p>
        </w:tc>
        <w:tc>
          <w:tcPr>
            <w:tcW w:w="849"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jc w:val="center"/>
            </w:pPr>
            <w:r w:rsidRPr="00E6045E">
              <w:rPr>
                <w:kern w:val="2"/>
                <w:sz w:val="18"/>
                <w:szCs w:val="18"/>
              </w:rPr>
              <w:t>–</w:t>
            </w:r>
          </w:p>
        </w:tc>
        <w:tc>
          <w:tcPr>
            <w:tcW w:w="558"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jc w:val="center"/>
            </w:pPr>
            <w:r w:rsidRPr="00E6045E">
              <w:rPr>
                <w:kern w:val="2"/>
                <w:sz w:val="18"/>
                <w:szCs w:val="18"/>
              </w:rPr>
              <w:t>–</w:t>
            </w:r>
          </w:p>
        </w:tc>
        <w:tc>
          <w:tcPr>
            <w:tcW w:w="492"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jc w:val="center"/>
            </w:pPr>
            <w:r w:rsidRPr="00E6045E">
              <w:rPr>
                <w:kern w:val="2"/>
                <w:sz w:val="18"/>
                <w:szCs w:val="18"/>
              </w:rPr>
              <w:t>–</w:t>
            </w:r>
          </w:p>
        </w:tc>
        <w:tc>
          <w:tcPr>
            <w:tcW w:w="548"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spacing w:line="230" w:lineRule="auto"/>
              <w:jc w:val="center"/>
              <w:rPr>
                <w:kern w:val="2"/>
                <w:sz w:val="18"/>
                <w:szCs w:val="18"/>
              </w:rPr>
            </w:pPr>
            <w:r w:rsidRPr="00E6045E">
              <w:rPr>
                <w:kern w:val="2"/>
                <w:sz w:val="18"/>
                <w:szCs w:val="18"/>
              </w:rPr>
              <w:t>–</w:t>
            </w:r>
          </w:p>
        </w:tc>
        <w:tc>
          <w:tcPr>
            <w:tcW w:w="547"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spacing w:line="230" w:lineRule="auto"/>
              <w:jc w:val="center"/>
              <w:rPr>
                <w:kern w:val="2"/>
                <w:sz w:val="18"/>
                <w:szCs w:val="18"/>
              </w:rPr>
            </w:pPr>
            <w:r w:rsidRPr="00E6045E">
              <w:rPr>
                <w:kern w:val="2"/>
                <w:sz w:val="18"/>
                <w:szCs w:val="18"/>
              </w:rPr>
              <w:t>–</w:t>
            </w:r>
          </w:p>
        </w:tc>
        <w:tc>
          <w:tcPr>
            <w:tcW w:w="548"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spacing w:line="230" w:lineRule="auto"/>
              <w:jc w:val="center"/>
              <w:rPr>
                <w:kern w:val="2"/>
                <w:sz w:val="18"/>
                <w:szCs w:val="18"/>
              </w:rPr>
            </w:pPr>
            <w:r w:rsidRPr="00E6045E">
              <w:rPr>
                <w:kern w:val="2"/>
                <w:sz w:val="18"/>
                <w:szCs w:val="18"/>
              </w:rPr>
              <w:t>–</w:t>
            </w:r>
          </w:p>
        </w:tc>
        <w:tc>
          <w:tcPr>
            <w:tcW w:w="548"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spacing w:line="230" w:lineRule="auto"/>
              <w:jc w:val="center"/>
              <w:rPr>
                <w:kern w:val="2"/>
                <w:sz w:val="16"/>
                <w:szCs w:val="16"/>
              </w:rPr>
            </w:pPr>
            <w:r w:rsidRPr="00E6045E">
              <w:rPr>
                <w:kern w:val="2"/>
                <w:sz w:val="16"/>
                <w:szCs w:val="16"/>
              </w:rPr>
              <w:t>–</w:t>
            </w:r>
          </w:p>
        </w:tc>
        <w:tc>
          <w:tcPr>
            <w:tcW w:w="548"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spacing w:line="230" w:lineRule="auto"/>
              <w:jc w:val="center"/>
              <w:rPr>
                <w:kern w:val="2"/>
                <w:sz w:val="18"/>
                <w:szCs w:val="18"/>
              </w:rPr>
            </w:pPr>
            <w:r w:rsidRPr="00E6045E">
              <w:rPr>
                <w:kern w:val="2"/>
                <w:sz w:val="18"/>
                <w:szCs w:val="18"/>
              </w:rPr>
              <w:t>–</w:t>
            </w:r>
          </w:p>
        </w:tc>
        <w:tc>
          <w:tcPr>
            <w:tcW w:w="629"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spacing w:line="230" w:lineRule="auto"/>
              <w:jc w:val="center"/>
              <w:rPr>
                <w:kern w:val="2"/>
                <w:sz w:val="18"/>
                <w:szCs w:val="18"/>
              </w:rPr>
            </w:pPr>
            <w:r w:rsidRPr="00E6045E">
              <w:rPr>
                <w:kern w:val="2"/>
                <w:sz w:val="18"/>
                <w:szCs w:val="18"/>
              </w:rPr>
              <w:t>–</w:t>
            </w:r>
          </w:p>
        </w:tc>
        <w:tc>
          <w:tcPr>
            <w:tcW w:w="629"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spacing w:line="230" w:lineRule="auto"/>
              <w:jc w:val="center"/>
              <w:rPr>
                <w:kern w:val="2"/>
                <w:sz w:val="18"/>
                <w:szCs w:val="18"/>
              </w:rPr>
            </w:pPr>
            <w:r w:rsidRPr="00E6045E">
              <w:rPr>
                <w:kern w:val="2"/>
                <w:sz w:val="18"/>
                <w:szCs w:val="18"/>
              </w:rPr>
              <w:t>–</w:t>
            </w:r>
          </w:p>
        </w:tc>
        <w:tc>
          <w:tcPr>
            <w:tcW w:w="629"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spacing w:line="230" w:lineRule="auto"/>
              <w:jc w:val="center"/>
              <w:rPr>
                <w:kern w:val="2"/>
                <w:sz w:val="18"/>
                <w:szCs w:val="18"/>
              </w:rPr>
            </w:pPr>
            <w:r w:rsidRPr="00E6045E">
              <w:rPr>
                <w:kern w:val="2"/>
                <w:sz w:val="18"/>
                <w:szCs w:val="18"/>
              </w:rPr>
              <w:t>–</w:t>
            </w:r>
          </w:p>
        </w:tc>
        <w:tc>
          <w:tcPr>
            <w:tcW w:w="629"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spacing w:line="230" w:lineRule="auto"/>
              <w:jc w:val="center"/>
              <w:rPr>
                <w:kern w:val="2"/>
                <w:sz w:val="18"/>
                <w:szCs w:val="18"/>
              </w:rPr>
            </w:pPr>
            <w:r w:rsidRPr="00E6045E">
              <w:rPr>
                <w:kern w:val="2"/>
                <w:sz w:val="18"/>
                <w:szCs w:val="18"/>
              </w:rPr>
              <w:t>–</w:t>
            </w:r>
          </w:p>
        </w:tc>
        <w:tc>
          <w:tcPr>
            <w:tcW w:w="629"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spacing w:line="230" w:lineRule="auto"/>
              <w:jc w:val="center"/>
              <w:rPr>
                <w:kern w:val="2"/>
                <w:sz w:val="18"/>
                <w:szCs w:val="18"/>
              </w:rPr>
            </w:pPr>
            <w:r w:rsidRPr="00E6045E">
              <w:rPr>
                <w:kern w:val="2"/>
                <w:sz w:val="18"/>
                <w:szCs w:val="18"/>
              </w:rPr>
              <w:t>–</w:t>
            </w:r>
          </w:p>
        </w:tc>
      </w:tr>
      <w:tr w:rsidR="00B343DE" w:rsidRPr="00E6045E" w:rsidTr="00F41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7" w:type="dxa"/>
            <w:vMerge w:val="restart"/>
            <w:tcBorders>
              <w:top w:val="single" w:sz="4" w:space="0" w:color="auto"/>
              <w:left w:val="single" w:sz="4" w:space="0" w:color="auto"/>
              <w:right w:val="single" w:sz="4" w:space="0" w:color="auto"/>
            </w:tcBorders>
          </w:tcPr>
          <w:p w:rsidR="00B343DE" w:rsidRPr="00E6045E" w:rsidRDefault="00B343DE" w:rsidP="00850A6B">
            <w:pPr>
              <w:autoSpaceDE w:val="0"/>
              <w:autoSpaceDN w:val="0"/>
              <w:adjustRightInd w:val="0"/>
              <w:spacing w:line="230" w:lineRule="auto"/>
              <w:jc w:val="center"/>
              <w:rPr>
                <w:rFonts w:eastAsia="Calibri"/>
                <w:kern w:val="2"/>
                <w:sz w:val="18"/>
                <w:szCs w:val="18"/>
                <w:lang w:eastAsia="en-US"/>
              </w:rPr>
            </w:pPr>
            <w:r w:rsidRPr="00E6045E">
              <w:rPr>
                <w:rFonts w:eastAsia="Calibri"/>
                <w:kern w:val="2"/>
                <w:sz w:val="18"/>
                <w:szCs w:val="18"/>
                <w:lang w:eastAsia="en-US"/>
              </w:rPr>
              <w:t>5.</w:t>
            </w:r>
          </w:p>
        </w:tc>
        <w:tc>
          <w:tcPr>
            <w:tcW w:w="2100" w:type="dxa"/>
            <w:vMerge w:val="restart"/>
            <w:tcBorders>
              <w:top w:val="single" w:sz="4" w:space="0" w:color="auto"/>
              <w:left w:val="single" w:sz="4" w:space="0" w:color="auto"/>
              <w:right w:val="single" w:sz="4" w:space="0" w:color="auto"/>
            </w:tcBorders>
          </w:tcPr>
          <w:p w:rsidR="00B343DE" w:rsidRPr="00E6045E" w:rsidRDefault="00B343DE" w:rsidP="00850A6B">
            <w:pPr>
              <w:autoSpaceDE w:val="0"/>
              <w:autoSpaceDN w:val="0"/>
              <w:adjustRightInd w:val="0"/>
              <w:spacing w:line="230" w:lineRule="auto"/>
              <w:rPr>
                <w:rFonts w:eastAsia="Calibri"/>
                <w:kern w:val="2"/>
                <w:sz w:val="18"/>
                <w:szCs w:val="18"/>
                <w:lang w:eastAsia="en-US"/>
              </w:rPr>
            </w:pPr>
            <w:r w:rsidRPr="00E6045E">
              <w:rPr>
                <w:rFonts w:eastAsia="Calibri"/>
                <w:kern w:val="2"/>
                <w:sz w:val="18"/>
                <w:szCs w:val="18"/>
                <w:lang w:eastAsia="en-US"/>
              </w:rPr>
              <w:t xml:space="preserve">Основное мероприятие 1.3. </w:t>
            </w:r>
            <w:r w:rsidRPr="00E6045E">
              <w:rPr>
                <w:rFonts w:eastAsia="Calibri"/>
                <w:bCs/>
                <w:kern w:val="2"/>
                <w:sz w:val="18"/>
                <w:szCs w:val="18"/>
                <w:lang w:eastAsia="en-US"/>
              </w:rPr>
              <w:t xml:space="preserve">Развитие </w:t>
            </w:r>
            <w:proofErr w:type="spellStart"/>
            <w:r w:rsidRPr="00E6045E">
              <w:rPr>
                <w:rFonts w:eastAsia="Calibri"/>
                <w:bCs/>
                <w:kern w:val="2"/>
                <w:sz w:val="18"/>
                <w:szCs w:val="18"/>
                <w:lang w:eastAsia="en-US"/>
              </w:rPr>
              <w:t>культурно-досуговой</w:t>
            </w:r>
            <w:proofErr w:type="spellEnd"/>
            <w:r w:rsidRPr="00E6045E">
              <w:rPr>
                <w:rFonts w:eastAsia="Calibri"/>
                <w:bCs/>
                <w:kern w:val="2"/>
                <w:sz w:val="18"/>
                <w:szCs w:val="18"/>
                <w:lang w:eastAsia="en-US"/>
              </w:rPr>
              <w:t xml:space="preserve"> деятельности</w:t>
            </w:r>
          </w:p>
        </w:tc>
        <w:tc>
          <w:tcPr>
            <w:tcW w:w="2174" w:type="dxa"/>
            <w:tcBorders>
              <w:top w:val="single" w:sz="4" w:space="0" w:color="auto"/>
              <w:left w:val="single" w:sz="4" w:space="0" w:color="auto"/>
              <w:bottom w:val="single" w:sz="4" w:space="0" w:color="auto"/>
              <w:right w:val="single" w:sz="4" w:space="0" w:color="auto"/>
            </w:tcBorders>
          </w:tcPr>
          <w:p w:rsidR="00B343DE" w:rsidRPr="00E6045E" w:rsidRDefault="00B343DE" w:rsidP="00850A6B">
            <w:pPr>
              <w:autoSpaceDE w:val="0"/>
              <w:autoSpaceDN w:val="0"/>
              <w:adjustRightInd w:val="0"/>
              <w:spacing w:line="233" w:lineRule="auto"/>
              <w:rPr>
                <w:kern w:val="2"/>
                <w:sz w:val="18"/>
                <w:szCs w:val="18"/>
              </w:rPr>
            </w:pPr>
            <w:r w:rsidRPr="00E6045E">
              <w:rPr>
                <w:kern w:val="2"/>
                <w:sz w:val="18"/>
                <w:szCs w:val="18"/>
              </w:rPr>
              <w:t xml:space="preserve">всего </w:t>
            </w:r>
          </w:p>
          <w:p w:rsidR="00B343DE" w:rsidRPr="00E6045E" w:rsidRDefault="00B343DE" w:rsidP="00850A6B">
            <w:pPr>
              <w:autoSpaceDE w:val="0"/>
              <w:autoSpaceDN w:val="0"/>
              <w:adjustRightInd w:val="0"/>
              <w:spacing w:line="233" w:lineRule="auto"/>
              <w:rPr>
                <w:kern w:val="2"/>
                <w:sz w:val="18"/>
                <w:szCs w:val="18"/>
              </w:rPr>
            </w:pPr>
            <w:r w:rsidRPr="00E6045E">
              <w:rPr>
                <w:kern w:val="2"/>
                <w:sz w:val="18"/>
                <w:szCs w:val="18"/>
              </w:rPr>
              <w:t>в том числе:</w:t>
            </w:r>
          </w:p>
        </w:tc>
        <w:tc>
          <w:tcPr>
            <w:tcW w:w="560" w:type="dxa"/>
            <w:tcBorders>
              <w:top w:val="single" w:sz="4" w:space="0" w:color="auto"/>
              <w:left w:val="single" w:sz="4" w:space="0" w:color="auto"/>
              <w:bottom w:val="single" w:sz="4" w:space="0" w:color="auto"/>
              <w:right w:val="single" w:sz="4" w:space="0" w:color="auto"/>
            </w:tcBorders>
          </w:tcPr>
          <w:p w:rsidR="00B343DE" w:rsidRPr="00E6045E" w:rsidRDefault="00B343DE" w:rsidP="00850A6B">
            <w:pPr>
              <w:autoSpaceDE w:val="0"/>
              <w:autoSpaceDN w:val="0"/>
              <w:adjustRightInd w:val="0"/>
              <w:jc w:val="center"/>
              <w:rPr>
                <w:kern w:val="2"/>
                <w:sz w:val="18"/>
                <w:szCs w:val="18"/>
              </w:rPr>
            </w:pPr>
            <w:r w:rsidRPr="00E6045E">
              <w:rPr>
                <w:kern w:val="2"/>
                <w:sz w:val="18"/>
                <w:szCs w:val="18"/>
              </w:rPr>
              <w:t>951</w:t>
            </w:r>
          </w:p>
        </w:tc>
        <w:tc>
          <w:tcPr>
            <w:tcW w:w="499" w:type="dxa"/>
            <w:tcBorders>
              <w:top w:val="single" w:sz="4" w:space="0" w:color="auto"/>
              <w:left w:val="single" w:sz="4" w:space="0" w:color="auto"/>
              <w:bottom w:val="single" w:sz="4" w:space="0" w:color="auto"/>
              <w:right w:val="single" w:sz="4" w:space="0" w:color="auto"/>
            </w:tcBorders>
          </w:tcPr>
          <w:p w:rsidR="00B343DE" w:rsidRPr="00E6045E" w:rsidRDefault="00B343DE" w:rsidP="00850A6B">
            <w:pPr>
              <w:autoSpaceDE w:val="0"/>
              <w:autoSpaceDN w:val="0"/>
              <w:adjustRightInd w:val="0"/>
              <w:spacing w:line="233" w:lineRule="auto"/>
              <w:jc w:val="center"/>
              <w:rPr>
                <w:kern w:val="2"/>
                <w:sz w:val="18"/>
                <w:szCs w:val="18"/>
              </w:rPr>
            </w:pPr>
            <w:r w:rsidRPr="00E6045E">
              <w:rPr>
                <w:kern w:val="2"/>
                <w:sz w:val="18"/>
                <w:szCs w:val="18"/>
              </w:rPr>
              <w:t>X</w:t>
            </w:r>
          </w:p>
        </w:tc>
        <w:tc>
          <w:tcPr>
            <w:tcW w:w="863" w:type="dxa"/>
            <w:tcBorders>
              <w:top w:val="single" w:sz="4" w:space="0" w:color="auto"/>
              <w:left w:val="single" w:sz="4" w:space="0" w:color="auto"/>
              <w:bottom w:val="single" w:sz="4" w:space="0" w:color="auto"/>
              <w:right w:val="single" w:sz="4" w:space="0" w:color="auto"/>
            </w:tcBorders>
          </w:tcPr>
          <w:p w:rsidR="00B343DE" w:rsidRPr="00E6045E" w:rsidRDefault="00B343DE" w:rsidP="00850A6B">
            <w:pPr>
              <w:autoSpaceDE w:val="0"/>
              <w:autoSpaceDN w:val="0"/>
              <w:adjustRightInd w:val="0"/>
              <w:spacing w:line="233" w:lineRule="auto"/>
              <w:ind w:left="-57" w:right="-57"/>
              <w:jc w:val="center"/>
              <w:rPr>
                <w:spacing w:val="-18"/>
                <w:kern w:val="2"/>
                <w:sz w:val="18"/>
                <w:szCs w:val="18"/>
              </w:rPr>
            </w:pPr>
            <w:r w:rsidRPr="00E6045E">
              <w:rPr>
                <w:spacing w:val="-18"/>
                <w:kern w:val="2"/>
                <w:sz w:val="18"/>
                <w:szCs w:val="18"/>
              </w:rPr>
              <w:t>X</w:t>
            </w:r>
          </w:p>
        </w:tc>
        <w:tc>
          <w:tcPr>
            <w:tcW w:w="499" w:type="dxa"/>
            <w:tcBorders>
              <w:top w:val="single" w:sz="4" w:space="0" w:color="auto"/>
              <w:left w:val="single" w:sz="4" w:space="0" w:color="auto"/>
              <w:bottom w:val="single" w:sz="4" w:space="0" w:color="auto"/>
              <w:right w:val="single" w:sz="4" w:space="0" w:color="auto"/>
            </w:tcBorders>
          </w:tcPr>
          <w:p w:rsidR="00B343DE" w:rsidRPr="00E6045E" w:rsidRDefault="00B343DE" w:rsidP="00850A6B">
            <w:pPr>
              <w:autoSpaceDE w:val="0"/>
              <w:autoSpaceDN w:val="0"/>
              <w:adjustRightInd w:val="0"/>
              <w:spacing w:line="233" w:lineRule="auto"/>
              <w:jc w:val="center"/>
              <w:rPr>
                <w:kern w:val="2"/>
                <w:sz w:val="18"/>
                <w:szCs w:val="18"/>
              </w:rPr>
            </w:pPr>
            <w:r w:rsidRPr="00E6045E">
              <w:rPr>
                <w:kern w:val="2"/>
                <w:sz w:val="18"/>
                <w:szCs w:val="18"/>
              </w:rPr>
              <w:t>X</w:t>
            </w:r>
          </w:p>
        </w:tc>
        <w:tc>
          <w:tcPr>
            <w:tcW w:w="849" w:type="dxa"/>
            <w:tcBorders>
              <w:top w:val="single" w:sz="4" w:space="0" w:color="auto"/>
              <w:left w:val="single" w:sz="4" w:space="0" w:color="auto"/>
              <w:bottom w:val="single" w:sz="4" w:space="0" w:color="auto"/>
              <w:right w:val="single" w:sz="4" w:space="0" w:color="auto"/>
            </w:tcBorders>
          </w:tcPr>
          <w:p w:rsidR="00B343DE" w:rsidRPr="00E6045E" w:rsidRDefault="00B343DE" w:rsidP="00C058F3">
            <w:pPr>
              <w:tabs>
                <w:tab w:val="left" w:pos="648"/>
              </w:tabs>
              <w:spacing w:line="230" w:lineRule="auto"/>
              <w:jc w:val="right"/>
              <w:rPr>
                <w:kern w:val="2"/>
                <w:sz w:val="16"/>
                <w:szCs w:val="16"/>
              </w:rPr>
            </w:pPr>
            <w:r>
              <w:rPr>
                <w:kern w:val="2"/>
                <w:sz w:val="16"/>
                <w:szCs w:val="16"/>
              </w:rPr>
              <w:t>18254,7</w:t>
            </w:r>
          </w:p>
        </w:tc>
        <w:tc>
          <w:tcPr>
            <w:tcW w:w="558" w:type="dxa"/>
            <w:tcBorders>
              <w:top w:val="single" w:sz="4" w:space="0" w:color="auto"/>
              <w:left w:val="single" w:sz="4" w:space="0" w:color="auto"/>
              <w:bottom w:val="single" w:sz="4" w:space="0" w:color="auto"/>
              <w:right w:val="single" w:sz="4" w:space="0" w:color="auto"/>
            </w:tcBorders>
          </w:tcPr>
          <w:p w:rsidR="00B343DE" w:rsidRPr="00E6045E" w:rsidRDefault="00B343DE" w:rsidP="00C058F3">
            <w:pPr>
              <w:autoSpaceDE w:val="0"/>
              <w:autoSpaceDN w:val="0"/>
              <w:adjustRightInd w:val="0"/>
              <w:jc w:val="center"/>
              <w:rPr>
                <w:spacing w:val="-10"/>
                <w:kern w:val="2"/>
                <w:sz w:val="16"/>
                <w:szCs w:val="16"/>
              </w:rPr>
            </w:pPr>
            <w:r w:rsidRPr="00E6045E">
              <w:rPr>
                <w:spacing w:val="-10"/>
                <w:kern w:val="2"/>
                <w:sz w:val="16"/>
                <w:szCs w:val="16"/>
              </w:rPr>
              <w:t>1986,4</w:t>
            </w:r>
          </w:p>
        </w:tc>
        <w:tc>
          <w:tcPr>
            <w:tcW w:w="492" w:type="dxa"/>
            <w:tcBorders>
              <w:top w:val="single" w:sz="4" w:space="0" w:color="auto"/>
              <w:left w:val="single" w:sz="4" w:space="0" w:color="auto"/>
              <w:bottom w:val="single" w:sz="4" w:space="0" w:color="auto"/>
              <w:right w:val="single" w:sz="4" w:space="0" w:color="auto"/>
            </w:tcBorders>
          </w:tcPr>
          <w:p w:rsidR="00B343DE" w:rsidRPr="00E6045E" w:rsidRDefault="00B343DE" w:rsidP="00C058F3">
            <w:pPr>
              <w:autoSpaceDE w:val="0"/>
              <w:autoSpaceDN w:val="0"/>
              <w:adjustRightInd w:val="0"/>
              <w:jc w:val="center"/>
              <w:rPr>
                <w:spacing w:val="-10"/>
                <w:kern w:val="2"/>
                <w:sz w:val="16"/>
                <w:szCs w:val="16"/>
              </w:rPr>
            </w:pPr>
            <w:r w:rsidRPr="00E6045E">
              <w:rPr>
                <w:spacing w:val="-10"/>
                <w:kern w:val="2"/>
                <w:sz w:val="16"/>
                <w:szCs w:val="16"/>
              </w:rPr>
              <w:t>2158,0</w:t>
            </w:r>
          </w:p>
        </w:tc>
        <w:tc>
          <w:tcPr>
            <w:tcW w:w="548" w:type="dxa"/>
            <w:tcBorders>
              <w:top w:val="single" w:sz="4" w:space="0" w:color="auto"/>
              <w:left w:val="single" w:sz="4" w:space="0" w:color="auto"/>
              <w:bottom w:val="single" w:sz="4" w:space="0" w:color="auto"/>
              <w:right w:val="single" w:sz="4" w:space="0" w:color="auto"/>
            </w:tcBorders>
          </w:tcPr>
          <w:p w:rsidR="00B343DE" w:rsidRPr="00E6045E" w:rsidRDefault="00B343DE" w:rsidP="00C058F3">
            <w:pPr>
              <w:jc w:val="right"/>
              <w:rPr>
                <w:sz w:val="16"/>
                <w:szCs w:val="16"/>
              </w:rPr>
            </w:pPr>
            <w:r w:rsidRPr="00E6045E">
              <w:rPr>
                <w:sz w:val="16"/>
                <w:szCs w:val="16"/>
              </w:rPr>
              <w:t>4287,8</w:t>
            </w:r>
          </w:p>
        </w:tc>
        <w:tc>
          <w:tcPr>
            <w:tcW w:w="547" w:type="dxa"/>
            <w:tcBorders>
              <w:top w:val="single" w:sz="4" w:space="0" w:color="auto"/>
              <w:left w:val="single" w:sz="4" w:space="0" w:color="auto"/>
              <w:bottom w:val="single" w:sz="4" w:space="0" w:color="auto"/>
              <w:right w:val="single" w:sz="4" w:space="0" w:color="auto"/>
            </w:tcBorders>
          </w:tcPr>
          <w:p w:rsidR="00B343DE" w:rsidRPr="00E6045E" w:rsidRDefault="00B343DE" w:rsidP="00C058F3">
            <w:pPr>
              <w:jc w:val="right"/>
              <w:rPr>
                <w:sz w:val="16"/>
                <w:szCs w:val="16"/>
              </w:rPr>
            </w:pPr>
            <w:r>
              <w:rPr>
                <w:sz w:val="16"/>
                <w:szCs w:val="16"/>
              </w:rPr>
              <w:t>2183,3</w:t>
            </w:r>
          </w:p>
        </w:tc>
        <w:tc>
          <w:tcPr>
            <w:tcW w:w="548" w:type="dxa"/>
            <w:tcBorders>
              <w:top w:val="single" w:sz="4" w:space="0" w:color="auto"/>
              <w:left w:val="single" w:sz="4" w:space="0" w:color="auto"/>
              <w:bottom w:val="single" w:sz="4" w:space="0" w:color="auto"/>
              <w:right w:val="single" w:sz="4" w:space="0" w:color="auto"/>
            </w:tcBorders>
          </w:tcPr>
          <w:p w:rsidR="00B343DE" w:rsidRPr="00E6045E" w:rsidRDefault="00B343DE" w:rsidP="00C058F3">
            <w:pPr>
              <w:jc w:val="right"/>
              <w:rPr>
                <w:sz w:val="16"/>
                <w:szCs w:val="16"/>
              </w:rPr>
            </w:pPr>
            <w:r>
              <w:rPr>
                <w:sz w:val="16"/>
                <w:szCs w:val="16"/>
              </w:rPr>
              <w:t>2202,2</w:t>
            </w:r>
          </w:p>
        </w:tc>
        <w:tc>
          <w:tcPr>
            <w:tcW w:w="548" w:type="dxa"/>
            <w:tcBorders>
              <w:top w:val="single" w:sz="4" w:space="0" w:color="auto"/>
              <w:left w:val="single" w:sz="4" w:space="0" w:color="auto"/>
              <w:bottom w:val="single" w:sz="4" w:space="0" w:color="auto"/>
              <w:right w:val="single" w:sz="4" w:space="0" w:color="auto"/>
            </w:tcBorders>
          </w:tcPr>
          <w:p w:rsidR="00B343DE" w:rsidRPr="00E6045E" w:rsidRDefault="00B343DE" w:rsidP="00C058F3">
            <w:pPr>
              <w:autoSpaceDE w:val="0"/>
              <w:autoSpaceDN w:val="0"/>
              <w:adjustRightInd w:val="0"/>
              <w:jc w:val="center"/>
              <w:rPr>
                <w:spacing w:val="-10"/>
                <w:kern w:val="2"/>
                <w:sz w:val="16"/>
                <w:szCs w:val="16"/>
              </w:rPr>
            </w:pPr>
            <w:r>
              <w:rPr>
                <w:spacing w:val="-10"/>
                <w:kern w:val="2"/>
                <w:sz w:val="16"/>
                <w:szCs w:val="16"/>
              </w:rPr>
              <w:t>2161,0</w:t>
            </w:r>
          </w:p>
        </w:tc>
        <w:tc>
          <w:tcPr>
            <w:tcW w:w="548" w:type="dxa"/>
            <w:tcBorders>
              <w:top w:val="single" w:sz="4" w:space="0" w:color="auto"/>
              <w:left w:val="single" w:sz="4" w:space="0" w:color="auto"/>
              <w:bottom w:val="single" w:sz="4" w:space="0" w:color="auto"/>
              <w:right w:val="single" w:sz="4" w:space="0" w:color="auto"/>
            </w:tcBorders>
          </w:tcPr>
          <w:p w:rsidR="00B343DE" w:rsidRPr="00E6045E" w:rsidRDefault="00B343DE" w:rsidP="00C058F3">
            <w:pPr>
              <w:autoSpaceDE w:val="0"/>
              <w:autoSpaceDN w:val="0"/>
              <w:adjustRightInd w:val="0"/>
              <w:jc w:val="center"/>
              <w:rPr>
                <w:spacing w:val="-10"/>
                <w:kern w:val="2"/>
                <w:sz w:val="18"/>
                <w:szCs w:val="18"/>
              </w:rPr>
            </w:pPr>
            <w:r>
              <w:rPr>
                <w:spacing w:val="-10"/>
                <w:kern w:val="2"/>
                <w:sz w:val="18"/>
                <w:szCs w:val="18"/>
              </w:rPr>
              <w:t>1726,6</w:t>
            </w:r>
          </w:p>
        </w:tc>
        <w:tc>
          <w:tcPr>
            <w:tcW w:w="629" w:type="dxa"/>
            <w:tcBorders>
              <w:top w:val="single" w:sz="4" w:space="0" w:color="auto"/>
              <w:left w:val="single" w:sz="4" w:space="0" w:color="auto"/>
              <w:bottom w:val="single" w:sz="4" w:space="0" w:color="auto"/>
              <w:right w:val="single" w:sz="4" w:space="0" w:color="auto"/>
            </w:tcBorders>
          </w:tcPr>
          <w:p w:rsidR="00B343DE" w:rsidRPr="00E6045E" w:rsidRDefault="00B343DE" w:rsidP="00C058F3">
            <w:pPr>
              <w:autoSpaceDE w:val="0"/>
              <w:autoSpaceDN w:val="0"/>
              <w:adjustRightInd w:val="0"/>
              <w:jc w:val="center"/>
              <w:rPr>
                <w:spacing w:val="-10"/>
                <w:kern w:val="2"/>
                <w:sz w:val="18"/>
                <w:szCs w:val="18"/>
              </w:rPr>
            </w:pPr>
            <w:r>
              <w:rPr>
                <w:spacing w:val="-10"/>
                <w:kern w:val="2"/>
                <w:sz w:val="18"/>
                <w:szCs w:val="18"/>
              </w:rPr>
              <w:t>1592,4</w:t>
            </w:r>
          </w:p>
        </w:tc>
        <w:tc>
          <w:tcPr>
            <w:tcW w:w="629" w:type="dxa"/>
            <w:tcBorders>
              <w:top w:val="single" w:sz="4" w:space="0" w:color="auto"/>
              <w:left w:val="single" w:sz="4" w:space="0" w:color="auto"/>
              <w:bottom w:val="single" w:sz="4" w:space="0" w:color="auto"/>
              <w:right w:val="single" w:sz="4" w:space="0" w:color="auto"/>
            </w:tcBorders>
          </w:tcPr>
          <w:p w:rsidR="00B343DE" w:rsidRPr="00E6045E" w:rsidRDefault="00B343DE" w:rsidP="00850A6B">
            <w:pPr>
              <w:autoSpaceDE w:val="0"/>
              <w:autoSpaceDN w:val="0"/>
              <w:adjustRightInd w:val="0"/>
              <w:jc w:val="center"/>
              <w:rPr>
                <w:spacing w:val="-10"/>
                <w:kern w:val="2"/>
                <w:sz w:val="16"/>
                <w:szCs w:val="16"/>
              </w:rPr>
            </w:pPr>
            <w:r w:rsidRPr="00E6045E">
              <w:rPr>
                <w:spacing w:val="-10"/>
                <w:kern w:val="2"/>
                <w:sz w:val="16"/>
                <w:szCs w:val="16"/>
              </w:rPr>
              <w:t>0,0</w:t>
            </w:r>
          </w:p>
        </w:tc>
        <w:tc>
          <w:tcPr>
            <w:tcW w:w="629" w:type="dxa"/>
            <w:tcBorders>
              <w:top w:val="single" w:sz="4" w:space="0" w:color="auto"/>
              <w:left w:val="single" w:sz="4" w:space="0" w:color="auto"/>
              <w:bottom w:val="single" w:sz="4" w:space="0" w:color="auto"/>
              <w:right w:val="single" w:sz="4" w:space="0" w:color="auto"/>
            </w:tcBorders>
          </w:tcPr>
          <w:p w:rsidR="00B343DE" w:rsidRPr="00E6045E" w:rsidRDefault="00B343DE" w:rsidP="00850A6B">
            <w:pPr>
              <w:autoSpaceDE w:val="0"/>
              <w:autoSpaceDN w:val="0"/>
              <w:adjustRightInd w:val="0"/>
              <w:jc w:val="center"/>
              <w:rPr>
                <w:spacing w:val="-10"/>
                <w:kern w:val="2"/>
                <w:sz w:val="16"/>
                <w:szCs w:val="16"/>
              </w:rPr>
            </w:pPr>
            <w:r w:rsidRPr="00E6045E">
              <w:rPr>
                <w:spacing w:val="-10"/>
                <w:kern w:val="2"/>
                <w:sz w:val="16"/>
                <w:szCs w:val="16"/>
              </w:rPr>
              <w:t>0,0</w:t>
            </w:r>
          </w:p>
        </w:tc>
        <w:tc>
          <w:tcPr>
            <w:tcW w:w="629" w:type="dxa"/>
            <w:tcBorders>
              <w:top w:val="single" w:sz="4" w:space="0" w:color="auto"/>
              <w:left w:val="single" w:sz="4" w:space="0" w:color="auto"/>
              <w:bottom w:val="single" w:sz="4" w:space="0" w:color="auto"/>
              <w:right w:val="single" w:sz="4" w:space="0" w:color="auto"/>
            </w:tcBorders>
          </w:tcPr>
          <w:p w:rsidR="00B343DE" w:rsidRPr="00E6045E" w:rsidRDefault="00B343DE" w:rsidP="00850A6B">
            <w:pPr>
              <w:autoSpaceDE w:val="0"/>
              <w:autoSpaceDN w:val="0"/>
              <w:adjustRightInd w:val="0"/>
              <w:jc w:val="center"/>
              <w:rPr>
                <w:spacing w:val="-10"/>
                <w:kern w:val="2"/>
                <w:sz w:val="16"/>
                <w:szCs w:val="16"/>
              </w:rPr>
            </w:pPr>
            <w:r w:rsidRPr="00E6045E">
              <w:rPr>
                <w:spacing w:val="-10"/>
                <w:kern w:val="2"/>
                <w:sz w:val="16"/>
                <w:szCs w:val="16"/>
              </w:rPr>
              <w:t>0,0</w:t>
            </w:r>
          </w:p>
        </w:tc>
        <w:tc>
          <w:tcPr>
            <w:tcW w:w="629" w:type="dxa"/>
            <w:tcBorders>
              <w:top w:val="single" w:sz="4" w:space="0" w:color="auto"/>
              <w:left w:val="single" w:sz="4" w:space="0" w:color="auto"/>
              <w:bottom w:val="single" w:sz="4" w:space="0" w:color="auto"/>
              <w:right w:val="single" w:sz="4" w:space="0" w:color="auto"/>
            </w:tcBorders>
          </w:tcPr>
          <w:p w:rsidR="00B343DE" w:rsidRPr="00E6045E" w:rsidRDefault="00B343DE" w:rsidP="00850A6B">
            <w:pPr>
              <w:autoSpaceDE w:val="0"/>
              <w:autoSpaceDN w:val="0"/>
              <w:adjustRightInd w:val="0"/>
              <w:jc w:val="center"/>
              <w:rPr>
                <w:spacing w:val="-10"/>
                <w:kern w:val="2"/>
                <w:sz w:val="16"/>
                <w:szCs w:val="16"/>
              </w:rPr>
            </w:pPr>
            <w:r w:rsidRPr="00E6045E">
              <w:rPr>
                <w:spacing w:val="-10"/>
                <w:kern w:val="2"/>
                <w:sz w:val="16"/>
                <w:szCs w:val="16"/>
              </w:rPr>
              <w:t>0,0</w:t>
            </w:r>
          </w:p>
        </w:tc>
      </w:tr>
      <w:tr w:rsidR="005377EA" w:rsidRPr="00E6045E" w:rsidTr="00F41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7" w:type="dxa"/>
            <w:vMerge/>
            <w:tcBorders>
              <w:left w:val="single" w:sz="4" w:space="0" w:color="auto"/>
              <w:right w:val="single" w:sz="4" w:space="0" w:color="auto"/>
            </w:tcBorders>
          </w:tcPr>
          <w:p w:rsidR="005377EA" w:rsidRPr="00E6045E" w:rsidRDefault="005377EA" w:rsidP="00850A6B">
            <w:pPr>
              <w:autoSpaceDE w:val="0"/>
              <w:autoSpaceDN w:val="0"/>
              <w:adjustRightInd w:val="0"/>
              <w:spacing w:line="230" w:lineRule="auto"/>
              <w:jc w:val="center"/>
              <w:rPr>
                <w:rFonts w:eastAsia="Calibri"/>
                <w:kern w:val="2"/>
                <w:sz w:val="18"/>
                <w:szCs w:val="18"/>
                <w:lang w:eastAsia="en-US"/>
              </w:rPr>
            </w:pPr>
          </w:p>
        </w:tc>
        <w:tc>
          <w:tcPr>
            <w:tcW w:w="2100" w:type="dxa"/>
            <w:vMerge/>
            <w:tcBorders>
              <w:left w:val="single" w:sz="4" w:space="0" w:color="auto"/>
              <w:right w:val="single" w:sz="4" w:space="0" w:color="auto"/>
            </w:tcBorders>
            <w:hideMark/>
          </w:tcPr>
          <w:p w:rsidR="005377EA" w:rsidRPr="00E6045E" w:rsidRDefault="005377EA" w:rsidP="00850A6B">
            <w:pPr>
              <w:autoSpaceDE w:val="0"/>
              <w:autoSpaceDN w:val="0"/>
              <w:adjustRightInd w:val="0"/>
              <w:spacing w:line="230" w:lineRule="auto"/>
              <w:rPr>
                <w:rFonts w:eastAsia="Calibri"/>
                <w:kern w:val="2"/>
                <w:sz w:val="18"/>
                <w:szCs w:val="18"/>
                <w:lang w:eastAsia="en-US"/>
              </w:rPr>
            </w:pPr>
          </w:p>
        </w:tc>
        <w:tc>
          <w:tcPr>
            <w:tcW w:w="2174" w:type="dxa"/>
            <w:vMerge w:val="restart"/>
            <w:tcBorders>
              <w:top w:val="single" w:sz="4" w:space="0" w:color="auto"/>
              <w:left w:val="single" w:sz="4" w:space="0" w:color="auto"/>
              <w:right w:val="single" w:sz="4" w:space="0" w:color="auto"/>
            </w:tcBorders>
            <w:hideMark/>
          </w:tcPr>
          <w:p w:rsidR="005377EA" w:rsidRPr="00E6045E" w:rsidRDefault="005377EA" w:rsidP="00850A6B">
            <w:pPr>
              <w:autoSpaceDE w:val="0"/>
              <w:autoSpaceDN w:val="0"/>
              <w:adjustRightInd w:val="0"/>
              <w:spacing w:line="230" w:lineRule="auto"/>
              <w:jc w:val="center"/>
              <w:rPr>
                <w:rFonts w:eastAsia="Calibri"/>
                <w:kern w:val="2"/>
                <w:sz w:val="18"/>
                <w:szCs w:val="18"/>
                <w:lang w:eastAsia="en-US"/>
              </w:rPr>
            </w:pPr>
            <w:r w:rsidRPr="00E6045E">
              <w:rPr>
                <w:kern w:val="2"/>
                <w:sz w:val="18"/>
                <w:szCs w:val="18"/>
              </w:rPr>
              <w:t>ответственный исполнитель муниципальной программы – МКУК КСПОР «</w:t>
            </w:r>
            <w:proofErr w:type="spellStart"/>
            <w:r w:rsidRPr="00E6045E">
              <w:rPr>
                <w:kern w:val="2"/>
                <w:sz w:val="18"/>
                <w:szCs w:val="18"/>
              </w:rPr>
              <w:t>Курганенский</w:t>
            </w:r>
            <w:proofErr w:type="spellEnd"/>
            <w:r w:rsidRPr="00E6045E">
              <w:rPr>
                <w:kern w:val="2"/>
                <w:sz w:val="18"/>
                <w:szCs w:val="18"/>
              </w:rPr>
              <w:t xml:space="preserve"> СДК»</w:t>
            </w:r>
          </w:p>
        </w:tc>
        <w:tc>
          <w:tcPr>
            <w:tcW w:w="560"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50A6B">
            <w:pPr>
              <w:autoSpaceDE w:val="0"/>
              <w:autoSpaceDN w:val="0"/>
              <w:adjustRightInd w:val="0"/>
              <w:jc w:val="center"/>
              <w:rPr>
                <w:kern w:val="2"/>
                <w:sz w:val="18"/>
                <w:szCs w:val="18"/>
              </w:rPr>
            </w:pPr>
            <w:r w:rsidRPr="00E6045E">
              <w:rPr>
                <w:kern w:val="2"/>
                <w:sz w:val="18"/>
                <w:szCs w:val="18"/>
              </w:rPr>
              <w:t>951</w:t>
            </w:r>
          </w:p>
        </w:tc>
        <w:tc>
          <w:tcPr>
            <w:tcW w:w="499"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50A6B">
            <w:pPr>
              <w:autoSpaceDE w:val="0"/>
              <w:autoSpaceDN w:val="0"/>
              <w:adjustRightInd w:val="0"/>
              <w:spacing w:line="233" w:lineRule="auto"/>
              <w:jc w:val="center"/>
              <w:rPr>
                <w:kern w:val="2"/>
                <w:sz w:val="18"/>
                <w:szCs w:val="18"/>
              </w:rPr>
            </w:pPr>
            <w:r w:rsidRPr="00E6045E">
              <w:rPr>
                <w:kern w:val="2"/>
                <w:sz w:val="18"/>
                <w:szCs w:val="18"/>
              </w:rPr>
              <w:t>X</w:t>
            </w:r>
          </w:p>
        </w:tc>
        <w:tc>
          <w:tcPr>
            <w:tcW w:w="863"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50A6B">
            <w:pPr>
              <w:autoSpaceDE w:val="0"/>
              <w:autoSpaceDN w:val="0"/>
              <w:adjustRightInd w:val="0"/>
              <w:spacing w:line="233" w:lineRule="auto"/>
              <w:ind w:left="-57" w:right="-57"/>
              <w:jc w:val="center"/>
              <w:rPr>
                <w:spacing w:val="-18"/>
                <w:kern w:val="2"/>
                <w:sz w:val="18"/>
                <w:szCs w:val="18"/>
              </w:rPr>
            </w:pPr>
            <w:r w:rsidRPr="00E6045E">
              <w:rPr>
                <w:spacing w:val="-18"/>
                <w:kern w:val="2"/>
                <w:sz w:val="18"/>
                <w:szCs w:val="18"/>
              </w:rPr>
              <w:t>X</w:t>
            </w:r>
          </w:p>
        </w:tc>
        <w:tc>
          <w:tcPr>
            <w:tcW w:w="499"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50A6B">
            <w:pPr>
              <w:autoSpaceDE w:val="0"/>
              <w:autoSpaceDN w:val="0"/>
              <w:adjustRightInd w:val="0"/>
              <w:spacing w:line="233" w:lineRule="auto"/>
              <w:jc w:val="center"/>
              <w:rPr>
                <w:kern w:val="2"/>
                <w:sz w:val="18"/>
                <w:szCs w:val="18"/>
              </w:rPr>
            </w:pPr>
            <w:r w:rsidRPr="00E6045E">
              <w:rPr>
                <w:kern w:val="2"/>
                <w:sz w:val="18"/>
                <w:szCs w:val="18"/>
              </w:rPr>
              <w:t>X</w:t>
            </w:r>
          </w:p>
        </w:tc>
        <w:tc>
          <w:tcPr>
            <w:tcW w:w="849" w:type="dxa"/>
            <w:tcBorders>
              <w:top w:val="single" w:sz="4" w:space="0" w:color="auto"/>
              <w:left w:val="single" w:sz="4" w:space="0" w:color="auto"/>
              <w:bottom w:val="single" w:sz="4" w:space="0" w:color="auto"/>
              <w:right w:val="single" w:sz="4" w:space="0" w:color="auto"/>
            </w:tcBorders>
            <w:hideMark/>
          </w:tcPr>
          <w:p w:rsidR="005377EA" w:rsidRPr="00E6045E" w:rsidRDefault="005377EA" w:rsidP="00C058F3">
            <w:pPr>
              <w:tabs>
                <w:tab w:val="left" w:pos="648"/>
              </w:tabs>
              <w:spacing w:line="230" w:lineRule="auto"/>
              <w:jc w:val="right"/>
              <w:rPr>
                <w:kern w:val="2"/>
                <w:sz w:val="16"/>
                <w:szCs w:val="16"/>
              </w:rPr>
            </w:pPr>
            <w:r>
              <w:rPr>
                <w:kern w:val="2"/>
                <w:sz w:val="16"/>
                <w:szCs w:val="16"/>
              </w:rPr>
              <w:t>18254,7</w:t>
            </w:r>
          </w:p>
        </w:tc>
        <w:tc>
          <w:tcPr>
            <w:tcW w:w="558" w:type="dxa"/>
            <w:tcBorders>
              <w:top w:val="single" w:sz="4" w:space="0" w:color="auto"/>
              <w:left w:val="single" w:sz="4" w:space="0" w:color="auto"/>
              <w:bottom w:val="single" w:sz="4" w:space="0" w:color="auto"/>
              <w:right w:val="single" w:sz="4" w:space="0" w:color="auto"/>
            </w:tcBorders>
            <w:hideMark/>
          </w:tcPr>
          <w:p w:rsidR="005377EA" w:rsidRPr="00E6045E" w:rsidRDefault="005377EA" w:rsidP="00C058F3">
            <w:pPr>
              <w:autoSpaceDE w:val="0"/>
              <w:autoSpaceDN w:val="0"/>
              <w:adjustRightInd w:val="0"/>
              <w:jc w:val="center"/>
              <w:rPr>
                <w:spacing w:val="-10"/>
                <w:kern w:val="2"/>
                <w:sz w:val="16"/>
                <w:szCs w:val="16"/>
              </w:rPr>
            </w:pPr>
            <w:r w:rsidRPr="00E6045E">
              <w:rPr>
                <w:spacing w:val="-10"/>
                <w:kern w:val="2"/>
                <w:sz w:val="16"/>
                <w:szCs w:val="16"/>
              </w:rPr>
              <w:t>1986,4</w:t>
            </w:r>
          </w:p>
        </w:tc>
        <w:tc>
          <w:tcPr>
            <w:tcW w:w="492" w:type="dxa"/>
            <w:tcBorders>
              <w:top w:val="single" w:sz="4" w:space="0" w:color="auto"/>
              <w:left w:val="single" w:sz="4" w:space="0" w:color="auto"/>
              <w:bottom w:val="single" w:sz="4" w:space="0" w:color="auto"/>
              <w:right w:val="single" w:sz="4" w:space="0" w:color="auto"/>
            </w:tcBorders>
            <w:hideMark/>
          </w:tcPr>
          <w:p w:rsidR="005377EA" w:rsidRPr="00E6045E" w:rsidRDefault="005377EA" w:rsidP="00C058F3">
            <w:pPr>
              <w:autoSpaceDE w:val="0"/>
              <w:autoSpaceDN w:val="0"/>
              <w:adjustRightInd w:val="0"/>
              <w:jc w:val="center"/>
              <w:rPr>
                <w:spacing w:val="-10"/>
                <w:kern w:val="2"/>
                <w:sz w:val="16"/>
                <w:szCs w:val="16"/>
              </w:rPr>
            </w:pPr>
            <w:r w:rsidRPr="00E6045E">
              <w:rPr>
                <w:spacing w:val="-10"/>
                <w:kern w:val="2"/>
                <w:sz w:val="16"/>
                <w:szCs w:val="16"/>
              </w:rPr>
              <w:t>2158,0</w:t>
            </w:r>
          </w:p>
        </w:tc>
        <w:tc>
          <w:tcPr>
            <w:tcW w:w="548" w:type="dxa"/>
            <w:tcBorders>
              <w:top w:val="single" w:sz="4" w:space="0" w:color="auto"/>
              <w:left w:val="single" w:sz="4" w:space="0" w:color="auto"/>
              <w:bottom w:val="single" w:sz="4" w:space="0" w:color="auto"/>
              <w:right w:val="single" w:sz="4" w:space="0" w:color="auto"/>
            </w:tcBorders>
            <w:hideMark/>
          </w:tcPr>
          <w:p w:rsidR="005377EA" w:rsidRPr="00E6045E" w:rsidRDefault="005377EA" w:rsidP="00C058F3">
            <w:pPr>
              <w:jc w:val="right"/>
              <w:rPr>
                <w:sz w:val="16"/>
                <w:szCs w:val="16"/>
              </w:rPr>
            </w:pPr>
            <w:r w:rsidRPr="00E6045E">
              <w:rPr>
                <w:sz w:val="16"/>
                <w:szCs w:val="16"/>
              </w:rPr>
              <w:t>4287,8</w:t>
            </w:r>
          </w:p>
        </w:tc>
        <w:tc>
          <w:tcPr>
            <w:tcW w:w="547" w:type="dxa"/>
            <w:tcBorders>
              <w:top w:val="single" w:sz="4" w:space="0" w:color="auto"/>
              <w:left w:val="single" w:sz="4" w:space="0" w:color="auto"/>
              <w:bottom w:val="single" w:sz="4" w:space="0" w:color="auto"/>
              <w:right w:val="single" w:sz="4" w:space="0" w:color="auto"/>
            </w:tcBorders>
          </w:tcPr>
          <w:p w:rsidR="005377EA" w:rsidRPr="00E6045E" w:rsidRDefault="005377EA" w:rsidP="00C058F3">
            <w:pPr>
              <w:jc w:val="right"/>
              <w:rPr>
                <w:sz w:val="16"/>
                <w:szCs w:val="16"/>
              </w:rPr>
            </w:pPr>
            <w:r>
              <w:rPr>
                <w:sz w:val="16"/>
                <w:szCs w:val="16"/>
              </w:rPr>
              <w:t>2183,3</w:t>
            </w:r>
          </w:p>
        </w:tc>
        <w:tc>
          <w:tcPr>
            <w:tcW w:w="548" w:type="dxa"/>
            <w:tcBorders>
              <w:top w:val="single" w:sz="4" w:space="0" w:color="auto"/>
              <w:left w:val="single" w:sz="4" w:space="0" w:color="auto"/>
              <w:bottom w:val="single" w:sz="4" w:space="0" w:color="auto"/>
              <w:right w:val="single" w:sz="4" w:space="0" w:color="auto"/>
            </w:tcBorders>
          </w:tcPr>
          <w:p w:rsidR="005377EA" w:rsidRPr="00E6045E" w:rsidRDefault="005377EA" w:rsidP="00C058F3">
            <w:pPr>
              <w:jc w:val="right"/>
              <w:rPr>
                <w:sz w:val="16"/>
                <w:szCs w:val="16"/>
              </w:rPr>
            </w:pPr>
            <w:r>
              <w:rPr>
                <w:sz w:val="16"/>
                <w:szCs w:val="16"/>
              </w:rPr>
              <w:t>2202,2</w:t>
            </w:r>
          </w:p>
        </w:tc>
        <w:tc>
          <w:tcPr>
            <w:tcW w:w="548" w:type="dxa"/>
            <w:tcBorders>
              <w:top w:val="single" w:sz="4" w:space="0" w:color="auto"/>
              <w:left w:val="single" w:sz="4" w:space="0" w:color="auto"/>
              <w:bottom w:val="single" w:sz="4" w:space="0" w:color="auto"/>
              <w:right w:val="single" w:sz="4" w:space="0" w:color="auto"/>
            </w:tcBorders>
          </w:tcPr>
          <w:p w:rsidR="005377EA" w:rsidRPr="00E6045E" w:rsidRDefault="005377EA" w:rsidP="00C058F3">
            <w:pPr>
              <w:autoSpaceDE w:val="0"/>
              <w:autoSpaceDN w:val="0"/>
              <w:adjustRightInd w:val="0"/>
              <w:jc w:val="center"/>
              <w:rPr>
                <w:spacing w:val="-10"/>
                <w:kern w:val="2"/>
                <w:sz w:val="16"/>
                <w:szCs w:val="16"/>
              </w:rPr>
            </w:pPr>
            <w:r>
              <w:rPr>
                <w:spacing w:val="-10"/>
                <w:kern w:val="2"/>
                <w:sz w:val="16"/>
                <w:szCs w:val="16"/>
              </w:rPr>
              <w:t>2161,0</w:t>
            </w:r>
          </w:p>
        </w:tc>
        <w:tc>
          <w:tcPr>
            <w:tcW w:w="548" w:type="dxa"/>
            <w:tcBorders>
              <w:top w:val="single" w:sz="4" w:space="0" w:color="auto"/>
              <w:left w:val="single" w:sz="4" w:space="0" w:color="auto"/>
              <w:bottom w:val="single" w:sz="4" w:space="0" w:color="auto"/>
              <w:right w:val="single" w:sz="4" w:space="0" w:color="auto"/>
            </w:tcBorders>
            <w:hideMark/>
          </w:tcPr>
          <w:p w:rsidR="005377EA" w:rsidRPr="00E6045E" w:rsidRDefault="005377EA" w:rsidP="00C058F3">
            <w:pPr>
              <w:autoSpaceDE w:val="0"/>
              <w:autoSpaceDN w:val="0"/>
              <w:adjustRightInd w:val="0"/>
              <w:jc w:val="center"/>
              <w:rPr>
                <w:spacing w:val="-10"/>
                <w:kern w:val="2"/>
                <w:sz w:val="18"/>
                <w:szCs w:val="18"/>
              </w:rPr>
            </w:pPr>
            <w:r>
              <w:rPr>
                <w:spacing w:val="-10"/>
                <w:kern w:val="2"/>
                <w:sz w:val="18"/>
                <w:szCs w:val="18"/>
              </w:rPr>
              <w:t>1726,6</w:t>
            </w:r>
          </w:p>
        </w:tc>
        <w:tc>
          <w:tcPr>
            <w:tcW w:w="629" w:type="dxa"/>
            <w:tcBorders>
              <w:top w:val="single" w:sz="4" w:space="0" w:color="auto"/>
              <w:left w:val="single" w:sz="4" w:space="0" w:color="auto"/>
              <w:bottom w:val="single" w:sz="4" w:space="0" w:color="auto"/>
              <w:right w:val="single" w:sz="4" w:space="0" w:color="auto"/>
            </w:tcBorders>
            <w:hideMark/>
          </w:tcPr>
          <w:p w:rsidR="005377EA" w:rsidRPr="00E6045E" w:rsidRDefault="005377EA" w:rsidP="00C058F3">
            <w:pPr>
              <w:autoSpaceDE w:val="0"/>
              <w:autoSpaceDN w:val="0"/>
              <w:adjustRightInd w:val="0"/>
              <w:jc w:val="center"/>
              <w:rPr>
                <w:spacing w:val="-10"/>
                <w:kern w:val="2"/>
                <w:sz w:val="18"/>
                <w:szCs w:val="18"/>
              </w:rPr>
            </w:pPr>
            <w:r>
              <w:rPr>
                <w:spacing w:val="-10"/>
                <w:kern w:val="2"/>
                <w:sz w:val="18"/>
                <w:szCs w:val="18"/>
              </w:rPr>
              <w:t>1592,4</w:t>
            </w:r>
          </w:p>
        </w:tc>
        <w:tc>
          <w:tcPr>
            <w:tcW w:w="629"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50A6B">
            <w:pPr>
              <w:autoSpaceDE w:val="0"/>
              <w:autoSpaceDN w:val="0"/>
              <w:adjustRightInd w:val="0"/>
              <w:jc w:val="center"/>
              <w:rPr>
                <w:spacing w:val="-10"/>
                <w:kern w:val="2"/>
                <w:sz w:val="16"/>
                <w:szCs w:val="16"/>
              </w:rPr>
            </w:pPr>
            <w:r w:rsidRPr="00E6045E">
              <w:rPr>
                <w:spacing w:val="-10"/>
                <w:kern w:val="2"/>
                <w:sz w:val="16"/>
                <w:szCs w:val="16"/>
              </w:rPr>
              <w:t>0,0</w:t>
            </w:r>
          </w:p>
        </w:tc>
        <w:tc>
          <w:tcPr>
            <w:tcW w:w="629"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50A6B">
            <w:pPr>
              <w:autoSpaceDE w:val="0"/>
              <w:autoSpaceDN w:val="0"/>
              <w:adjustRightInd w:val="0"/>
              <w:jc w:val="center"/>
              <w:rPr>
                <w:spacing w:val="-10"/>
                <w:kern w:val="2"/>
                <w:sz w:val="16"/>
                <w:szCs w:val="16"/>
              </w:rPr>
            </w:pPr>
            <w:r w:rsidRPr="00E6045E">
              <w:rPr>
                <w:spacing w:val="-10"/>
                <w:kern w:val="2"/>
                <w:sz w:val="16"/>
                <w:szCs w:val="16"/>
              </w:rPr>
              <w:t>0,0</w:t>
            </w:r>
          </w:p>
        </w:tc>
        <w:tc>
          <w:tcPr>
            <w:tcW w:w="629"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50A6B">
            <w:pPr>
              <w:autoSpaceDE w:val="0"/>
              <w:autoSpaceDN w:val="0"/>
              <w:adjustRightInd w:val="0"/>
              <w:jc w:val="center"/>
              <w:rPr>
                <w:spacing w:val="-10"/>
                <w:kern w:val="2"/>
                <w:sz w:val="16"/>
                <w:szCs w:val="16"/>
              </w:rPr>
            </w:pPr>
            <w:r w:rsidRPr="00E6045E">
              <w:rPr>
                <w:spacing w:val="-10"/>
                <w:kern w:val="2"/>
                <w:sz w:val="16"/>
                <w:szCs w:val="16"/>
              </w:rPr>
              <w:t>0,0</w:t>
            </w:r>
          </w:p>
        </w:tc>
        <w:tc>
          <w:tcPr>
            <w:tcW w:w="629"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50A6B">
            <w:pPr>
              <w:autoSpaceDE w:val="0"/>
              <w:autoSpaceDN w:val="0"/>
              <w:adjustRightInd w:val="0"/>
              <w:jc w:val="center"/>
              <w:rPr>
                <w:spacing w:val="-10"/>
                <w:kern w:val="2"/>
                <w:sz w:val="16"/>
                <w:szCs w:val="16"/>
              </w:rPr>
            </w:pPr>
            <w:r w:rsidRPr="00E6045E">
              <w:rPr>
                <w:spacing w:val="-10"/>
                <w:kern w:val="2"/>
                <w:sz w:val="16"/>
                <w:szCs w:val="16"/>
              </w:rPr>
              <w:t>0,0</w:t>
            </w:r>
          </w:p>
        </w:tc>
      </w:tr>
      <w:tr w:rsidR="005377EA" w:rsidRPr="00E6045E" w:rsidTr="00F41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7" w:type="dxa"/>
            <w:vMerge/>
            <w:tcBorders>
              <w:left w:val="single" w:sz="4" w:space="0" w:color="auto"/>
              <w:right w:val="single" w:sz="4" w:space="0" w:color="auto"/>
            </w:tcBorders>
          </w:tcPr>
          <w:p w:rsidR="005377EA" w:rsidRPr="00E6045E" w:rsidRDefault="005377EA" w:rsidP="00850A6B">
            <w:pPr>
              <w:spacing w:line="230" w:lineRule="auto"/>
              <w:rPr>
                <w:rFonts w:eastAsia="Calibri"/>
                <w:kern w:val="2"/>
                <w:sz w:val="18"/>
                <w:szCs w:val="18"/>
                <w:lang w:eastAsia="en-US"/>
              </w:rPr>
            </w:pPr>
          </w:p>
        </w:tc>
        <w:tc>
          <w:tcPr>
            <w:tcW w:w="2100" w:type="dxa"/>
            <w:vMerge/>
            <w:tcBorders>
              <w:left w:val="single" w:sz="4" w:space="0" w:color="auto"/>
              <w:right w:val="single" w:sz="4" w:space="0" w:color="auto"/>
            </w:tcBorders>
            <w:vAlign w:val="center"/>
          </w:tcPr>
          <w:p w:rsidR="005377EA" w:rsidRPr="00E6045E" w:rsidRDefault="005377EA" w:rsidP="00850A6B">
            <w:pPr>
              <w:spacing w:line="230" w:lineRule="auto"/>
              <w:rPr>
                <w:rFonts w:eastAsia="Calibri"/>
                <w:kern w:val="2"/>
                <w:sz w:val="18"/>
                <w:szCs w:val="18"/>
                <w:lang w:eastAsia="en-US"/>
              </w:rPr>
            </w:pPr>
          </w:p>
        </w:tc>
        <w:tc>
          <w:tcPr>
            <w:tcW w:w="2174" w:type="dxa"/>
            <w:vMerge/>
            <w:tcBorders>
              <w:left w:val="single" w:sz="4" w:space="0" w:color="auto"/>
              <w:right w:val="single" w:sz="4" w:space="0" w:color="auto"/>
            </w:tcBorders>
            <w:vAlign w:val="center"/>
          </w:tcPr>
          <w:p w:rsidR="005377EA" w:rsidRPr="00E6045E" w:rsidRDefault="005377EA" w:rsidP="00850A6B">
            <w:pPr>
              <w:spacing w:line="230" w:lineRule="auto"/>
              <w:rPr>
                <w:rFonts w:eastAsia="Calibri"/>
                <w:kern w:val="2"/>
                <w:sz w:val="18"/>
                <w:szCs w:val="18"/>
                <w:lang w:eastAsia="en-US"/>
              </w:rPr>
            </w:pPr>
          </w:p>
        </w:tc>
        <w:tc>
          <w:tcPr>
            <w:tcW w:w="560" w:type="dxa"/>
            <w:tcBorders>
              <w:top w:val="single" w:sz="4" w:space="0" w:color="auto"/>
              <w:left w:val="single" w:sz="4" w:space="0" w:color="auto"/>
              <w:bottom w:val="single" w:sz="4" w:space="0" w:color="auto"/>
              <w:right w:val="single" w:sz="4" w:space="0" w:color="auto"/>
            </w:tcBorders>
          </w:tcPr>
          <w:p w:rsidR="005377EA" w:rsidRPr="00E6045E" w:rsidRDefault="005377EA" w:rsidP="00850A6B">
            <w:pPr>
              <w:autoSpaceDE w:val="0"/>
              <w:autoSpaceDN w:val="0"/>
              <w:adjustRightInd w:val="0"/>
              <w:jc w:val="center"/>
              <w:rPr>
                <w:kern w:val="2"/>
                <w:sz w:val="18"/>
                <w:szCs w:val="18"/>
              </w:rPr>
            </w:pPr>
            <w:r w:rsidRPr="00E6045E">
              <w:rPr>
                <w:kern w:val="2"/>
                <w:sz w:val="18"/>
                <w:szCs w:val="18"/>
              </w:rPr>
              <w:t>951</w:t>
            </w:r>
          </w:p>
        </w:tc>
        <w:tc>
          <w:tcPr>
            <w:tcW w:w="499" w:type="dxa"/>
            <w:tcBorders>
              <w:top w:val="single" w:sz="4" w:space="0" w:color="auto"/>
              <w:left w:val="single" w:sz="4" w:space="0" w:color="auto"/>
              <w:bottom w:val="single" w:sz="4" w:space="0" w:color="auto"/>
              <w:right w:val="single" w:sz="4" w:space="0" w:color="auto"/>
            </w:tcBorders>
          </w:tcPr>
          <w:p w:rsidR="005377EA" w:rsidRPr="00E6045E" w:rsidRDefault="005377EA" w:rsidP="00850A6B">
            <w:pPr>
              <w:autoSpaceDE w:val="0"/>
              <w:autoSpaceDN w:val="0"/>
              <w:adjustRightInd w:val="0"/>
              <w:spacing w:line="230" w:lineRule="auto"/>
              <w:jc w:val="center"/>
              <w:rPr>
                <w:kern w:val="2"/>
                <w:sz w:val="18"/>
                <w:szCs w:val="18"/>
              </w:rPr>
            </w:pPr>
            <w:r w:rsidRPr="00E6045E">
              <w:rPr>
                <w:kern w:val="2"/>
                <w:sz w:val="18"/>
                <w:szCs w:val="18"/>
              </w:rPr>
              <w:t>0801</w:t>
            </w:r>
          </w:p>
        </w:tc>
        <w:tc>
          <w:tcPr>
            <w:tcW w:w="863" w:type="dxa"/>
            <w:tcBorders>
              <w:top w:val="single" w:sz="4" w:space="0" w:color="auto"/>
              <w:left w:val="single" w:sz="4" w:space="0" w:color="auto"/>
              <w:bottom w:val="single" w:sz="4" w:space="0" w:color="auto"/>
              <w:right w:val="single" w:sz="4" w:space="0" w:color="auto"/>
            </w:tcBorders>
          </w:tcPr>
          <w:p w:rsidR="005377EA" w:rsidRPr="00E6045E" w:rsidRDefault="005377EA" w:rsidP="00850A6B">
            <w:pPr>
              <w:autoSpaceDE w:val="0"/>
              <w:autoSpaceDN w:val="0"/>
              <w:adjustRightInd w:val="0"/>
              <w:spacing w:line="230" w:lineRule="auto"/>
              <w:ind w:left="-57" w:right="-57"/>
              <w:jc w:val="center"/>
              <w:rPr>
                <w:spacing w:val="-18"/>
                <w:kern w:val="2"/>
                <w:sz w:val="18"/>
                <w:szCs w:val="18"/>
              </w:rPr>
            </w:pPr>
            <w:r w:rsidRPr="00E6045E">
              <w:rPr>
                <w:spacing w:val="-18"/>
                <w:kern w:val="2"/>
                <w:sz w:val="18"/>
                <w:szCs w:val="18"/>
              </w:rPr>
              <w:t>0310000590</w:t>
            </w:r>
          </w:p>
        </w:tc>
        <w:tc>
          <w:tcPr>
            <w:tcW w:w="499" w:type="dxa"/>
            <w:tcBorders>
              <w:top w:val="single" w:sz="4" w:space="0" w:color="auto"/>
              <w:left w:val="single" w:sz="4" w:space="0" w:color="auto"/>
              <w:bottom w:val="single" w:sz="4" w:space="0" w:color="auto"/>
              <w:right w:val="single" w:sz="4" w:space="0" w:color="auto"/>
            </w:tcBorders>
          </w:tcPr>
          <w:p w:rsidR="005377EA" w:rsidRPr="00E6045E" w:rsidRDefault="005377EA" w:rsidP="00850A6B">
            <w:pPr>
              <w:autoSpaceDE w:val="0"/>
              <w:autoSpaceDN w:val="0"/>
              <w:adjustRightInd w:val="0"/>
              <w:spacing w:line="230" w:lineRule="auto"/>
              <w:jc w:val="center"/>
              <w:rPr>
                <w:kern w:val="2"/>
                <w:sz w:val="18"/>
                <w:szCs w:val="18"/>
              </w:rPr>
            </w:pPr>
            <w:r w:rsidRPr="00E6045E">
              <w:rPr>
                <w:kern w:val="2"/>
                <w:sz w:val="18"/>
                <w:szCs w:val="18"/>
              </w:rPr>
              <w:t>110</w:t>
            </w:r>
          </w:p>
        </w:tc>
        <w:tc>
          <w:tcPr>
            <w:tcW w:w="849" w:type="dxa"/>
            <w:tcBorders>
              <w:top w:val="single" w:sz="4" w:space="0" w:color="auto"/>
              <w:left w:val="single" w:sz="4" w:space="0" w:color="auto"/>
              <w:bottom w:val="single" w:sz="4" w:space="0" w:color="auto"/>
              <w:right w:val="single" w:sz="4" w:space="0" w:color="auto"/>
            </w:tcBorders>
          </w:tcPr>
          <w:p w:rsidR="005377EA" w:rsidRPr="00423004" w:rsidRDefault="005377EA" w:rsidP="00C57BF4">
            <w:pPr>
              <w:tabs>
                <w:tab w:val="left" w:pos="648"/>
              </w:tabs>
              <w:spacing w:line="230" w:lineRule="auto"/>
              <w:jc w:val="right"/>
              <w:rPr>
                <w:kern w:val="2"/>
                <w:sz w:val="16"/>
                <w:szCs w:val="16"/>
              </w:rPr>
            </w:pPr>
            <w:r>
              <w:rPr>
                <w:kern w:val="2"/>
                <w:sz w:val="16"/>
                <w:szCs w:val="16"/>
              </w:rPr>
              <w:t>7301,6</w:t>
            </w:r>
          </w:p>
        </w:tc>
        <w:tc>
          <w:tcPr>
            <w:tcW w:w="558" w:type="dxa"/>
            <w:tcBorders>
              <w:top w:val="single" w:sz="4" w:space="0" w:color="auto"/>
              <w:left w:val="single" w:sz="4" w:space="0" w:color="auto"/>
              <w:bottom w:val="single" w:sz="4" w:space="0" w:color="auto"/>
              <w:right w:val="single" w:sz="4" w:space="0" w:color="auto"/>
            </w:tcBorders>
          </w:tcPr>
          <w:p w:rsidR="005377EA" w:rsidRPr="00E6045E" w:rsidRDefault="005377EA" w:rsidP="00850A6B">
            <w:pPr>
              <w:jc w:val="right"/>
              <w:rPr>
                <w:sz w:val="16"/>
                <w:szCs w:val="16"/>
              </w:rPr>
            </w:pPr>
            <w:r w:rsidRPr="00E6045E">
              <w:rPr>
                <w:sz w:val="16"/>
                <w:szCs w:val="16"/>
              </w:rPr>
              <w:t>860,0</w:t>
            </w:r>
          </w:p>
        </w:tc>
        <w:tc>
          <w:tcPr>
            <w:tcW w:w="492" w:type="dxa"/>
            <w:tcBorders>
              <w:top w:val="single" w:sz="4" w:space="0" w:color="auto"/>
              <w:left w:val="single" w:sz="4" w:space="0" w:color="auto"/>
              <w:bottom w:val="single" w:sz="4" w:space="0" w:color="auto"/>
              <w:right w:val="single" w:sz="4" w:space="0" w:color="auto"/>
            </w:tcBorders>
          </w:tcPr>
          <w:p w:rsidR="005377EA" w:rsidRPr="00E6045E" w:rsidRDefault="005377EA" w:rsidP="00850A6B">
            <w:pPr>
              <w:autoSpaceDE w:val="0"/>
              <w:autoSpaceDN w:val="0"/>
              <w:adjustRightInd w:val="0"/>
              <w:jc w:val="center"/>
              <w:rPr>
                <w:spacing w:val="-10"/>
                <w:kern w:val="2"/>
                <w:sz w:val="16"/>
                <w:szCs w:val="16"/>
              </w:rPr>
            </w:pPr>
            <w:r w:rsidRPr="00E6045E">
              <w:rPr>
                <w:spacing w:val="-10"/>
                <w:kern w:val="2"/>
                <w:sz w:val="16"/>
                <w:szCs w:val="16"/>
              </w:rPr>
              <w:t>1319,0</w:t>
            </w:r>
          </w:p>
        </w:tc>
        <w:tc>
          <w:tcPr>
            <w:tcW w:w="548" w:type="dxa"/>
            <w:tcBorders>
              <w:top w:val="single" w:sz="4" w:space="0" w:color="auto"/>
              <w:left w:val="single" w:sz="4" w:space="0" w:color="auto"/>
              <w:bottom w:val="single" w:sz="4" w:space="0" w:color="auto"/>
              <w:right w:val="single" w:sz="4" w:space="0" w:color="auto"/>
            </w:tcBorders>
          </w:tcPr>
          <w:p w:rsidR="005377EA" w:rsidRPr="00E6045E" w:rsidRDefault="005377EA" w:rsidP="00850A6B">
            <w:pPr>
              <w:jc w:val="right"/>
              <w:rPr>
                <w:sz w:val="16"/>
                <w:szCs w:val="16"/>
              </w:rPr>
            </w:pPr>
            <w:r w:rsidRPr="00E6045E">
              <w:rPr>
                <w:sz w:val="16"/>
                <w:szCs w:val="16"/>
              </w:rPr>
              <w:t>1 231,4</w:t>
            </w:r>
          </w:p>
        </w:tc>
        <w:tc>
          <w:tcPr>
            <w:tcW w:w="547" w:type="dxa"/>
            <w:tcBorders>
              <w:top w:val="single" w:sz="4" w:space="0" w:color="auto"/>
              <w:left w:val="single" w:sz="4" w:space="0" w:color="auto"/>
              <w:bottom w:val="single" w:sz="4" w:space="0" w:color="auto"/>
              <w:right w:val="single" w:sz="4" w:space="0" w:color="auto"/>
            </w:tcBorders>
          </w:tcPr>
          <w:p w:rsidR="005377EA" w:rsidRPr="00C57BF4" w:rsidRDefault="005377EA" w:rsidP="00C57BF4">
            <w:pPr>
              <w:jc w:val="right"/>
              <w:rPr>
                <w:sz w:val="16"/>
                <w:szCs w:val="16"/>
                <w:highlight w:val="yellow"/>
              </w:rPr>
            </w:pPr>
            <w:r w:rsidRPr="00C57BF4">
              <w:rPr>
                <w:sz w:val="16"/>
                <w:szCs w:val="16"/>
              </w:rPr>
              <w:t>944,9</w:t>
            </w:r>
          </w:p>
        </w:tc>
        <w:tc>
          <w:tcPr>
            <w:tcW w:w="548" w:type="dxa"/>
            <w:tcBorders>
              <w:top w:val="single" w:sz="4" w:space="0" w:color="auto"/>
              <w:left w:val="single" w:sz="4" w:space="0" w:color="auto"/>
              <w:bottom w:val="single" w:sz="4" w:space="0" w:color="auto"/>
              <w:right w:val="single" w:sz="4" w:space="0" w:color="auto"/>
            </w:tcBorders>
          </w:tcPr>
          <w:p w:rsidR="005377EA" w:rsidRPr="00E6045E" w:rsidRDefault="005377EA" w:rsidP="00850A6B">
            <w:pPr>
              <w:jc w:val="right"/>
              <w:rPr>
                <w:sz w:val="16"/>
                <w:szCs w:val="16"/>
              </w:rPr>
            </w:pPr>
            <w:r>
              <w:rPr>
                <w:sz w:val="16"/>
                <w:szCs w:val="16"/>
              </w:rPr>
              <w:t>982,1</w:t>
            </w:r>
          </w:p>
        </w:tc>
        <w:tc>
          <w:tcPr>
            <w:tcW w:w="548" w:type="dxa"/>
            <w:tcBorders>
              <w:top w:val="single" w:sz="4" w:space="0" w:color="auto"/>
              <w:left w:val="single" w:sz="4" w:space="0" w:color="auto"/>
              <w:bottom w:val="single" w:sz="4" w:space="0" w:color="auto"/>
              <w:right w:val="single" w:sz="4" w:space="0" w:color="auto"/>
            </w:tcBorders>
          </w:tcPr>
          <w:p w:rsidR="005377EA" w:rsidRPr="00E6045E" w:rsidRDefault="005377EA" w:rsidP="00850A6B">
            <w:pPr>
              <w:autoSpaceDE w:val="0"/>
              <w:autoSpaceDN w:val="0"/>
              <w:adjustRightInd w:val="0"/>
              <w:jc w:val="center"/>
              <w:rPr>
                <w:spacing w:val="-10"/>
                <w:kern w:val="2"/>
                <w:sz w:val="16"/>
                <w:szCs w:val="16"/>
              </w:rPr>
            </w:pPr>
            <w:r>
              <w:rPr>
                <w:spacing w:val="-10"/>
                <w:kern w:val="2"/>
                <w:sz w:val="16"/>
                <w:szCs w:val="16"/>
              </w:rPr>
              <w:t>0,0</w:t>
            </w:r>
          </w:p>
        </w:tc>
        <w:tc>
          <w:tcPr>
            <w:tcW w:w="548" w:type="dxa"/>
            <w:tcBorders>
              <w:top w:val="single" w:sz="4" w:space="0" w:color="auto"/>
              <w:left w:val="single" w:sz="4" w:space="0" w:color="auto"/>
              <w:bottom w:val="single" w:sz="4" w:space="0" w:color="auto"/>
              <w:right w:val="single" w:sz="4" w:space="0" w:color="auto"/>
            </w:tcBorders>
          </w:tcPr>
          <w:p w:rsidR="005377EA" w:rsidRPr="00E6045E" w:rsidRDefault="005377EA" w:rsidP="00850A6B">
            <w:pPr>
              <w:autoSpaceDE w:val="0"/>
              <w:autoSpaceDN w:val="0"/>
              <w:adjustRightInd w:val="0"/>
              <w:jc w:val="center"/>
              <w:rPr>
                <w:spacing w:val="-10"/>
                <w:kern w:val="2"/>
                <w:sz w:val="16"/>
                <w:szCs w:val="16"/>
              </w:rPr>
            </w:pPr>
            <w:r>
              <w:rPr>
                <w:spacing w:val="-10"/>
                <w:kern w:val="2"/>
                <w:sz w:val="16"/>
                <w:szCs w:val="16"/>
              </w:rPr>
              <w:t>0,0</w:t>
            </w:r>
          </w:p>
        </w:tc>
        <w:tc>
          <w:tcPr>
            <w:tcW w:w="629" w:type="dxa"/>
            <w:tcBorders>
              <w:top w:val="single" w:sz="4" w:space="0" w:color="auto"/>
              <w:left w:val="single" w:sz="4" w:space="0" w:color="auto"/>
              <w:bottom w:val="single" w:sz="4" w:space="0" w:color="auto"/>
              <w:right w:val="single" w:sz="4" w:space="0" w:color="auto"/>
            </w:tcBorders>
          </w:tcPr>
          <w:p w:rsidR="005377EA" w:rsidRPr="00E6045E" w:rsidRDefault="005377EA" w:rsidP="00850A6B">
            <w:pPr>
              <w:autoSpaceDE w:val="0"/>
              <w:autoSpaceDN w:val="0"/>
              <w:adjustRightInd w:val="0"/>
              <w:jc w:val="center"/>
              <w:rPr>
                <w:spacing w:val="-10"/>
                <w:kern w:val="2"/>
                <w:sz w:val="16"/>
                <w:szCs w:val="16"/>
              </w:rPr>
            </w:pPr>
            <w:r w:rsidRPr="00E6045E">
              <w:rPr>
                <w:spacing w:val="-10"/>
                <w:kern w:val="2"/>
                <w:sz w:val="16"/>
                <w:szCs w:val="16"/>
              </w:rPr>
              <w:t>0,0</w:t>
            </w:r>
          </w:p>
        </w:tc>
        <w:tc>
          <w:tcPr>
            <w:tcW w:w="629" w:type="dxa"/>
            <w:tcBorders>
              <w:top w:val="single" w:sz="4" w:space="0" w:color="auto"/>
              <w:left w:val="single" w:sz="4" w:space="0" w:color="auto"/>
              <w:bottom w:val="single" w:sz="4" w:space="0" w:color="auto"/>
              <w:right w:val="single" w:sz="4" w:space="0" w:color="auto"/>
            </w:tcBorders>
          </w:tcPr>
          <w:p w:rsidR="005377EA" w:rsidRPr="00E6045E" w:rsidRDefault="005377EA" w:rsidP="00850A6B">
            <w:pPr>
              <w:autoSpaceDE w:val="0"/>
              <w:autoSpaceDN w:val="0"/>
              <w:adjustRightInd w:val="0"/>
              <w:jc w:val="center"/>
              <w:rPr>
                <w:spacing w:val="-10"/>
                <w:kern w:val="2"/>
                <w:sz w:val="16"/>
                <w:szCs w:val="16"/>
              </w:rPr>
            </w:pPr>
            <w:r w:rsidRPr="00E6045E">
              <w:rPr>
                <w:spacing w:val="-10"/>
                <w:kern w:val="2"/>
                <w:sz w:val="16"/>
                <w:szCs w:val="16"/>
              </w:rPr>
              <w:t>0,0</w:t>
            </w:r>
          </w:p>
        </w:tc>
        <w:tc>
          <w:tcPr>
            <w:tcW w:w="629" w:type="dxa"/>
            <w:tcBorders>
              <w:top w:val="single" w:sz="4" w:space="0" w:color="auto"/>
              <w:left w:val="single" w:sz="4" w:space="0" w:color="auto"/>
              <w:bottom w:val="single" w:sz="4" w:space="0" w:color="auto"/>
              <w:right w:val="single" w:sz="4" w:space="0" w:color="auto"/>
            </w:tcBorders>
          </w:tcPr>
          <w:p w:rsidR="005377EA" w:rsidRPr="00E6045E" w:rsidRDefault="005377EA" w:rsidP="00850A6B">
            <w:pPr>
              <w:autoSpaceDE w:val="0"/>
              <w:autoSpaceDN w:val="0"/>
              <w:adjustRightInd w:val="0"/>
              <w:jc w:val="center"/>
              <w:rPr>
                <w:spacing w:val="-10"/>
                <w:kern w:val="2"/>
                <w:sz w:val="16"/>
                <w:szCs w:val="16"/>
              </w:rPr>
            </w:pPr>
            <w:r w:rsidRPr="00E6045E">
              <w:rPr>
                <w:spacing w:val="-10"/>
                <w:kern w:val="2"/>
                <w:sz w:val="16"/>
                <w:szCs w:val="16"/>
              </w:rPr>
              <w:t>0,0</w:t>
            </w:r>
          </w:p>
        </w:tc>
        <w:tc>
          <w:tcPr>
            <w:tcW w:w="629" w:type="dxa"/>
            <w:tcBorders>
              <w:top w:val="single" w:sz="4" w:space="0" w:color="auto"/>
              <w:left w:val="single" w:sz="4" w:space="0" w:color="auto"/>
              <w:bottom w:val="single" w:sz="4" w:space="0" w:color="auto"/>
              <w:right w:val="single" w:sz="4" w:space="0" w:color="auto"/>
            </w:tcBorders>
          </w:tcPr>
          <w:p w:rsidR="005377EA" w:rsidRPr="00E6045E" w:rsidRDefault="005377EA" w:rsidP="00850A6B">
            <w:pPr>
              <w:autoSpaceDE w:val="0"/>
              <w:autoSpaceDN w:val="0"/>
              <w:adjustRightInd w:val="0"/>
              <w:jc w:val="center"/>
              <w:rPr>
                <w:spacing w:val="-10"/>
                <w:kern w:val="2"/>
                <w:sz w:val="16"/>
                <w:szCs w:val="16"/>
              </w:rPr>
            </w:pPr>
            <w:r w:rsidRPr="00E6045E">
              <w:rPr>
                <w:spacing w:val="-10"/>
                <w:kern w:val="2"/>
                <w:sz w:val="16"/>
                <w:szCs w:val="16"/>
              </w:rPr>
              <w:t>0,0</w:t>
            </w:r>
          </w:p>
        </w:tc>
        <w:tc>
          <w:tcPr>
            <w:tcW w:w="629" w:type="dxa"/>
            <w:tcBorders>
              <w:top w:val="single" w:sz="4" w:space="0" w:color="auto"/>
              <w:left w:val="single" w:sz="4" w:space="0" w:color="auto"/>
              <w:bottom w:val="single" w:sz="4" w:space="0" w:color="auto"/>
              <w:right w:val="single" w:sz="4" w:space="0" w:color="auto"/>
            </w:tcBorders>
          </w:tcPr>
          <w:p w:rsidR="005377EA" w:rsidRPr="00E6045E" w:rsidRDefault="005377EA" w:rsidP="00850A6B">
            <w:pPr>
              <w:autoSpaceDE w:val="0"/>
              <w:autoSpaceDN w:val="0"/>
              <w:adjustRightInd w:val="0"/>
              <w:jc w:val="center"/>
              <w:rPr>
                <w:spacing w:val="-10"/>
                <w:kern w:val="2"/>
                <w:sz w:val="16"/>
                <w:szCs w:val="16"/>
              </w:rPr>
            </w:pPr>
            <w:r w:rsidRPr="00E6045E">
              <w:rPr>
                <w:spacing w:val="-10"/>
                <w:kern w:val="2"/>
                <w:sz w:val="16"/>
                <w:szCs w:val="16"/>
              </w:rPr>
              <w:t>0,0</w:t>
            </w:r>
          </w:p>
        </w:tc>
      </w:tr>
      <w:tr w:rsidR="005377EA" w:rsidRPr="00E6045E" w:rsidTr="00F41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7" w:type="dxa"/>
            <w:vMerge/>
            <w:tcBorders>
              <w:left w:val="single" w:sz="4" w:space="0" w:color="auto"/>
              <w:right w:val="single" w:sz="4" w:space="0" w:color="auto"/>
            </w:tcBorders>
          </w:tcPr>
          <w:p w:rsidR="005377EA" w:rsidRPr="00E6045E" w:rsidRDefault="005377EA" w:rsidP="00850A6B">
            <w:pPr>
              <w:spacing w:line="230" w:lineRule="auto"/>
              <w:rPr>
                <w:rFonts w:eastAsia="Calibri"/>
                <w:kern w:val="2"/>
                <w:sz w:val="18"/>
                <w:szCs w:val="18"/>
                <w:lang w:eastAsia="en-US"/>
              </w:rPr>
            </w:pPr>
          </w:p>
        </w:tc>
        <w:tc>
          <w:tcPr>
            <w:tcW w:w="2100" w:type="dxa"/>
            <w:vMerge/>
            <w:tcBorders>
              <w:left w:val="single" w:sz="4" w:space="0" w:color="auto"/>
              <w:right w:val="single" w:sz="4" w:space="0" w:color="auto"/>
            </w:tcBorders>
            <w:vAlign w:val="center"/>
            <w:hideMark/>
          </w:tcPr>
          <w:p w:rsidR="005377EA" w:rsidRPr="00E6045E" w:rsidRDefault="005377EA" w:rsidP="00850A6B">
            <w:pPr>
              <w:spacing w:line="230" w:lineRule="auto"/>
              <w:rPr>
                <w:rFonts w:eastAsia="Calibri"/>
                <w:kern w:val="2"/>
                <w:sz w:val="18"/>
                <w:szCs w:val="18"/>
                <w:lang w:eastAsia="en-US"/>
              </w:rPr>
            </w:pPr>
          </w:p>
        </w:tc>
        <w:tc>
          <w:tcPr>
            <w:tcW w:w="2174" w:type="dxa"/>
            <w:vMerge/>
            <w:tcBorders>
              <w:left w:val="single" w:sz="4" w:space="0" w:color="auto"/>
              <w:right w:val="single" w:sz="4" w:space="0" w:color="auto"/>
            </w:tcBorders>
            <w:vAlign w:val="center"/>
            <w:hideMark/>
          </w:tcPr>
          <w:p w:rsidR="005377EA" w:rsidRPr="00E6045E" w:rsidRDefault="005377EA" w:rsidP="00850A6B">
            <w:pPr>
              <w:spacing w:line="230" w:lineRule="auto"/>
              <w:rPr>
                <w:rFonts w:eastAsia="Calibri"/>
                <w:kern w:val="2"/>
                <w:sz w:val="18"/>
                <w:szCs w:val="18"/>
                <w:lang w:eastAsia="en-US"/>
              </w:rPr>
            </w:pPr>
          </w:p>
        </w:tc>
        <w:tc>
          <w:tcPr>
            <w:tcW w:w="560"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50A6B">
            <w:pPr>
              <w:autoSpaceDE w:val="0"/>
              <w:autoSpaceDN w:val="0"/>
              <w:adjustRightInd w:val="0"/>
              <w:jc w:val="center"/>
              <w:rPr>
                <w:kern w:val="2"/>
                <w:sz w:val="18"/>
                <w:szCs w:val="18"/>
              </w:rPr>
            </w:pPr>
            <w:r w:rsidRPr="00E6045E">
              <w:rPr>
                <w:kern w:val="2"/>
                <w:sz w:val="18"/>
                <w:szCs w:val="18"/>
              </w:rPr>
              <w:t>951</w:t>
            </w:r>
          </w:p>
        </w:tc>
        <w:tc>
          <w:tcPr>
            <w:tcW w:w="499"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50A6B">
            <w:pPr>
              <w:autoSpaceDE w:val="0"/>
              <w:autoSpaceDN w:val="0"/>
              <w:adjustRightInd w:val="0"/>
              <w:spacing w:line="230" w:lineRule="auto"/>
              <w:jc w:val="center"/>
              <w:rPr>
                <w:kern w:val="2"/>
                <w:sz w:val="18"/>
                <w:szCs w:val="18"/>
              </w:rPr>
            </w:pPr>
            <w:r w:rsidRPr="00E6045E">
              <w:rPr>
                <w:kern w:val="2"/>
                <w:sz w:val="18"/>
                <w:szCs w:val="18"/>
              </w:rPr>
              <w:t>0801</w:t>
            </w:r>
          </w:p>
        </w:tc>
        <w:tc>
          <w:tcPr>
            <w:tcW w:w="863"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50A6B">
            <w:pPr>
              <w:autoSpaceDE w:val="0"/>
              <w:autoSpaceDN w:val="0"/>
              <w:adjustRightInd w:val="0"/>
              <w:spacing w:line="230" w:lineRule="auto"/>
              <w:ind w:left="-57" w:right="-57"/>
              <w:jc w:val="center"/>
              <w:rPr>
                <w:spacing w:val="-18"/>
                <w:kern w:val="2"/>
                <w:sz w:val="18"/>
                <w:szCs w:val="18"/>
              </w:rPr>
            </w:pPr>
            <w:r w:rsidRPr="00E6045E">
              <w:rPr>
                <w:spacing w:val="-18"/>
                <w:kern w:val="2"/>
                <w:sz w:val="18"/>
                <w:szCs w:val="18"/>
              </w:rPr>
              <w:t>0310000590</w:t>
            </w:r>
          </w:p>
        </w:tc>
        <w:tc>
          <w:tcPr>
            <w:tcW w:w="499"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50A6B">
            <w:pPr>
              <w:autoSpaceDE w:val="0"/>
              <w:autoSpaceDN w:val="0"/>
              <w:adjustRightInd w:val="0"/>
              <w:spacing w:line="230" w:lineRule="auto"/>
              <w:jc w:val="center"/>
              <w:rPr>
                <w:kern w:val="2"/>
                <w:sz w:val="18"/>
                <w:szCs w:val="18"/>
              </w:rPr>
            </w:pPr>
            <w:r w:rsidRPr="00E6045E">
              <w:rPr>
                <w:kern w:val="2"/>
                <w:sz w:val="18"/>
                <w:szCs w:val="18"/>
              </w:rPr>
              <w:t>240</w:t>
            </w:r>
          </w:p>
        </w:tc>
        <w:tc>
          <w:tcPr>
            <w:tcW w:w="849" w:type="dxa"/>
            <w:tcBorders>
              <w:top w:val="single" w:sz="4" w:space="0" w:color="auto"/>
              <w:left w:val="single" w:sz="4" w:space="0" w:color="auto"/>
              <w:bottom w:val="single" w:sz="4" w:space="0" w:color="auto"/>
              <w:right w:val="single" w:sz="4" w:space="0" w:color="auto"/>
            </w:tcBorders>
          </w:tcPr>
          <w:p w:rsidR="005377EA" w:rsidRPr="00423004" w:rsidRDefault="005377EA" w:rsidP="003C4E6A">
            <w:pPr>
              <w:spacing w:line="230" w:lineRule="auto"/>
              <w:jc w:val="right"/>
              <w:rPr>
                <w:kern w:val="2"/>
                <w:sz w:val="16"/>
                <w:szCs w:val="16"/>
              </w:rPr>
            </w:pPr>
            <w:r>
              <w:rPr>
                <w:kern w:val="2"/>
                <w:sz w:val="16"/>
                <w:szCs w:val="16"/>
              </w:rPr>
              <w:t>4359,0</w:t>
            </w:r>
          </w:p>
        </w:tc>
        <w:tc>
          <w:tcPr>
            <w:tcW w:w="558"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50A6B">
            <w:pPr>
              <w:jc w:val="right"/>
              <w:rPr>
                <w:sz w:val="16"/>
                <w:szCs w:val="16"/>
              </w:rPr>
            </w:pPr>
            <w:r w:rsidRPr="00E6045E">
              <w:rPr>
                <w:sz w:val="16"/>
                <w:szCs w:val="16"/>
              </w:rPr>
              <w:t>716,2</w:t>
            </w:r>
          </w:p>
        </w:tc>
        <w:tc>
          <w:tcPr>
            <w:tcW w:w="492" w:type="dxa"/>
            <w:tcBorders>
              <w:top w:val="single" w:sz="4" w:space="0" w:color="auto"/>
              <w:left w:val="single" w:sz="4" w:space="0" w:color="auto"/>
              <w:bottom w:val="single" w:sz="4" w:space="0" w:color="auto"/>
              <w:right w:val="single" w:sz="4" w:space="0" w:color="auto"/>
            </w:tcBorders>
            <w:vAlign w:val="center"/>
          </w:tcPr>
          <w:p w:rsidR="005377EA" w:rsidRPr="00E6045E" w:rsidRDefault="005377EA" w:rsidP="00850A6B">
            <w:pPr>
              <w:jc w:val="right"/>
              <w:outlineLvl w:val="6"/>
              <w:rPr>
                <w:bCs/>
                <w:sz w:val="16"/>
                <w:szCs w:val="16"/>
              </w:rPr>
            </w:pPr>
            <w:r w:rsidRPr="00E6045E">
              <w:rPr>
                <w:bCs/>
                <w:sz w:val="16"/>
                <w:szCs w:val="16"/>
              </w:rPr>
              <w:t>807,0</w:t>
            </w:r>
          </w:p>
        </w:tc>
        <w:tc>
          <w:tcPr>
            <w:tcW w:w="548" w:type="dxa"/>
            <w:tcBorders>
              <w:top w:val="single" w:sz="4" w:space="0" w:color="auto"/>
              <w:left w:val="single" w:sz="4" w:space="0" w:color="auto"/>
              <w:bottom w:val="single" w:sz="4" w:space="0" w:color="auto"/>
              <w:right w:val="single" w:sz="4" w:space="0" w:color="auto"/>
            </w:tcBorders>
          </w:tcPr>
          <w:p w:rsidR="005377EA" w:rsidRPr="00E6045E" w:rsidRDefault="005377EA" w:rsidP="00850A6B">
            <w:pPr>
              <w:jc w:val="right"/>
              <w:rPr>
                <w:sz w:val="16"/>
                <w:szCs w:val="16"/>
              </w:rPr>
            </w:pPr>
            <w:r w:rsidRPr="00E6045E">
              <w:rPr>
                <w:sz w:val="16"/>
                <w:szCs w:val="16"/>
              </w:rPr>
              <w:t>931,7</w:t>
            </w:r>
          </w:p>
        </w:tc>
        <w:tc>
          <w:tcPr>
            <w:tcW w:w="547" w:type="dxa"/>
            <w:tcBorders>
              <w:top w:val="single" w:sz="4" w:space="0" w:color="auto"/>
              <w:left w:val="single" w:sz="4" w:space="0" w:color="auto"/>
              <w:bottom w:val="single" w:sz="4" w:space="0" w:color="auto"/>
              <w:right w:val="single" w:sz="4" w:space="0" w:color="auto"/>
            </w:tcBorders>
          </w:tcPr>
          <w:p w:rsidR="005377EA" w:rsidRPr="003C4E6A" w:rsidRDefault="005377EA" w:rsidP="00C57BF4">
            <w:pPr>
              <w:jc w:val="right"/>
              <w:rPr>
                <w:sz w:val="16"/>
                <w:szCs w:val="16"/>
              </w:rPr>
            </w:pPr>
            <w:r w:rsidRPr="003C4E6A">
              <w:rPr>
                <w:sz w:val="16"/>
                <w:szCs w:val="16"/>
              </w:rPr>
              <w:t>892,8</w:t>
            </w:r>
          </w:p>
        </w:tc>
        <w:tc>
          <w:tcPr>
            <w:tcW w:w="548" w:type="dxa"/>
            <w:tcBorders>
              <w:top w:val="single" w:sz="4" w:space="0" w:color="auto"/>
              <w:left w:val="single" w:sz="4" w:space="0" w:color="auto"/>
              <w:bottom w:val="single" w:sz="4" w:space="0" w:color="auto"/>
              <w:right w:val="single" w:sz="4" w:space="0" w:color="auto"/>
            </w:tcBorders>
          </w:tcPr>
          <w:p w:rsidR="005377EA" w:rsidRPr="00E6045E" w:rsidRDefault="005377EA" w:rsidP="00850A6B">
            <w:pPr>
              <w:jc w:val="right"/>
              <w:rPr>
                <w:sz w:val="16"/>
                <w:szCs w:val="16"/>
              </w:rPr>
            </w:pPr>
            <w:r>
              <w:rPr>
                <w:sz w:val="16"/>
                <w:szCs w:val="16"/>
              </w:rPr>
              <w:t>505,6</w:t>
            </w:r>
          </w:p>
        </w:tc>
        <w:tc>
          <w:tcPr>
            <w:tcW w:w="548" w:type="dxa"/>
            <w:tcBorders>
              <w:top w:val="single" w:sz="4" w:space="0" w:color="auto"/>
              <w:left w:val="single" w:sz="4" w:space="0" w:color="auto"/>
              <w:bottom w:val="single" w:sz="4" w:space="0" w:color="auto"/>
              <w:right w:val="single" w:sz="4" w:space="0" w:color="auto"/>
            </w:tcBorders>
          </w:tcPr>
          <w:p w:rsidR="005377EA" w:rsidRPr="00E6045E" w:rsidRDefault="005377EA" w:rsidP="00850A6B">
            <w:pPr>
              <w:autoSpaceDE w:val="0"/>
              <w:autoSpaceDN w:val="0"/>
              <w:adjustRightInd w:val="0"/>
              <w:jc w:val="center"/>
              <w:rPr>
                <w:spacing w:val="-10"/>
                <w:kern w:val="2"/>
                <w:sz w:val="16"/>
                <w:szCs w:val="16"/>
              </w:rPr>
            </w:pPr>
            <w:r>
              <w:rPr>
                <w:spacing w:val="-10"/>
                <w:kern w:val="2"/>
                <w:sz w:val="16"/>
                <w:szCs w:val="16"/>
              </w:rPr>
              <w:t>0,0</w:t>
            </w:r>
          </w:p>
        </w:tc>
        <w:tc>
          <w:tcPr>
            <w:tcW w:w="548"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50A6B">
            <w:pPr>
              <w:autoSpaceDE w:val="0"/>
              <w:autoSpaceDN w:val="0"/>
              <w:adjustRightInd w:val="0"/>
              <w:jc w:val="center"/>
              <w:rPr>
                <w:spacing w:val="-10"/>
                <w:kern w:val="2"/>
                <w:sz w:val="16"/>
                <w:szCs w:val="16"/>
              </w:rPr>
            </w:pPr>
            <w:r>
              <w:rPr>
                <w:spacing w:val="-10"/>
                <w:kern w:val="2"/>
                <w:sz w:val="16"/>
                <w:szCs w:val="16"/>
              </w:rPr>
              <w:t>0,0</w:t>
            </w:r>
          </w:p>
        </w:tc>
        <w:tc>
          <w:tcPr>
            <w:tcW w:w="629"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50A6B">
            <w:pPr>
              <w:autoSpaceDE w:val="0"/>
              <w:autoSpaceDN w:val="0"/>
              <w:adjustRightInd w:val="0"/>
              <w:jc w:val="center"/>
              <w:rPr>
                <w:spacing w:val="-10"/>
                <w:kern w:val="2"/>
                <w:sz w:val="16"/>
                <w:szCs w:val="16"/>
              </w:rPr>
            </w:pPr>
            <w:r w:rsidRPr="00E6045E">
              <w:rPr>
                <w:spacing w:val="-10"/>
                <w:kern w:val="2"/>
                <w:sz w:val="16"/>
                <w:szCs w:val="16"/>
              </w:rPr>
              <w:t>0,0</w:t>
            </w:r>
          </w:p>
        </w:tc>
        <w:tc>
          <w:tcPr>
            <w:tcW w:w="629"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50A6B">
            <w:pPr>
              <w:autoSpaceDE w:val="0"/>
              <w:autoSpaceDN w:val="0"/>
              <w:adjustRightInd w:val="0"/>
              <w:jc w:val="center"/>
              <w:rPr>
                <w:spacing w:val="-10"/>
                <w:kern w:val="2"/>
                <w:sz w:val="16"/>
                <w:szCs w:val="16"/>
              </w:rPr>
            </w:pPr>
            <w:r w:rsidRPr="00E6045E">
              <w:rPr>
                <w:spacing w:val="-10"/>
                <w:kern w:val="2"/>
                <w:sz w:val="16"/>
                <w:szCs w:val="16"/>
              </w:rPr>
              <w:t>0,0</w:t>
            </w:r>
          </w:p>
        </w:tc>
        <w:tc>
          <w:tcPr>
            <w:tcW w:w="629"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50A6B">
            <w:pPr>
              <w:autoSpaceDE w:val="0"/>
              <w:autoSpaceDN w:val="0"/>
              <w:adjustRightInd w:val="0"/>
              <w:jc w:val="center"/>
              <w:rPr>
                <w:spacing w:val="-10"/>
                <w:kern w:val="2"/>
                <w:sz w:val="16"/>
                <w:szCs w:val="16"/>
              </w:rPr>
            </w:pPr>
            <w:r w:rsidRPr="00E6045E">
              <w:rPr>
                <w:spacing w:val="-10"/>
                <w:kern w:val="2"/>
                <w:sz w:val="16"/>
                <w:szCs w:val="16"/>
              </w:rPr>
              <w:t>0,0</w:t>
            </w:r>
          </w:p>
        </w:tc>
        <w:tc>
          <w:tcPr>
            <w:tcW w:w="629"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50A6B">
            <w:pPr>
              <w:autoSpaceDE w:val="0"/>
              <w:autoSpaceDN w:val="0"/>
              <w:adjustRightInd w:val="0"/>
              <w:jc w:val="center"/>
              <w:rPr>
                <w:spacing w:val="-10"/>
                <w:kern w:val="2"/>
                <w:sz w:val="16"/>
                <w:szCs w:val="16"/>
              </w:rPr>
            </w:pPr>
            <w:r w:rsidRPr="00E6045E">
              <w:rPr>
                <w:spacing w:val="-10"/>
                <w:kern w:val="2"/>
                <w:sz w:val="16"/>
                <w:szCs w:val="16"/>
              </w:rPr>
              <w:t>0,0</w:t>
            </w:r>
          </w:p>
        </w:tc>
        <w:tc>
          <w:tcPr>
            <w:tcW w:w="629"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50A6B">
            <w:pPr>
              <w:autoSpaceDE w:val="0"/>
              <w:autoSpaceDN w:val="0"/>
              <w:adjustRightInd w:val="0"/>
              <w:jc w:val="center"/>
              <w:rPr>
                <w:spacing w:val="-10"/>
                <w:kern w:val="2"/>
                <w:sz w:val="16"/>
                <w:szCs w:val="16"/>
              </w:rPr>
            </w:pPr>
            <w:r w:rsidRPr="00E6045E">
              <w:rPr>
                <w:spacing w:val="-10"/>
                <w:kern w:val="2"/>
                <w:sz w:val="16"/>
                <w:szCs w:val="16"/>
              </w:rPr>
              <w:t>0,0</w:t>
            </w:r>
          </w:p>
        </w:tc>
      </w:tr>
      <w:tr w:rsidR="005377EA" w:rsidRPr="00E6045E" w:rsidTr="00F41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7" w:type="dxa"/>
            <w:vMerge/>
            <w:tcBorders>
              <w:left w:val="single" w:sz="4" w:space="0" w:color="auto"/>
              <w:right w:val="single" w:sz="4" w:space="0" w:color="auto"/>
            </w:tcBorders>
          </w:tcPr>
          <w:p w:rsidR="005377EA" w:rsidRPr="00E6045E" w:rsidRDefault="005377EA" w:rsidP="00850A6B">
            <w:pPr>
              <w:spacing w:line="230" w:lineRule="auto"/>
              <w:rPr>
                <w:rFonts w:eastAsia="Calibri"/>
                <w:kern w:val="2"/>
                <w:sz w:val="18"/>
                <w:szCs w:val="18"/>
                <w:lang w:eastAsia="en-US"/>
              </w:rPr>
            </w:pPr>
          </w:p>
        </w:tc>
        <w:tc>
          <w:tcPr>
            <w:tcW w:w="2100" w:type="dxa"/>
            <w:vMerge/>
            <w:tcBorders>
              <w:left w:val="single" w:sz="4" w:space="0" w:color="auto"/>
              <w:right w:val="single" w:sz="4" w:space="0" w:color="auto"/>
            </w:tcBorders>
            <w:vAlign w:val="center"/>
            <w:hideMark/>
          </w:tcPr>
          <w:p w:rsidR="005377EA" w:rsidRPr="00E6045E" w:rsidRDefault="005377EA" w:rsidP="00850A6B">
            <w:pPr>
              <w:spacing w:line="230" w:lineRule="auto"/>
              <w:rPr>
                <w:rFonts w:eastAsia="Calibri"/>
                <w:kern w:val="2"/>
                <w:sz w:val="18"/>
                <w:szCs w:val="18"/>
                <w:lang w:eastAsia="en-US"/>
              </w:rPr>
            </w:pPr>
          </w:p>
        </w:tc>
        <w:tc>
          <w:tcPr>
            <w:tcW w:w="2174" w:type="dxa"/>
            <w:vMerge/>
            <w:tcBorders>
              <w:left w:val="single" w:sz="4" w:space="0" w:color="auto"/>
              <w:right w:val="single" w:sz="4" w:space="0" w:color="auto"/>
            </w:tcBorders>
            <w:vAlign w:val="center"/>
            <w:hideMark/>
          </w:tcPr>
          <w:p w:rsidR="005377EA" w:rsidRPr="00E6045E" w:rsidRDefault="005377EA" w:rsidP="00850A6B">
            <w:pPr>
              <w:spacing w:line="230" w:lineRule="auto"/>
              <w:rPr>
                <w:rFonts w:eastAsia="Calibri"/>
                <w:kern w:val="2"/>
                <w:sz w:val="18"/>
                <w:szCs w:val="18"/>
                <w:lang w:eastAsia="en-US"/>
              </w:rPr>
            </w:pPr>
          </w:p>
        </w:tc>
        <w:tc>
          <w:tcPr>
            <w:tcW w:w="560"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50A6B">
            <w:pPr>
              <w:autoSpaceDE w:val="0"/>
              <w:autoSpaceDN w:val="0"/>
              <w:adjustRightInd w:val="0"/>
              <w:jc w:val="center"/>
              <w:rPr>
                <w:kern w:val="2"/>
                <w:sz w:val="18"/>
                <w:szCs w:val="18"/>
              </w:rPr>
            </w:pPr>
            <w:r w:rsidRPr="00E6045E">
              <w:rPr>
                <w:kern w:val="2"/>
                <w:sz w:val="18"/>
                <w:szCs w:val="18"/>
              </w:rPr>
              <w:t>951</w:t>
            </w:r>
          </w:p>
        </w:tc>
        <w:tc>
          <w:tcPr>
            <w:tcW w:w="499"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50A6B">
            <w:pPr>
              <w:autoSpaceDE w:val="0"/>
              <w:autoSpaceDN w:val="0"/>
              <w:adjustRightInd w:val="0"/>
              <w:spacing w:line="230" w:lineRule="auto"/>
              <w:jc w:val="center"/>
              <w:rPr>
                <w:kern w:val="2"/>
                <w:sz w:val="18"/>
                <w:szCs w:val="18"/>
              </w:rPr>
            </w:pPr>
            <w:r w:rsidRPr="00E6045E">
              <w:rPr>
                <w:kern w:val="2"/>
                <w:sz w:val="18"/>
                <w:szCs w:val="18"/>
              </w:rPr>
              <w:t>0801</w:t>
            </w:r>
          </w:p>
        </w:tc>
        <w:tc>
          <w:tcPr>
            <w:tcW w:w="863"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50A6B">
            <w:pPr>
              <w:autoSpaceDE w:val="0"/>
              <w:autoSpaceDN w:val="0"/>
              <w:adjustRightInd w:val="0"/>
              <w:spacing w:line="230" w:lineRule="auto"/>
              <w:ind w:left="-57" w:right="-57"/>
              <w:jc w:val="center"/>
              <w:rPr>
                <w:spacing w:val="-18"/>
                <w:kern w:val="2"/>
                <w:sz w:val="18"/>
                <w:szCs w:val="18"/>
              </w:rPr>
            </w:pPr>
            <w:r w:rsidRPr="00E6045E">
              <w:rPr>
                <w:spacing w:val="-18"/>
                <w:kern w:val="2"/>
                <w:sz w:val="18"/>
                <w:szCs w:val="18"/>
              </w:rPr>
              <w:t>0310000590</w:t>
            </w:r>
          </w:p>
        </w:tc>
        <w:tc>
          <w:tcPr>
            <w:tcW w:w="499"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50A6B">
            <w:pPr>
              <w:autoSpaceDE w:val="0"/>
              <w:autoSpaceDN w:val="0"/>
              <w:adjustRightInd w:val="0"/>
              <w:spacing w:line="230" w:lineRule="auto"/>
              <w:jc w:val="center"/>
              <w:rPr>
                <w:kern w:val="2"/>
                <w:sz w:val="18"/>
                <w:szCs w:val="18"/>
              </w:rPr>
            </w:pPr>
            <w:r w:rsidRPr="00E6045E">
              <w:rPr>
                <w:kern w:val="2"/>
                <w:sz w:val="18"/>
                <w:szCs w:val="18"/>
              </w:rPr>
              <w:t>850</w:t>
            </w:r>
          </w:p>
        </w:tc>
        <w:tc>
          <w:tcPr>
            <w:tcW w:w="849" w:type="dxa"/>
            <w:tcBorders>
              <w:top w:val="single" w:sz="4" w:space="0" w:color="auto"/>
              <w:left w:val="single" w:sz="4" w:space="0" w:color="auto"/>
              <w:bottom w:val="single" w:sz="4" w:space="0" w:color="auto"/>
              <w:right w:val="single" w:sz="4" w:space="0" w:color="auto"/>
            </w:tcBorders>
            <w:hideMark/>
          </w:tcPr>
          <w:p w:rsidR="005377EA" w:rsidRPr="00423004" w:rsidRDefault="005377EA" w:rsidP="00850A6B">
            <w:pPr>
              <w:spacing w:line="230" w:lineRule="auto"/>
              <w:jc w:val="right"/>
              <w:rPr>
                <w:kern w:val="2"/>
                <w:sz w:val="16"/>
                <w:szCs w:val="16"/>
              </w:rPr>
            </w:pPr>
            <w:r>
              <w:rPr>
                <w:kern w:val="2"/>
                <w:sz w:val="16"/>
                <w:szCs w:val="16"/>
              </w:rPr>
              <w:t>64,6</w:t>
            </w:r>
          </w:p>
        </w:tc>
        <w:tc>
          <w:tcPr>
            <w:tcW w:w="558"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50A6B">
            <w:pPr>
              <w:jc w:val="right"/>
              <w:rPr>
                <w:sz w:val="16"/>
                <w:szCs w:val="16"/>
              </w:rPr>
            </w:pPr>
            <w:r w:rsidRPr="00E6045E">
              <w:rPr>
                <w:sz w:val="16"/>
                <w:szCs w:val="16"/>
              </w:rPr>
              <w:t>11,6</w:t>
            </w:r>
          </w:p>
        </w:tc>
        <w:tc>
          <w:tcPr>
            <w:tcW w:w="492" w:type="dxa"/>
            <w:tcBorders>
              <w:top w:val="single" w:sz="4" w:space="0" w:color="auto"/>
              <w:left w:val="single" w:sz="4" w:space="0" w:color="auto"/>
              <w:bottom w:val="single" w:sz="4" w:space="0" w:color="auto"/>
              <w:right w:val="single" w:sz="4" w:space="0" w:color="auto"/>
            </w:tcBorders>
          </w:tcPr>
          <w:p w:rsidR="005377EA" w:rsidRPr="00E6045E" w:rsidRDefault="005377EA" w:rsidP="00850A6B">
            <w:pPr>
              <w:spacing w:line="230" w:lineRule="auto"/>
              <w:jc w:val="right"/>
              <w:rPr>
                <w:sz w:val="16"/>
                <w:szCs w:val="16"/>
              </w:rPr>
            </w:pPr>
            <w:r w:rsidRPr="00E6045E">
              <w:rPr>
                <w:sz w:val="16"/>
                <w:szCs w:val="16"/>
              </w:rPr>
              <w:t>12,0</w:t>
            </w:r>
          </w:p>
        </w:tc>
        <w:tc>
          <w:tcPr>
            <w:tcW w:w="548" w:type="dxa"/>
            <w:tcBorders>
              <w:top w:val="single" w:sz="4" w:space="0" w:color="auto"/>
              <w:left w:val="single" w:sz="4" w:space="0" w:color="auto"/>
              <w:bottom w:val="single" w:sz="4" w:space="0" w:color="auto"/>
              <w:right w:val="single" w:sz="4" w:space="0" w:color="auto"/>
            </w:tcBorders>
          </w:tcPr>
          <w:p w:rsidR="005377EA" w:rsidRPr="00E6045E" w:rsidRDefault="005377EA" w:rsidP="00850A6B">
            <w:pPr>
              <w:jc w:val="right"/>
              <w:rPr>
                <w:sz w:val="16"/>
                <w:szCs w:val="16"/>
              </w:rPr>
            </w:pPr>
            <w:r w:rsidRPr="00E6045E">
              <w:rPr>
                <w:sz w:val="16"/>
                <w:szCs w:val="16"/>
              </w:rPr>
              <w:t>10,0</w:t>
            </w:r>
          </w:p>
        </w:tc>
        <w:tc>
          <w:tcPr>
            <w:tcW w:w="547" w:type="dxa"/>
            <w:tcBorders>
              <w:top w:val="single" w:sz="4" w:space="0" w:color="auto"/>
              <w:left w:val="single" w:sz="4" w:space="0" w:color="auto"/>
              <w:bottom w:val="single" w:sz="4" w:space="0" w:color="auto"/>
              <w:right w:val="single" w:sz="4" w:space="0" w:color="auto"/>
            </w:tcBorders>
          </w:tcPr>
          <w:p w:rsidR="005377EA" w:rsidRPr="003C4E6A" w:rsidRDefault="005377EA" w:rsidP="00850A6B">
            <w:pPr>
              <w:jc w:val="right"/>
              <w:rPr>
                <w:sz w:val="16"/>
                <w:szCs w:val="16"/>
              </w:rPr>
            </w:pPr>
            <w:r w:rsidRPr="003C4E6A">
              <w:rPr>
                <w:sz w:val="16"/>
                <w:szCs w:val="16"/>
              </w:rPr>
              <w:t>10,0</w:t>
            </w:r>
          </w:p>
        </w:tc>
        <w:tc>
          <w:tcPr>
            <w:tcW w:w="548" w:type="dxa"/>
            <w:tcBorders>
              <w:top w:val="single" w:sz="4" w:space="0" w:color="auto"/>
              <w:left w:val="single" w:sz="4" w:space="0" w:color="auto"/>
              <w:bottom w:val="single" w:sz="4" w:space="0" w:color="auto"/>
              <w:right w:val="single" w:sz="4" w:space="0" w:color="auto"/>
            </w:tcBorders>
          </w:tcPr>
          <w:p w:rsidR="005377EA" w:rsidRPr="00E6045E" w:rsidRDefault="005377EA" w:rsidP="00850A6B">
            <w:pPr>
              <w:jc w:val="right"/>
              <w:rPr>
                <w:sz w:val="16"/>
                <w:szCs w:val="16"/>
              </w:rPr>
            </w:pPr>
            <w:r w:rsidRPr="00E6045E">
              <w:rPr>
                <w:sz w:val="16"/>
                <w:szCs w:val="16"/>
              </w:rPr>
              <w:t>10,0</w:t>
            </w:r>
          </w:p>
        </w:tc>
        <w:tc>
          <w:tcPr>
            <w:tcW w:w="548" w:type="dxa"/>
            <w:tcBorders>
              <w:top w:val="single" w:sz="4" w:space="0" w:color="auto"/>
              <w:left w:val="single" w:sz="4" w:space="0" w:color="auto"/>
              <w:bottom w:val="single" w:sz="4" w:space="0" w:color="auto"/>
              <w:right w:val="single" w:sz="4" w:space="0" w:color="auto"/>
            </w:tcBorders>
          </w:tcPr>
          <w:p w:rsidR="005377EA" w:rsidRPr="00E6045E" w:rsidRDefault="005377EA" w:rsidP="00850A6B">
            <w:pPr>
              <w:autoSpaceDE w:val="0"/>
              <w:autoSpaceDN w:val="0"/>
              <w:adjustRightInd w:val="0"/>
              <w:jc w:val="center"/>
              <w:rPr>
                <w:spacing w:val="-10"/>
                <w:kern w:val="2"/>
                <w:sz w:val="16"/>
                <w:szCs w:val="16"/>
              </w:rPr>
            </w:pPr>
            <w:r>
              <w:rPr>
                <w:spacing w:val="-10"/>
                <w:kern w:val="2"/>
                <w:sz w:val="16"/>
                <w:szCs w:val="16"/>
              </w:rPr>
              <w:t>0,0</w:t>
            </w:r>
          </w:p>
        </w:tc>
        <w:tc>
          <w:tcPr>
            <w:tcW w:w="548"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50A6B">
            <w:pPr>
              <w:autoSpaceDE w:val="0"/>
              <w:autoSpaceDN w:val="0"/>
              <w:adjustRightInd w:val="0"/>
              <w:jc w:val="center"/>
              <w:rPr>
                <w:spacing w:val="-10"/>
                <w:kern w:val="2"/>
                <w:sz w:val="16"/>
                <w:szCs w:val="16"/>
              </w:rPr>
            </w:pPr>
            <w:r>
              <w:rPr>
                <w:spacing w:val="-10"/>
                <w:kern w:val="2"/>
                <w:sz w:val="16"/>
                <w:szCs w:val="16"/>
              </w:rPr>
              <w:t>0,0</w:t>
            </w:r>
          </w:p>
        </w:tc>
        <w:tc>
          <w:tcPr>
            <w:tcW w:w="629"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50A6B">
            <w:pPr>
              <w:autoSpaceDE w:val="0"/>
              <w:autoSpaceDN w:val="0"/>
              <w:adjustRightInd w:val="0"/>
              <w:jc w:val="center"/>
              <w:rPr>
                <w:spacing w:val="-10"/>
                <w:kern w:val="2"/>
                <w:sz w:val="16"/>
                <w:szCs w:val="16"/>
              </w:rPr>
            </w:pPr>
            <w:r w:rsidRPr="00E6045E">
              <w:rPr>
                <w:spacing w:val="-10"/>
                <w:kern w:val="2"/>
                <w:sz w:val="16"/>
                <w:szCs w:val="16"/>
              </w:rPr>
              <w:t>0,0</w:t>
            </w:r>
          </w:p>
        </w:tc>
        <w:tc>
          <w:tcPr>
            <w:tcW w:w="629"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50A6B">
            <w:pPr>
              <w:autoSpaceDE w:val="0"/>
              <w:autoSpaceDN w:val="0"/>
              <w:adjustRightInd w:val="0"/>
              <w:jc w:val="center"/>
              <w:rPr>
                <w:spacing w:val="-10"/>
                <w:kern w:val="2"/>
                <w:sz w:val="16"/>
                <w:szCs w:val="16"/>
              </w:rPr>
            </w:pPr>
            <w:r w:rsidRPr="00E6045E">
              <w:rPr>
                <w:spacing w:val="-10"/>
                <w:kern w:val="2"/>
                <w:sz w:val="16"/>
                <w:szCs w:val="16"/>
              </w:rPr>
              <w:t>0,0</w:t>
            </w:r>
          </w:p>
        </w:tc>
        <w:tc>
          <w:tcPr>
            <w:tcW w:w="629"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50A6B">
            <w:pPr>
              <w:autoSpaceDE w:val="0"/>
              <w:autoSpaceDN w:val="0"/>
              <w:adjustRightInd w:val="0"/>
              <w:jc w:val="center"/>
              <w:rPr>
                <w:spacing w:val="-10"/>
                <w:kern w:val="2"/>
                <w:sz w:val="16"/>
                <w:szCs w:val="16"/>
              </w:rPr>
            </w:pPr>
            <w:r w:rsidRPr="00E6045E">
              <w:rPr>
                <w:spacing w:val="-10"/>
                <w:kern w:val="2"/>
                <w:sz w:val="16"/>
                <w:szCs w:val="16"/>
              </w:rPr>
              <w:t>0,0</w:t>
            </w:r>
          </w:p>
        </w:tc>
        <w:tc>
          <w:tcPr>
            <w:tcW w:w="629"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50A6B">
            <w:pPr>
              <w:autoSpaceDE w:val="0"/>
              <w:autoSpaceDN w:val="0"/>
              <w:adjustRightInd w:val="0"/>
              <w:jc w:val="center"/>
              <w:rPr>
                <w:spacing w:val="-10"/>
                <w:kern w:val="2"/>
                <w:sz w:val="16"/>
                <w:szCs w:val="16"/>
              </w:rPr>
            </w:pPr>
            <w:r w:rsidRPr="00E6045E">
              <w:rPr>
                <w:spacing w:val="-10"/>
                <w:kern w:val="2"/>
                <w:sz w:val="16"/>
                <w:szCs w:val="16"/>
              </w:rPr>
              <w:t>0,0</w:t>
            </w:r>
          </w:p>
        </w:tc>
        <w:tc>
          <w:tcPr>
            <w:tcW w:w="629"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50A6B">
            <w:pPr>
              <w:autoSpaceDE w:val="0"/>
              <w:autoSpaceDN w:val="0"/>
              <w:adjustRightInd w:val="0"/>
              <w:jc w:val="center"/>
              <w:rPr>
                <w:spacing w:val="-10"/>
                <w:kern w:val="2"/>
                <w:sz w:val="16"/>
                <w:szCs w:val="16"/>
              </w:rPr>
            </w:pPr>
            <w:r w:rsidRPr="00E6045E">
              <w:rPr>
                <w:spacing w:val="-10"/>
                <w:kern w:val="2"/>
                <w:sz w:val="16"/>
                <w:szCs w:val="16"/>
              </w:rPr>
              <w:t>0,0</w:t>
            </w:r>
          </w:p>
        </w:tc>
      </w:tr>
      <w:tr w:rsidR="005377EA" w:rsidRPr="00E6045E" w:rsidTr="00F41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7" w:type="dxa"/>
            <w:vMerge/>
            <w:tcBorders>
              <w:left w:val="single" w:sz="4" w:space="0" w:color="auto"/>
              <w:right w:val="single" w:sz="4" w:space="0" w:color="auto"/>
            </w:tcBorders>
          </w:tcPr>
          <w:p w:rsidR="005377EA" w:rsidRPr="00E6045E" w:rsidRDefault="005377EA" w:rsidP="00850A6B">
            <w:pPr>
              <w:spacing w:line="230" w:lineRule="auto"/>
              <w:rPr>
                <w:rFonts w:eastAsia="Calibri"/>
                <w:kern w:val="2"/>
                <w:sz w:val="18"/>
                <w:szCs w:val="18"/>
                <w:lang w:eastAsia="en-US"/>
              </w:rPr>
            </w:pPr>
          </w:p>
        </w:tc>
        <w:tc>
          <w:tcPr>
            <w:tcW w:w="2100" w:type="dxa"/>
            <w:vMerge/>
            <w:tcBorders>
              <w:left w:val="single" w:sz="4" w:space="0" w:color="auto"/>
              <w:right w:val="single" w:sz="4" w:space="0" w:color="auto"/>
            </w:tcBorders>
            <w:vAlign w:val="center"/>
            <w:hideMark/>
          </w:tcPr>
          <w:p w:rsidR="005377EA" w:rsidRPr="00E6045E" w:rsidRDefault="005377EA" w:rsidP="00850A6B">
            <w:pPr>
              <w:spacing w:line="230" w:lineRule="auto"/>
              <w:rPr>
                <w:rFonts w:eastAsia="Calibri"/>
                <w:kern w:val="2"/>
                <w:sz w:val="18"/>
                <w:szCs w:val="18"/>
                <w:lang w:eastAsia="en-US"/>
              </w:rPr>
            </w:pPr>
          </w:p>
        </w:tc>
        <w:tc>
          <w:tcPr>
            <w:tcW w:w="2174" w:type="dxa"/>
            <w:vMerge/>
            <w:tcBorders>
              <w:left w:val="single" w:sz="4" w:space="0" w:color="auto"/>
              <w:right w:val="single" w:sz="4" w:space="0" w:color="auto"/>
            </w:tcBorders>
            <w:vAlign w:val="center"/>
            <w:hideMark/>
          </w:tcPr>
          <w:p w:rsidR="005377EA" w:rsidRPr="00E6045E" w:rsidRDefault="005377EA" w:rsidP="00850A6B">
            <w:pPr>
              <w:spacing w:line="230" w:lineRule="auto"/>
              <w:rPr>
                <w:rFonts w:eastAsia="Calibri"/>
                <w:kern w:val="2"/>
                <w:sz w:val="18"/>
                <w:szCs w:val="18"/>
                <w:lang w:eastAsia="en-US"/>
              </w:rPr>
            </w:pPr>
          </w:p>
        </w:tc>
        <w:tc>
          <w:tcPr>
            <w:tcW w:w="560"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50A6B">
            <w:pPr>
              <w:autoSpaceDE w:val="0"/>
              <w:autoSpaceDN w:val="0"/>
              <w:adjustRightInd w:val="0"/>
              <w:jc w:val="center"/>
              <w:rPr>
                <w:kern w:val="2"/>
                <w:sz w:val="18"/>
                <w:szCs w:val="18"/>
              </w:rPr>
            </w:pPr>
            <w:r w:rsidRPr="00E6045E">
              <w:rPr>
                <w:kern w:val="2"/>
                <w:sz w:val="18"/>
                <w:szCs w:val="18"/>
              </w:rPr>
              <w:t>951</w:t>
            </w:r>
          </w:p>
        </w:tc>
        <w:tc>
          <w:tcPr>
            <w:tcW w:w="499"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50A6B">
            <w:pPr>
              <w:autoSpaceDE w:val="0"/>
              <w:autoSpaceDN w:val="0"/>
              <w:adjustRightInd w:val="0"/>
              <w:spacing w:line="230" w:lineRule="auto"/>
              <w:jc w:val="center"/>
              <w:rPr>
                <w:kern w:val="2"/>
                <w:sz w:val="18"/>
                <w:szCs w:val="18"/>
              </w:rPr>
            </w:pPr>
            <w:r w:rsidRPr="00E6045E">
              <w:rPr>
                <w:kern w:val="2"/>
                <w:sz w:val="18"/>
                <w:szCs w:val="18"/>
              </w:rPr>
              <w:t>0801</w:t>
            </w:r>
          </w:p>
        </w:tc>
        <w:tc>
          <w:tcPr>
            <w:tcW w:w="863"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50A6B">
            <w:pPr>
              <w:autoSpaceDE w:val="0"/>
              <w:autoSpaceDN w:val="0"/>
              <w:adjustRightInd w:val="0"/>
              <w:spacing w:line="230" w:lineRule="auto"/>
              <w:ind w:left="-57" w:right="-57"/>
              <w:jc w:val="center"/>
              <w:rPr>
                <w:spacing w:val="-18"/>
                <w:kern w:val="2"/>
                <w:sz w:val="18"/>
                <w:szCs w:val="18"/>
              </w:rPr>
            </w:pPr>
            <w:r w:rsidRPr="00E6045E">
              <w:rPr>
                <w:spacing w:val="-18"/>
                <w:kern w:val="2"/>
                <w:sz w:val="18"/>
                <w:szCs w:val="18"/>
              </w:rPr>
              <w:t>0310022130</w:t>
            </w:r>
          </w:p>
        </w:tc>
        <w:tc>
          <w:tcPr>
            <w:tcW w:w="499"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50A6B">
            <w:pPr>
              <w:autoSpaceDE w:val="0"/>
              <w:autoSpaceDN w:val="0"/>
              <w:adjustRightInd w:val="0"/>
              <w:spacing w:line="230" w:lineRule="auto"/>
              <w:jc w:val="center"/>
              <w:rPr>
                <w:kern w:val="2"/>
                <w:sz w:val="18"/>
                <w:szCs w:val="18"/>
              </w:rPr>
            </w:pPr>
            <w:r w:rsidRPr="00E6045E">
              <w:rPr>
                <w:kern w:val="2"/>
                <w:sz w:val="18"/>
                <w:szCs w:val="18"/>
              </w:rPr>
              <w:t>240</w:t>
            </w:r>
          </w:p>
        </w:tc>
        <w:tc>
          <w:tcPr>
            <w:tcW w:w="849" w:type="dxa"/>
            <w:tcBorders>
              <w:top w:val="single" w:sz="4" w:space="0" w:color="auto"/>
              <w:left w:val="single" w:sz="4" w:space="0" w:color="auto"/>
              <w:bottom w:val="single" w:sz="4" w:space="0" w:color="auto"/>
              <w:right w:val="single" w:sz="4" w:space="0" w:color="auto"/>
            </w:tcBorders>
            <w:hideMark/>
          </w:tcPr>
          <w:p w:rsidR="005377EA" w:rsidRPr="00423004" w:rsidRDefault="005377EA" w:rsidP="00850A6B">
            <w:pPr>
              <w:autoSpaceDE w:val="0"/>
              <w:autoSpaceDN w:val="0"/>
              <w:adjustRightInd w:val="0"/>
              <w:spacing w:line="230" w:lineRule="auto"/>
              <w:jc w:val="right"/>
              <w:rPr>
                <w:kern w:val="2"/>
                <w:sz w:val="16"/>
                <w:szCs w:val="16"/>
              </w:rPr>
            </w:pPr>
            <w:r>
              <w:rPr>
                <w:kern w:val="2"/>
                <w:sz w:val="16"/>
                <w:szCs w:val="16"/>
              </w:rPr>
              <w:t>45,0</w:t>
            </w:r>
          </w:p>
        </w:tc>
        <w:tc>
          <w:tcPr>
            <w:tcW w:w="558"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50A6B">
            <w:pPr>
              <w:jc w:val="right"/>
              <w:rPr>
                <w:sz w:val="16"/>
                <w:szCs w:val="16"/>
              </w:rPr>
            </w:pPr>
            <w:r w:rsidRPr="00E6045E">
              <w:rPr>
                <w:sz w:val="16"/>
                <w:szCs w:val="16"/>
              </w:rPr>
              <w:t>15,0</w:t>
            </w:r>
          </w:p>
        </w:tc>
        <w:tc>
          <w:tcPr>
            <w:tcW w:w="492" w:type="dxa"/>
            <w:tcBorders>
              <w:top w:val="single" w:sz="4" w:space="0" w:color="auto"/>
              <w:left w:val="single" w:sz="4" w:space="0" w:color="auto"/>
              <w:bottom w:val="single" w:sz="4" w:space="0" w:color="auto"/>
              <w:right w:val="single" w:sz="4" w:space="0" w:color="auto"/>
            </w:tcBorders>
          </w:tcPr>
          <w:p w:rsidR="005377EA" w:rsidRPr="00E6045E" w:rsidRDefault="005377EA" w:rsidP="00850A6B">
            <w:pPr>
              <w:spacing w:line="230" w:lineRule="auto"/>
              <w:jc w:val="right"/>
              <w:rPr>
                <w:kern w:val="2"/>
                <w:sz w:val="16"/>
                <w:szCs w:val="16"/>
              </w:rPr>
            </w:pPr>
            <w:r w:rsidRPr="00E6045E">
              <w:rPr>
                <w:kern w:val="2"/>
                <w:sz w:val="16"/>
                <w:szCs w:val="16"/>
              </w:rPr>
              <w:t>20,0</w:t>
            </w:r>
          </w:p>
        </w:tc>
        <w:tc>
          <w:tcPr>
            <w:tcW w:w="548" w:type="dxa"/>
            <w:tcBorders>
              <w:top w:val="single" w:sz="4" w:space="0" w:color="auto"/>
              <w:left w:val="single" w:sz="4" w:space="0" w:color="auto"/>
              <w:bottom w:val="single" w:sz="4" w:space="0" w:color="auto"/>
              <w:right w:val="single" w:sz="4" w:space="0" w:color="auto"/>
            </w:tcBorders>
          </w:tcPr>
          <w:p w:rsidR="005377EA" w:rsidRPr="00E6045E" w:rsidRDefault="005377EA" w:rsidP="00850A6B">
            <w:pPr>
              <w:jc w:val="right"/>
              <w:rPr>
                <w:sz w:val="16"/>
                <w:szCs w:val="16"/>
              </w:rPr>
            </w:pPr>
            <w:r w:rsidRPr="00E6045E">
              <w:rPr>
                <w:sz w:val="16"/>
                <w:szCs w:val="16"/>
              </w:rPr>
              <w:t>2,0</w:t>
            </w:r>
          </w:p>
        </w:tc>
        <w:tc>
          <w:tcPr>
            <w:tcW w:w="547" w:type="dxa"/>
            <w:tcBorders>
              <w:top w:val="single" w:sz="4" w:space="0" w:color="auto"/>
              <w:left w:val="single" w:sz="4" w:space="0" w:color="auto"/>
              <w:bottom w:val="single" w:sz="4" w:space="0" w:color="auto"/>
              <w:right w:val="single" w:sz="4" w:space="0" w:color="auto"/>
            </w:tcBorders>
          </w:tcPr>
          <w:p w:rsidR="005377EA" w:rsidRPr="003C4E6A" w:rsidRDefault="005377EA" w:rsidP="00850A6B">
            <w:pPr>
              <w:jc w:val="right"/>
              <w:rPr>
                <w:sz w:val="16"/>
                <w:szCs w:val="16"/>
              </w:rPr>
            </w:pPr>
            <w:r w:rsidRPr="003C4E6A">
              <w:rPr>
                <w:sz w:val="16"/>
                <w:szCs w:val="16"/>
              </w:rPr>
              <w:t>2,0</w:t>
            </w:r>
          </w:p>
        </w:tc>
        <w:tc>
          <w:tcPr>
            <w:tcW w:w="548"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50A6B">
            <w:pPr>
              <w:jc w:val="right"/>
              <w:rPr>
                <w:sz w:val="16"/>
                <w:szCs w:val="16"/>
              </w:rPr>
            </w:pPr>
            <w:r w:rsidRPr="00E6045E">
              <w:rPr>
                <w:sz w:val="16"/>
                <w:szCs w:val="16"/>
              </w:rPr>
              <w:t>2,0</w:t>
            </w:r>
          </w:p>
        </w:tc>
        <w:tc>
          <w:tcPr>
            <w:tcW w:w="548" w:type="dxa"/>
            <w:tcBorders>
              <w:top w:val="single" w:sz="4" w:space="0" w:color="auto"/>
              <w:left w:val="single" w:sz="4" w:space="0" w:color="auto"/>
              <w:bottom w:val="single" w:sz="4" w:space="0" w:color="auto"/>
              <w:right w:val="single" w:sz="4" w:space="0" w:color="auto"/>
            </w:tcBorders>
          </w:tcPr>
          <w:p w:rsidR="005377EA" w:rsidRPr="00E6045E" w:rsidRDefault="005377EA" w:rsidP="00850A6B">
            <w:pPr>
              <w:autoSpaceDE w:val="0"/>
              <w:autoSpaceDN w:val="0"/>
              <w:adjustRightInd w:val="0"/>
              <w:jc w:val="center"/>
              <w:rPr>
                <w:spacing w:val="-10"/>
                <w:kern w:val="2"/>
                <w:sz w:val="16"/>
                <w:szCs w:val="16"/>
              </w:rPr>
            </w:pPr>
            <w:r>
              <w:rPr>
                <w:spacing w:val="-10"/>
                <w:kern w:val="2"/>
                <w:sz w:val="16"/>
                <w:szCs w:val="16"/>
              </w:rPr>
              <w:t>0,0</w:t>
            </w:r>
          </w:p>
        </w:tc>
        <w:tc>
          <w:tcPr>
            <w:tcW w:w="548"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50A6B">
            <w:pPr>
              <w:autoSpaceDE w:val="0"/>
              <w:autoSpaceDN w:val="0"/>
              <w:adjustRightInd w:val="0"/>
              <w:jc w:val="center"/>
              <w:rPr>
                <w:spacing w:val="-10"/>
                <w:kern w:val="2"/>
                <w:sz w:val="16"/>
                <w:szCs w:val="16"/>
              </w:rPr>
            </w:pPr>
            <w:r>
              <w:rPr>
                <w:spacing w:val="-10"/>
                <w:kern w:val="2"/>
                <w:sz w:val="16"/>
                <w:szCs w:val="16"/>
              </w:rPr>
              <w:t>0,0</w:t>
            </w:r>
          </w:p>
        </w:tc>
        <w:tc>
          <w:tcPr>
            <w:tcW w:w="629"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50A6B">
            <w:pPr>
              <w:autoSpaceDE w:val="0"/>
              <w:autoSpaceDN w:val="0"/>
              <w:adjustRightInd w:val="0"/>
              <w:jc w:val="center"/>
              <w:rPr>
                <w:spacing w:val="-10"/>
                <w:kern w:val="2"/>
                <w:sz w:val="16"/>
                <w:szCs w:val="16"/>
              </w:rPr>
            </w:pPr>
            <w:r w:rsidRPr="00E6045E">
              <w:rPr>
                <w:spacing w:val="-10"/>
                <w:kern w:val="2"/>
                <w:sz w:val="16"/>
                <w:szCs w:val="16"/>
              </w:rPr>
              <w:t>0,0</w:t>
            </w:r>
          </w:p>
        </w:tc>
        <w:tc>
          <w:tcPr>
            <w:tcW w:w="629"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50A6B">
            <w:pPr>
              <w:autoSpaceDE w:val="0"/>
              <w:autoSpaceDN w:val="0"/>
              <w:adjustRightInd w:val="0"/>
              <w:jc w:val="center"/>
              <w:rPr>
                <w:spacing w:val="-10"/>
                <w:kern w:val="2"/>
                <w:sz w:val="16"/>
                <w:szCs w:val="16"/>
              </w:rPr>
            </w:pPr>
            <w:r w:rsidRPr="00E6045E">
              <w:rPr>
                <w:spacing w:val="-10"/>
                <w:kern w:val="2"/>
                <w:sz w:val="16"/>
                <w:szCs w:val="16"/>
              </w:rPr>
              <w:t>0,0</w:t>
            </w:r>
          </w:p>
        </w:tc>
        <w:tc>
          <w:tcPr>
            <w:tcW w:w="629"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50A6B">
            <w:pPr>
              <w:autoSpaceDE w:val="0"/>
              <w:autoSpaceDN w:val="0"/>
              <w:adjustRightInd w:val="0"/>
              <w:jc w:val="center"/>
              <w:rPr>
                <w:spacing w:val="-10"/>
                <w:kern w:val="2"/>
                <w:sz w:val="16"/>
                <w:szCs w:val="16"/>
              </w:rPr>
            </w:pPr>
            <w:r w:rsidRPr="00E6045E">
              <w:rPr>
                <w:spacing w:val="-10"/>
                <w:kern w:val="2"/>
                <w:sz w:val="16"/>
                <w:szCs w:val="16"/>
              </w:rPr>
              <w:t>0,0</w:t>
            </w:r>
          </w:p>
        </w:tc>
        <w:tc>
          <w:tcPr>
            <w:tcW w:w="629"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50A6B">
            <w:pPr>
              <w:autoSpaceDE w:val="0"/>
              <w:autoSpaceDN w:val="0"/>
              <w:adjustRightInd w:val="0"/>
              <w:jc w:val="center"/>
              <w:rPr>
                <w:spacing w:val="-10"/>
                <w:kern w:val="2"/>
                <w:sz w:val="16"/>
                <w:szCs w:val="16"/>
              </w:rPr>
            </w:pPr>
            <w:r w:rsidRPr="00E6045E">
              <w:rPr>
                <w:spacing w:val="-10"/>
                <w:kern w:val="2"/>
                <w:sz w:val="16"/>
                <w:szCs w:val="16"/>
              </w:rPr>
              <w:t>0,0</w:t>
            </w:r>
          </w:p>
        </w:tc>
        <w:tc>
          <w:tcPr>
            <w:tcW w:w="629"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50A6B">
            <w:pPr>
              <w:autoSpaceDE w:val="0"/>
              <w:autoSpaceDN w:val="0"/>
              <w:adjustRightInd w:val="0"/>
              <w:jc w:val="center"/>
              <w:rPr>
                <w:spacing w:val="-10"/>
                <w:kern w:val="2"/>
                <w:sz w:val="16"/>
                <w:szCs w:val="16"/>
              </w:rPr>
            </w:pPr>
            <w:r w:rsidRPr="00E6045E">
              <w:rPr>
                <w:spacing w:val="-10"/>
                <w:kern w:val="2"/>
                <w:sz w:val="16"/>
                <w:szCs w:val="16"/>
              </w:rPr>
              <w:t>0,0</w:t>
            </w:r>
          </w:p>
        </w:tc>
      </w:tr>
      <w:tr w:rsidR="005377EA" w:rsidRPr="00E6045E" w:rsidTr="00C57B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7" w:type="dxa"/>
            <w:vMerge/>
            <w:tcBorders>
              <w:left w:val="single" w:sz="4" w:space="0" w:color="auto"/>
              <w:right w:val="single" w:sz="4" w:space="0" w:color="auto"/>
            </w:tcBorders>
          </w:tcPr>
          <w:p w:rsidR="005377EA" w:rsidRPr="00E6045E" w:rsidRDefault="005377EA" w:rsidP="00850A6B">
            <w:pPr>
              <w:spacing w:line="230" w:lineRule="auto"/>
              <w:rPr>
                <w:rFonts w:eastAsia="Calibri"/>
                <w:kern w:val="2"/>
                <w:sz w:val="18"/>
                <w:szCs w:val="18"/>
                <w:lang w:eastAsia="en-US"/>
              </w:rPr>
            </w:pPr>
          </w:p>
        </w:tc>
        <w:tc>
          <w:tcPr>
            <w:tcW w:w="2100" w:type="dxa"/>
            <w:vMerge/>
            <w:tcBorders>
              <w:left w:val="single" w:sz="4" w:space="0" w:color="auto"/>
              <w:right w:val="single" w:sz="4" w:space="0" w:color="auto"/>
            </w:tcBorders>
            <w:vAlign w:val="center"/>
            <w:hideMark/>
          </w:tcPr>
          <w:p w:rsidR="005377EA" w:rsidRPr="00E6045E" w:rsidRDefault="005377EA" w:rsidP="00850A6B">
            <w:pPr>
              <w:spacing w:line="230" w:lineRule="auto"/>
              <w:rPr>
                <w:rFonts w:eastAsia="Calibri"/>
                <w:kern w:val="2"/>
                <w:sz w:val="18"/>
                <w:szCs w:val="18"/>
                <w:lang w:eastAsia="en-US"/>
              </w:rPr>
            </w:pPr>
          </w:p>
        </w:tc>
        <w:tc>
          <w:tcPr>
            <w:tcW w:w="2174" w:type="dxa"/>
            <w:vMerge/>
            <w:tcBorders>
              <w:left w:val="single" w:sz="4" w:space="0" w:color="auto"/>
              <w:right w:val="single" w:sz="4" w:space="0" w:color="auto"/>
            </w:tcBorders>
            <w:vAlign w:val="center"/>
            <w:hideMark/>
          </w:tcPr>
          <w:p w:rsidR="005377EA" w:rsidRPr="00E6045E" w:rsidRDefault="005377EA" w:rsidP="00850A6B">
            <w:pPr>
              <w:spacing w:line="230" w:lineRule="auto"/>
              <w:rPr>
                <w:rFonts w:eastAsia="Calibri"/>
                <w:kern w:val="2"/>
                <w:sz w:val="18"/>
                <w:szCs w:val="18"/>
                <w:lang w:eastAsia="en-US"/>
              </w:rPr>
            </w:pPr>
          </w:p>
        </w:tc>
        <w:tc>
          <w:tcPr>
            <w:tcW w:w="560"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50A6B">
            <w:pPr>
              <w:autoSpaceDE w:val="0"/>
              <w:autoSpaceDN w:val="0"/>
              <w:adjustRightInd w:val="0"/>
              <w:jc w:val="center"/>
              <w:rPr>
                <w:kern w:val="2"/>
                <w:sz w:val="18"/>
                <w:szCs w:val="18"/>
              </w:rPr>
            </w:pPr>
            <w:r w:rsidRPr="00E6045E">
              <w:rPr>
                <w:kern w:val="2"/>
                <w:sz w:val="18"/>
                <w:szCs w:val="18"/>
              </w:rPr>
              <w:t>951</w:t>
            </w:r>
          </w:p>
        </w:tc>
        <w:tc>
          <w:tcPr>
            <w:tcW w:w="499"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50A6B">
            <w:pPr>
              <w:autoSpaceDE w:val="0"/>
              <w:autoSpaceDN w:val="0"/>
              <w:adjustRightInd w:val="0"/>
              <w:spacing w:line="230" w:lineRule="auto"/>
              <w:jc w:val="center"/>
              <w:rPr>
                <w:kern w:val="2"/>
                <w:sz w:val="18"/>
                <w:szCs w:val="18"/>
              </w:rPr>
            </w:pPr>
            <w:r w:rsidRPr="00E6045E">
              <w:rPr>
                <w:kern w:val="2"/>
                <w:sz w:val="18"/>
                <w:szCs w:val="18"/>
              </w:rPr>
              <w:t>0801</w:t>
            </w:r>
          </w:p>
        </w:tc>
        <w:tc>
          <w:tcPr>
            <w:tcW w:w="863"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50A6B">
            <w:pPr>
              <w:autoSpaceDE w:val="0"/>
              <w:autoSpaceDN w:val="0"/>
              <w:adjustRightInd w:val="0"/>
              <w:spacing w:line="230" w:lineRule="auto"/>
              <w:ind w:left="-57" w:right="-57"/>
              <w:jc w:val="center"/>
              <w:rPr>
                <w:spacing w:val="-18"/>
                <w:kern w:val="2"/>
                <w:sz w:val="18"/>
                <w:szCs w:val="18"/>
              </w:rPr>
            </w:pPr>
            <w:r w:rsidRPr="00E6045E">
              <w:rPr>
                <w:spacing w:val="-18"/>
                <w:kern w:val="2"/>
                <w:sz w:val="18"/>
                <w:szCs w:val="18"/>
              </w:rPr>
              <w:t>0310027740</w:t>
            </w:r>
          </w:p>
        </w:tc>
        <w:tc>
          <w:tcPr>
            <w:tcW w:w="499"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50A6B">
            <w:pPr>
              <w:autoSpaceDE w:val="0"/>
              <w:autoSpaceDN w:val="0"/>
              <w:adjustRightInd w:val="0"/>
              <w:spacing w:line="230" w:lineRule="auto"/>
              <w:jc w:val="center"/>
              <w:rPr>
                <w:kern w:val="2"/>
                <w:sz w:val="18"/>
                <w:szCs w:val="18"/>
              </w:rPr>
            </w:pPr>
            <w:r w:rsidRPr="00E6045E">
              <w:rPr>
                <w:kern w:val="2"/>
                <w:sz w:val="18"/>
                <w:szCs w:val="18"/>
              </w:rPr>
              <w:t>110</w:t>
            </w:r>
          </w:p>
        </w:tc>
        <w:tc>
          <w:tcPr>
            <w:tcW w:w="849"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50A6B">
            <w:pPr>
              <w:jc w:val="right"/>
              <w:rPr>
                <w:sz w:val="16"/>
                <w:szCs w:val="16"/>
              </w:rPr>
            </w:pPr>
            <w:r w:rsidRPr="00E6045E">
              <w:rPr>
                <w:sz w:val="16"/>
                <w:szCs w:val="16"/>
              </w:rPr>
              <w:t>383,6</w:t>
            </w:r>
          </w:p>
        </w:tc>
        <w:tc>
          <w:tcPr>
            <w:tcW w:w="558"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50A6B">
            <w:pPr>
              <w:jc w:val="right"/>
              <w:rPr>
                <w:sz w:val="16"/>
                <w:szCs w:val="16"/>
              </w:rPr>
            </w:pPr>
            <w:r w:rsidRPr="00E6045E">
              <w:rPr>
                <w:sz w:val="16"/>
                <w:szCs w:val="16"/>
              </w:rPr>
              <w:t>383,6</w:t>
            </w:r>
          </w:p>
        </w:tc>
        <w:tc>
          <w:tcPr>
            <w:tcW w:w="492" w:type="dxa"/>
            <w:tcBorders>
              <w:top w:val="single" w:sz="4" w:space="0" w:color="auto"/>
              <w:left w:val="single" w:sz="4" w:space="0" w:color="auto"/>
              <w:bottom w:val="single" w:sz="4" w:space="0" w:color="auto"/>
              <w:right w:val="single" w:sz="4" w:space="0" w:color="auto"/>
            </w:tcBorders>
          </w:tcPr>
          <w:p w:rsidR="005377EA" w:rsidRPr="00E6045E" w:rsidRDefault="005377EA" w:rsidP="00850A6B">
            <w:pPr>
              <w:autoSpaceDE w:val="0"/>
              <w:autoSpaceDN w:val="0"/>
              <w:adjustRightInd w:val="0"/>
              <w:jc w:val="right"/>
              <w:rPr>
                <w:spacing w:val="-10"/>
                <w:kern w:val="2"/>
                <w:sz w:val="16"/>
                <w:szCs w:val="16"/>
              </w:rPr>
            </w:pPr>
            <w:r w:rsidRPr="00E6045E">
              <w:rPr>
                <w:spacing w:val="-10"/>
                <w:kern w:val="2"/>
                <w:sz w:val="16"/>
                <w:szCs w:val="16"/>
              </w:rPr>
              <w:t>0,0</w:t>
            </w:r>
          </w:p>
        </w:tc>
        <w:tc>
          <w:tcPr>
            <w:tcW w:w="548" w:type="dxa"/>
            <w:tcBorders>
              <w:top w:val="single" w:sz="4" w:space="0" w:color="auto"/>
              <w:left w:val="single" w:sz="4" w:space="0" w:color="auto"/>
              <w:bottom w:val="single" w:sz="4" w:space="0" w:color="auto"/>
              <w:right w:val="single" w:sz="4" w:space="0" w:color="auto"/>
            </w:tcBorders>
          </w:tcPr>
          <w:p w:rsidR="005377EA" w:rsidRPr="00E6045E" w:rsidRDefault="005377EA" w:rsidP="00850A6B">
            <w:pPr>
              <w:autoSpaceDE w:val="0"/>
              <w:autoSpaceDN w:val="0"/>
              <w:adjustRightInd w:val="0"/>
              <w:jc w:val="right"/>
              <w:rPr>
                <w:spacing w:val="-10"/>
                <w:kern w:val="2"/>
                <w:sz w:val="16"/>
                <w:szCs w:val="16"/>
              </w:rPr>
            </w:pPr>
            <w:r w:rsidRPr="00E6045E">
              <w:rPr>
                <w:spacing w:val="-10"/>
                <w:kern w:val="2"/>
                <w:sz w:val="16"/>
                <w:szCs w:val="16"/>
              </w:rPr>
              <w:t>0,0</w:t>
            </w:r>
          </w:p>
        </w:tc>
        <w:tc>
          <w:tcPr>
            <w:tcW w:w="547" w:type="dxa"/>
            <w:tcBorders>
              <w:top w:val="single" w:sz="4" w:space="0" w:color="auto"/>
              <w:left w:val="single" w:sz="4" w:space="0" w:color="auto"/>
              <w:bottom w:val="single" w:sz="4" w:space="0" w:color="auto"/>
              <w:right w:val="single" w:sz="4" w:space="0" w:color="auto"/>
            </w:tcBorders>
          </w:tcPr>
          <w:p w:rsidR="005377EA" w:rsidRPr="003C4E6A" w:rsidRDefault="005377EA" w:rsidP="00850A6B">
            <w:pPr>
              <w:autoSpaceDE w:val="0"/>
              <w:autoSpaceDN w:val="0"/>
              <w:adjustRightInd w:val="0"/>
              <w:jc w:val="center"/>
              <w:rPr>
                <w:spacing w:val="-10"/>
                <w:kern w:val="2"/>
                <w:sz w:val="16"/>
                <w:szCs w:val="16"/>
              </w:rPr>
            </w:pPr>
            <w:r w:rsidRPr="003C4E6A">
              <w:rPr>
                <w:spacing w:val="-10"/>
                <w:kern w:val="2"/>
                <w:sz w:val="16"/>
                <w:szCs w:val="16"/>
              </w:rPr>
              <w:t>0,0</w:t>
            </w:r>
          </w:p>
        </w:tc>
        <w:tc>
          <w:tcPr>
            <w:tcW w:w="548"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50A6B">
            <w:pPr>
              <w:autoSpaceDE w:val="0"/>
              <w:autoSpaceDN w:val="0"/>
              <w:adjustRightInd w:val="0"/>
              <w:jc w:val="center"/>
              <w:rPr>
                <w:spacing w:val="-10"/>
                <w:kern w:val="2"/>
                <w:sz w:val="16"/>
                <w:szCs w:val="16"/>
              </w:rPr>
            </w:pPr>
            <w:r w:rsidRPr="00E6045E">
              <w:rPr>
                <w:spacing w:val="-10"/>
                <w:kern w:val="2"/>
                <w:sz w:val="16"/>
                <w:szCs w:val="16"/>
              </w:rPr>
              <w:t>0,0</w:t>
            </w:r>
          </w:p>
        </w:tc>
        <w:tc>
          <w:tcPr>
            <w:tcW w:w="548"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50A6B">
            <w:pPr>
              <w:autoSpaceDE w:val="0"/>
              <w:autoSpaceDN w:val="0"/>
              <w:adjustRightInd w:val="0"/>
              <w:jc w:val="center"/>
              <w:rPr>
                <w:spacing w:val="-10"/>
                <w:kern w:val="2"/>
                <w:sz w:val="16"/>
                <w:szCs w:val="16"/>
              </w:rPr>
            </w:pPr>
            <w:r w:rsidRPr="00E6045E">
              <w:rPr>
                <w:spacing w:val="-10"/>
                <w:kern w:val="2"/>
                <w:sz w:val="16"/>
                <w:szCs w:val="16"/>
              </w:rPr>
              <w:t>0,0</w:t>
            </w:r>
          </w:p>
        </w:tc>
        <w:tc>
          <w:tcPr>
            <w:tcW w:w="548"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50A6B">
            <w:pPr>
              <w:autoSpaceDE w:val="0"/>
              <w:autoSpaceDN w:val="0"/>
              <w:adjustRightInd w:val="0"/>
              <w:jc w:val="center"/>
              <w:rPr>
                <w:spacing w:val="-10"/>
                <w:kern w:val="2"/>
                <w:sz w:val="16"/>
                <w:szCs w:val="16"/>
              </w:rPr>
            </w:pPr>
            <w:r w:rsidRPr="00E6045E">
              <w:rPr>
                <w:spacing w:val="-10"/>
                <w:kern w:val="2"/>
                <w:sz w:val="16"/>
                <w:szCs w:val="16"/>
              </w:rPr>
              <w:t>0,0</w:t>
            </w:r>
          </w:p>
        </w:tc>
        <w:tc>
          <w:tcPr>
            <w:tcW w:w="629"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50A6B">
            <w:pPr>
              <w:autoSpaceDE w:val="0"/>
              <w:autoSpaceDN w:val="0"/>
              <w:adjustRightInd w:val="0"/>
              <w:jc w:val="center"/>
              <w:rPr>
                <w:spacing w:val="-10"/>
                <w:kern w:val="2"/>
                <w:sz w:val="16"/>
                <w:szCs w:val="16"/>
              </w:rPr>
            </w:pPr>
            <w:r w:rsidRPr="00E6045E">
              <w:rPr>
                <w:spacing w:val="-10"/>
                <w:kern w:val="2"/>
                <w:sz w:val="16"/>
                <w:szCs w:val="16"/>
              </w:rPr>
              <w:t>0,0</w:t>
            </w:r>
          </w:p>
        </w:tc>
        <w:tc>
          <w:tcPr>
            <w:tcW w:w="629"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50A6B">
            <w:pPr>
              <w:autoSpaceDE w:val="0"/>
              <w:autoSpaceDN w:val="0"/>
              <w:adjustRightInd w:val="0"/>
              <w:jc w:val="center"/>
              <w:rPr>
                <w:spacing w:val="-10"/>
                <w:kern w:val="2"/>
                <w:sz w:val="16"/>
                <w:szCs w:val="16"/>
              </w:rPr>
            </w:pPr>
            <w:r w:rsidRPr="00E6045E">
              <w:rPr>
                <w:spacing w:val="-10"/>
                <w:kern w:val="2"/>
                <w:sz w:val="16"/>
                <w:szCs w:val="16"/>
              </w:rPr>
              <w:t>0,0</w:t>
            </w:r>
          </w:p>
        </w:tc>
        <w:tc>
          <w:tcPr>
            <w:tcW w:w="629"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50A6B">
            <w:pPr>
              <w:autoSpaceDE w:val="0"/>
              <w:autoSpaceDN w:val="0"/>
              <w:adjustRightInd w:val="0"/>
              <w:jc w:val="center"/>
              <w:rPr>
                <w:spacing w:val="-10"/>
                <w:kern w:val="2"/>
                <w:sz w:val="16"/>
                <w:szCs w:val="16"/>
              </w:rPr>
            </w:pPr>
            <w:r w:rsidRPr="00E6045E">
              <w:rPr>
                <w:spacing w:val="-10"/>
                <w:kern w:val="2"/>
                <w:sz w:val="16"/>
                <w:szCs w:val="16"/>
              </w:rPr>
              <w:t>0,0</w:t>
            </w:r>
          </w:p>
        </w:tc>
        <w:tc>
          <w:tcPr>
            <w:tcW w:w="629"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50A6B">
            <w:pPr>
              <w:autoSpaceDE w:val="0"/>
              <w:autoSpaceDN w:val="0"/>
              <w:adjustRightInd w:val="0"/>
              <w:jc w:val="center"/>
              <w:rPr>
                <w:spacing w:val="-10"/>
                <w:kern w:val="2"/>
                <w:sz w:val="16"/>
                <w:szCs w:val="16"/>
              </w:rPr>
            </w:pPr>
            <w:r w:rsidRPr="00E6045E">
              <w:rPr>
                <w:spacing w:val="-10"/>
                <w:kern w:val="2"/>
                <w:sz w:val="16"/>
                <w:szCs w:val="16"/>
              </w:rPr>
              <w:t>0,0</w:t>
            </w:r>
          </w:p>
        </w:tc>
        <w:tc>
          <w:tcPr>
            <w:tcW w:w="629"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50A6B">
            <w:pPr>
              <w:autoSpaceDE w:val="0"/>
              <w:autoSpaceDN w:val="0"/>
              <w:adjustRightInd w:val="0"/>
              <w:jc w:val="center"/>
              <w:rPr>
                <w:spacing w:val="-10"/>
                <w:kern w:val="2"/>
                <w:sz w:val="16"/>
                <w:szCs w:val="16"/>
              </w:rPr>
            </w:pPr>
            <w:r w:rsidRPr="00E6045E">
              <w:rPr>
                <w:spacing w:val="-10"/>
                <w:kern w:val="2"/>
                <w:sz w:val="16"/>
                <w:szCs w:val="16"/>
              </w:rPr>
              <w:t>0,0</w:t>
            </w:r>
          </w:p>
        </w:tc>
      </w:tr>
      <w:tr w:rsidR="005377EA" w:rsidRPr="00E6045E" w:rsidTr="00C57B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7" w:type="dxa"/>
            <w:vMerge/>
            <w:tcBorders>
              <w:left w:val="single" w:sz="4" w:space="0" w:color="auto"/>
              <w:right w:val="single" w:sz="4" w:space="0" w:color="auto"/>
            </w:tcBorders>
          </w:tcPr>
          <w:p w:rsidR="005377EA" w:rsidRPr="00E6045E" w:rsidRDefault="005377EA" w:rsidP="00850A6B">
            <w:pPr>
              <w:spacing w:line="230" w:lineRule="auto"/>
              <w:rPr>
                <w:rFonts w:eastAsia="Calibri"/>
                <w:kern w:val="2"/>
                <w:sz w:val="18"/>
                <w:szCs w:val="18"/>
                <w:lang w:eastAsia="en-US"/>
              </w:rPr>
            </w:pPr>
          </w:p>
        </w:tc>
        <w:tc>
          <w:tcPr>
            <w:tcW w:w="2100" w:type="dxa"/>
            <w:vMerge/>
            <w:tcBorders>
              <w:left w:val="single" w:sz="4" w:space="0" w:color="auto"/>
              <w:right w:val="single" w:sz="4" w:space="0" w:color="auto"/>
            </w:tcBorders>
            <w:vAlign w:val="center"/>
            <w:hideMark/>
          </w:tcPr>
          <w:p w:rsidR="005377EA" w:rsidRPr="00E6045E" w:rsidRDefault="005377EA" w:rsidP="00850A6B">
            <w:pPr>
              <w:spacing w:line="230" w:lineRule="auto"/>
              <w:rPr>
                <w:rFonts w:eastAsia="Calibri"/>
                <w:kern w:val="2"/>
                <w:sz w:val="18"/>
                <w:szCs w:val="18"/>
                <w:lang w:eastAsia="en-US"/>
              </w:rPr>
            </w:pPr>
          </w:p>
        </w:tc>
        <w:tc>
          <w:tcPr>
            <w:tcW w:w="2174" w:type="dxa"/>
            <w:vMerge/>
            <w:tcBorders>
              <w:left w:val="single" w:sz="4" w:space="0" w:color="auto"/>
              <w:right w:val="single" w:sz="4" w:space="0" w:color="auto"/>
            </w:tcBorders>
            <w:vAlign w:val="center"/>
            <w:hideMark/>
          </w:tcPr>
          <w:p w:rsidR="005377EA" w:rsidRPr="00E6045E" w:rsidRDefault="005377EA" w:rsidP="00850A6B">
            <w:pPr>
              <w:spacing w:line="230" w:lineRule="auto"/>
              <w:rPr>
                <w:rFonts w:eastAsia="Calibri"/>
                <w:kern w:val="2"/>
                <w:sz w:val="18"/>
                <w:szCs w:val="18"/>
                <w:lang w:eastAsia="en-US"/>
              </w:rPr>
            </w:pPr>
          </w:p>
        </w:tc>
        <w:tc>
          <w:tcPr>
            <w:tcW w:w="560"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50A6B">
            <w:pPr>
              <w:autoSpaceDE w:val="0"/>
              <w:autoSpaceDN w:val="0"/>
              <w:adjustRightInd w:val="0"/>
              <w:jc w:val="center"/>
              <w:rPr>
                <w:kern w:val="2"/>
                <w:sz w:val="18"/>
                <w:szCs w:val="18"/>
              </w:rPr>
            </w:pPr>
            <w:r>
              <w:rPr>
                <w:kern w:val="2"/>
                <w:sz w:val="18"/>
                <w:szCs w:val="18"/>
              </w:rPr>
              <w:t>951</w:t>
            </w:r>
          </w:p>
        </w:tc>
        <w:tc>
          <w:tcPr>
            <w:tcW w:w="499"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50A6B">
            <w:pPr>
              <w:autoSpaceDE w:val="0"/>
              <w:autoSpaceDN w:val="0"/>
              <w:adjustRightInd w:val="0"/>
              <w:spacing w:line="230" w:lineRule="auto"/>
              <w:jc w:val="center"/>
              <w:rPr>
                <w:kern w:val="2"/>
                <w:sz w:val="18"/>
                <w:szCs w:val="18"/>
              </w:rPr>
            </w:pPr>
            <w:r>
              <w:rPr>
                <w:kern w:val="2"/>
                <w:sz w:val="18"/>
                <w:szCs w:val="18"/>
              </w:rPr>
              <w:t>0801</w:t>
            </w:r>
          </w:p>
        </w:tc>
        <w:tc>
          <w:tcPr>
            <w:tcW w:w="863"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50A6B">
            <w:pPr>
              <w:autoSpaceDE w:val="0"/>
              <w:autoSpaceDN w:val="0"/>
              <w:adjustRightInd w:val="0"/>
              <w:spacing w:line="230" w:lineRule="auto"/>
              <w:ind w:left="-57" w:right="-57"/>
              <w:jc w:val="center"/>
              <w:rPr>
                <w:spacing w:val="-18"/>
                <w:kern w:val="2"/>
                <w:sz w:val="18"/>
                <w:szCs w:val="18"/>
              </w:rPr>
            </w:pPr>
            <w:r>
              <w:rPr>
                <w:spacing w:val="-18"/>
                <w:kern w:val="2"/>
                <w:sz w:val="18"/>
                <w:szCs w:val="18"/>
              </w:rPr>
              <w:t>0310086150</w:t>
            </w:r>
          </w:p>
        </w:tc>
        <w:tc>
          <w:tcPr>
            <w:tcW w:w="499"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50A6B">
            <w:pPr>
              <w:autoSpaceDE w:val="0"/>
              <w:autoSpaceDN w:val="0"/>
              <w:adjustRightInd w:val="0"/>
              <w:spacing w:line="230" w:lineRule="auto"/>
              <w:jc w:val="center"/>
              <w:rPr>
                <w:kern w:val="2"/>
                <w:sz w:val="18"/>
                <w:szCs w:val="18"/>
              </w:rPr>
            </w:pPr>
            <w:r>
              <w:rPr>
                <w:kern w:val="2"/>
                <w:sz w:val="18"/>
                <w:szCs w:val="18"/>
              </w:rPr>
              <w:t>240</w:t>
            </w:r>
          </w:p>
        </w:tc>
        <w:tc>
          <w:tcPr>
            <w:tcW w:w="849"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50A6B">
            <w:pPr>
              <w:jc w:val="right"/>
              <w:rPr>
                <w:sz w:val="16"/>
                <w:szCs w:val="16"/>
              </w:rPr>
            </w:pPr>
            <w:r>
              <w:rPr>
                <w:sz w:val="16"/>
                <w:szCs w:val="16"/>
              </w:rPr>
              <w:t>333,6</w:t>
            </w:r>
          </w:p>
        </w:tc>
        <w:tc>
          <w:tcPr>
            <w:tcW w:w="558"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50A6B">
            <w:pPr>
              <w:jc w:val="right"/>
              <w:rPr>
                <w:sz w:val="16"/>
                <w:szCs w:val="16"/>
              </w:rPr>
            </w:pPr>
            <w:r>
              <w:rPr>
                <w:sz w:val="16"/>
                <w:szCs w:val="16"/>
              </w:rPr>
              <w:t>0,0</w:t>
            </w:r>
          </w:p>
        </w:tc>
        <w:tc>
          <w:tcPr>
            <w:tcW w:w="492" w:type="dxa"/>
            <w:tcBorders>
              <w:top w:val="single" w:sz="4" w:space="0" w:color="auto"/>
              <w:left w:val="single" w:sz="4" w:space="0" w:color="auto"/>
              <w:bottom w:val="single" w:sz="4" w:space="0" w:color="auto"/>
              <w:right w:val="single" w:sz="4" w:space="0" w:color="auto"/>
            </w:tcBorders>
          </w:tcPr>
          <w:p w:rsidR="005377EA" w:rsidRPr="00E6045E" w:rsidRDefault="005377EA" w:rsidP="00850A6B">
            <w:pPr>
              <w:autoSpaceDE w:val="0"/>
              <w:autoSpaceDN w:val="0"/>
              <w:adjustRightInd w:val="0"/>
              <w:jc w:val="right"/>
              <w:rPr>
                <w:spacing w:val="-10"/>
                <w:kern w:val="2"/>
                <w:sz w:val="16"/>
                <w:szCs w:val="16"/>
              </w:rPr>
            </w:pPr>
            <w:r>
              <w:rPr>
                <w:spacing w:val="-10"/>
                <w:kern w:val="2"/>
                <w:sz w:val="16"/>
                <w:szCs w:val="16"/>
              </w:rPr>
              <w:t>0,0</w:t>
            </w:r>
          </w:p>
        </w:tc>
        <w:tc>
          <w:tcPr>
            <w:tcW w:w="548" w:type="dxa"/>
            <w:tcBorders>
              <w:top w:val="single" w:sz="4" w:space="0" w:color="auto"/>
              <w:left w:val="single" w:sz="4" w:space="0" w:color="auto"/>
              <w:bottom w:val="single" w:sz="4" w:space="0" w:color="auto"/>
              <w:right w:val="single" w:sz="4" w:space="0" w:color="auto"/>
            </w:tcBorders>
          </w:tcPr>
          <w:p w:rsidR="005377EA" w:rsidRPr="00E6045E" w:rsidRDefault="005377EA" w:rsidP="00850A6B">
            <w:pPr>
              <w:autoSpaceDE w:val="0"/>
              <w:autoSpaceDN w:val="0"/>
              <w:adjustRightInd w:val="0"/>
              <w:jc w:val="right"/>
              <w:rPr>
                <w:spacing w:val="-10"/>
                <w:kern w:val="2"/>
                <w:sz w:val="16"/>
                <w:szCs w:val="16"/>
              </w:rPr>
            </w:pPr>
            <w:r>
              <w:rPr>
                <w:spacing w:val="-10"/>
                <w:kern w:val="2"/>
                <w:sz w:val="16"/>
                <w:szCs w:val="16"/>
              </w:rPr>
              <w:t>0,0</w:t>
            </w:r>
          </w:p>
        </w:tc>
        <w:tc>
          <w:tcPr>
            <w:tcW w:w="547" w:type="dxa"/>
            <w:tcBorders>
              <w:top w:val="single" w:sz="4" w:space="0" w:color="auto"/>
              <w:left w:val="single" w:sz="4" w:space="0" w:color="auto"/>
              <w:bottom w:val="single" w:sz="4" w:space="0" w:color="auto"/>
              <w:right w:val="single" w:sz="4" w:space="0" w:color="auto"/>
            </w:tcBorders>
          </w:tcPr>
          <w:p w:rsidR="005377EA" w:rsidRPr="003C4E6A" w:rsidRDefault="005377EA" w:rsidP="00850A6B">
            <w:pPr>
              <w:autoSpaceDE w:val="0"/>
              <w:autoSpaceDN w:val="0"/>
              <w:adjustRightInd w:val="0"/>
              <w:jc w:val="center"/>
              <w:rPr>
                <w:spacing w:val="-10"/>
                <w:kern w:val="2"/>
                <w:sz w:val="16"/>
                <w:szCs w:val="16"/>
              </w:rPr>
            </w:pPr>
            <w:r w:rsidRPr="003C4E6A">
              <w:rPr>
                <w:spacing w:val="-10"/>
                <w:kern w:val="2"/>
                <w:sz w:val="16"/>
                <w:szCs w:val="16"/>
              </w:rPr>
              <w:t>333,6</w:t>
            </w:r>
          </w:p>
        </w:tc>
        <w:tc>
          <w:tcPr>
            <w:tcW w:w="548"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50A6B">
            <w:pPr>
              <w:autoSpaceDE w:val="0"/>
              <w:autoSpaceDN w:val="0"/>
              <w:adjustRightInd w:val="0"/>
              <w:jc w:val="center"/>
              <w:rPr>
                <w:spacing w:val="-10"/>
                <w:kern w:val="2"/>
                <w:sz w:val="16"/>
                <w:szCs w:val="16"/>
              </w:rPr>
            </w:pPr>
            <w:r w:rsidRPr="00E6045E">
              <w:rPr>
                <w:spacing w:val="-10"/>
                <w:kern w:val="2"/>
                <w:sz w:val="16"/>
                <w:szCs w:val="16"/>
              </w:rPr>
              <w:t>0,0</w:t>
            </w:r>
          </w:p>
        </w:tc>
        <w:tc>
          <w:tcPr>
            <w:tcW w:w="548" w:type="dxa"/>
            <w:tcBorders>
              <w:top w:val="single" w:sz="4" w:space="0" w:color="auto"/>
              <w:left w:val="single" w:sz="4" w:space="0" w:color="auto"/>
              <w:bottom w:val="single" w:sz="4" w:space="0" w:color="auto"/>
              <w:right w:val="single" w:sz="4" w:space="0" w:color="auto"/>
            </w:tcBorders>
            <w:hideMark/>
          </w:tcPr>
          <w:p w:rsidR="005377EA" w:rsidRDefault="005377EA" w:rsidP="00867C45">
            <w:pPr>
              <w:jc w:val="center"/>
            </w:pPr>
            <w:r w:rsidRPr="00D4708D">
              <w:rPr>
                <w:spacing w:val="-10"/>
                <w:kern w:val="2"/>
                <w:sz w:val="16"/>
                <w:szCs w:val="16"/>
              </w:rPr>
              <w:t>0,0</w:t>
            </w:r>
          </w:p>
        </w:tc>
        <w:tc>
          <w:tcPr>
            <w:tcW w:w="548" w:type="dxa"/>
            <w:tcBorders>
              <w:top w:val="single" w:sz="4" w:space="0" w:color="auto"/>
              <w:left w:val="single" w:sz="4" w:space="0" w:color="auto"/>
              <w:bottom w:val="single" w:sz="4" w:space="0" w:color="auto"/>
              <w:right w:val="single" w:sz="4" w:space="0" w:color="auto"/>
            </w:tcBorders>
            <w:hideMark/>
          </w:tcPr>
          <w:p w:rsidR="005377EA" w:rsidRDefault="005377EA" w:rsidP="00867C45">
            <w:pPr>
              <w:jc w:val="center"/>
            </w:pPr>
            <w:r w:rsidRPr="00D4708D">
              <w:rPr>
                <w:spacing w:val="-10"/>
                <w:kern w:val="2"/>
                <w:sz w:val="16"/>
                <w:szCs w:val="16"/>
              </w:rPr>
              <w:t>0,0</w:t>
            </w:r>
          </w:p>
        </w:tc>
        <w:tc>
          <w:tcPr>
            <w:tcW w:w="629" w:type="dxa"/>
            <w:tcBorders>
              <w:top w:val="single" w:sz="4" w:space="0" w:color="auto"/>
              <w:left w:val="single" w:sz="4" w:space="0" w:color="auto"/>
              <w:bottom w:val="single" w:sz="4" w:space="0" w:color="auto"/>
              <w:right w:val="single" w:sz="4" w:space="0" w:color="auto"/>
            </w:tcBorders>
            <w:hideMark/>
          </w:tcPr>
          <w:p w:rsidR="005377EA" w:rsidRDefault="005377EA" w:rsidP="00867C45">
            <w:pPr>
              <w:jc w:val="center"/>
            </w:pPr>
            <w:r w:rsidRPr="00D4708D">
              <w:rPr>
                <w:spacing w:val="-10"/>
                <w:kern w:val="2"/>
                <w:sz w:val="16"/>
                <w:szCs w:val="16"/>
              </w:rPr>
              <w:t>0,0</w:t>
            </w:r>
          </w:p>
        </w:tc>
        <w:tc>
          <w:tcPr>
            <w:tcW w:w="629" w:type="dxa"/>
            <w:tcBorders>
              <w:top w:val="single" w:sz="4" w:space="0" w:color="auto"/>
              <w:left w:val="single" w:sz="4" w:space="0" w:color="auto"/>
              <w:bottom w:val="single" w:sz="4" w:space="0" w:color="auto"/>
              <w:right w:val="single" w:sz="4" w:space="0" w:color="auto"/>
            </w:tcBorders>
            <w:hideMark/>
          </w:tcPr>
          <w:p w:rsidR="005377EA" w:rsidRDefault="005377EA" w:rsidP="00867C45">
            <w:pPr>
              <w:jc w:val="center"/>
            </w:pPr>
            <w:r w:rsidRPr="00D4708D">
              <w:rPr>
                <w:spacing w:val="-10"/>
                <w:kern w:val="2"/>
                <w:sz w:val="16"/>
                <w:szCs w:val="16"/>
              </w:rPr>
              <w:t>0,0</w:t>
            </w:r>
          </w:p>
        </w:tc>
        <w:tc>
          <w:tcPr>
            <w:tcW w:w="629" w:type="dxa"/>
            <w:tcBorders>
              <w:top w:val="single" w:sz="4" w:space="0" w:color="auto"/>
              <w:left w:val="single" w:sz="4" w:space="0" w:color="auto"/>
              <w:bottom w:val="single" w:sz="4" w:space="0" w:color="auto"/>
              <w:right w:val="single" w:sz="4" w:space="0" w:color="auto"/>
            </w:tcBorders>
            <w:hideMark/>
          </w:tcPr>
          <w:p w:rsidR="005377EA" w:rsidRDefault="005377EA" w:rsidP="00867C45">
            <w:pPr>
              <w:jc w:val="center"/>
            </w:pPr>
            <w:r w:rsidRPr="00D4708D">
              <w:rPr>
                <w:spacing w:val="-10"/>
                <w:kern w:val="2"/>
                <w:sz w:val="16"/>
                <w:szCs w:val="16"/>
              </w:rPr>
              <w:t>0,0</w:t>
            </w:r>
          </w:p>
        </w:tc>
        <w:tc>
          <w:tcPr>
            <w:tcW w:w="629" w:type="dxa"/>
            <w:tcBorders>
              <w:top w:val="single" w:sz="4" w:space="0" w:color="auto"/>
              <w:left w:val="single" w:sz="4" w:space="0" w:color="auto"/>
              <w:bottom w:val="single" w:sz="4" w:space="0" w:color="auto"/>
              <w:right w:val="single" w:sz="4" w:space="0" w:color="auto"/>
            </w:tcBorders>
            <w:hideMark/>
          </w:tcPr>
          <w:p w:rsidR="005377EA" w:rsidRDefault="005377EA" w:rsidP="00867C45">
            <w:pPr>
              <w:jc w:val="center"/>
            </w:pPr>
            <w:r w:rsidRPr="00D4708D">
              <w:rPr>
                <w:spacing w:val="-10"/>
                <w:kern w:val="2"/>
                <w:sz w:val="16"/>
                <w:szCs w:val="16"/>
              </w:rPr>
              <w:t>0,0</w:t>
            </w:r>
          </w:p>
        </w:tc>
        <w:tc>
          <w:tcPr>
            <w:tcW w:w="629" w:type="dxa"/>
            <w:tcBorders>
              <w:top w:val="single" w:sz="4" w:space="0" w:color="auto"/>
              <w:left w:val="single" w:sz="4" w:space="0" w:color="auto"/>
              <w:bottom w:val="single" w:sz="4" w:space="0" w:color="auto"/>
              <w:right w:val="single" w:sz="4" w:space="0" w:color="auto"/>
            </w:tcBorders>
            <w:hideMark/>
          </w:tcPr>
          <w:p w:rsidR="005377EA" w:rsidRDefault="005377EA" w:rsidP="00867C45">
            <w:pPr>
              <w:jc w:val="center"/>
            </w:pPr>
            <w:r w:rsidRPr="00D4708D">
              <w:rPr>
                <w:spacing w:val="-10"/>
                <w:kern w:val="2"/>
                <w:sz w:val="16"/>
                <w:szCs w:val="16"/>
              </w:rPr>
              <w:t>0,0</w:t>
            </w:r>
          </w:p>
        </w:tc>
      </w:tr>
      <w:tr w:rsidR="005377EA" w:rsidRPr="00E6045E" w:rsidTr="00C57B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7" w:type="dxa"/>
            <w:vMerge/>
            <w:tcBorders>
              <w:left w:val="single" w:sz="4" w:space="0" w:color="auto"/>
              <w:right w:val="single" w:sz="4" w:space="0" w:color="auto"/>
            </w:tcBorders>
          </w:tcPr>
          <w:p w:rsidR="005377EA" w:rsidRPr="00E6045E" w:rsidRDefault="005377EA" w:rsidP="00850A6B">
            <w:pPr>
              <w:spacing w:line="230" w:lineRule="auto"/>
              <w:rPr>
                <w:rFonts w:eastAsia="Calibri"/>
                <w:kern w:val="2"/>
                <w:sz w:val="18"/>
                <w:szCs w:val="18"/>
                <w:lang w:eastAsia="en-US"/>
              </w:rPr>
            </w:pPr>
          </w:p>
        </w:tc>
        <w:tc>
          <w:tcPr>
            <w:tcW w:w="2100" w:type="dxa"/>
            <w:vMerge/>
            <w:tcBorders>
              <w:left w:val="single" w:sz="4" w:space="0" w:color="auto"/>
              <w:right w:val="single" w:sz="4" w:space="0" w:color="auto"/>
            </w:tcBorders>
            <w:vAlign w:val="center"/>
            <w:hideMark/>
          </w:tcPr>
          <w:p w:rsidR="005377EA" w:rsidRPr="00E6045E" w:rsidRDefault="005377EA" w:rsidP="00850A6B">
            <w:pPr>
              <w:spacing w:line="230" w:lineRule="auto"/>
              <w:rPr>
                <w:rFonts w:eastAsia="Calibri"/>
                <w:kern w:val="2"/>
                <w:sz w:val="18"/>
                <w:szCs w:val="18"/>
                <w:lang w:eastAsia="en-US"/>
              </w:rPr>
            </w:pPr>
          </w:p>
        </w:tc>
        <w:tc>
          <w:tcPr>
            <w:tcW w:w="2174" w:type="dxa"/>
            <w:vMerge/>
            <w:tcBorders>
              <w:left w:val="single" w:sz="4" w:space="0" w:color="auto"/>
              <w:right w:val="single" w:sz="4" w:space="0" w:color="auto"/>
            </w:tcBorders>
            <w:vAlign w:val="center"/>
            <w:hideMark/>
          </w:tcPr>
          <w:p w:rsidR="005377EA" w:rsidRPr="00E6045E" w:rsidRDefault="005377EA" w:rsidP="00850A6B">
            <w:pPr>
              <w:spacing w:line="230" w:lineRule="auto"/>
              <w:rPr>
                <w:rFonts w:eastAsia="Calibri"/>
                <w:kern w:val="2"/>
                <w:sz w:val="18"/>
                <w:szCs w:val="18"/>
                <w:lang w:eastAsia="en-US"/>
              </w:rPr>
            </w:pPr>
          </w:p>
        </w:tc>
        <w:tc>
          <w:tcPr>
            <w:tcW w:w="560"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67C45">
            <w:pPr>
              <w:autoSpaceDE w:val="0"/>
              <w:autoSpaceDN w:val="0"/>
              <w:adjustRightInd w:val="0"/>
              <w:jc w:val="center"/>
              <w:rPr>
                <w:kern w:val="2"/>
                <w:sz w:val="18"/>
                <w:szCs w:val="18"/>
              </w:rPr>
            </w:pPr>
            <w:r>
              <w:rPr>
                <w:kern w:val="2"/>
                <w:sz w:val="18"/>
                <w:szCs w:val="18"/>
              </w:rPr>
              <w:t>951</w:t>
            </w:r>
          </w:p>
        </w:tc>
        <w:tc>
          <w:tcPr>
            <w:tcW w:w="499"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67C45">
            <w:pPr>
              <w:autoSpaceDE w:val="0"/>
              <w:autoSpaceDN w:val="0"/>
              <w:adjustRightInd w:val="0"/>
              <w:spacing w:line="230" w:lineRule="auto"/>
              <w:jc w:val="center"/>
              <w:rPr>
                <w:kern w:val="2"/>
                <w:sz w:val="18"/>
                <w:szCs w:val="18"/>
              </w:rPr>
            </w:pPr>
            <w:r>
              <w:rPr>
                <w:kern w:val="2"/>
                <w:sz w:val="18"/>
                <w:szCs w:val="18"/>
              </w:rPr>
              <w:t>0801</w:t>
            </w:r>
          </w:p>
        </w:tc>
        <w:tc>
          <w:tcPr>
            <w:tcW w:w="863"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67C45">
            <w:pPr>
              <w:autoSpaceDE w:val="0"/>
              <w:autoSpaceDN w:val="0"/>
              <w:adjustRightInd w:val="0"/>
              <w:spacing w:line="230" w:lineRule="auto"/>
              <w:ind w:left="-57" w:right="-57"/>
              <w:jc w:val="center"/>
              <w:rPr>
                <w:spacing w:val="-18"/>
                <w:kern w:val="2"/>
                <w:sz w:val="18"/>
                <w:szCs w:val="18"/>
              </w:rPr>
            </w:pPr>
            <w:r>
              <w:rPr>
                <w:spacing w:val="-18"/>
                <w:kern w:val="2"/>
                <w:sz w:val="18"/>
                <w:szCs w:val="18"/>
              </w:rPr>
              <w:t>0310086160</w:t>
            </w:r>
          </w:p>
        </w:tc>
        <w:tc>
          <w:tcPr>
            <w:tcW w:w="499"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67C45">
            <w:pPr>
              <w:autoSpaceDE w:val="0"/>
              <w:autoSpaceDN w:val="0"/>
              <w:adjustRightInd w:val="0"/>
              <w:spacing w:line="230" w:lineRule="auto"/>
              <w:jc w:val="center"/>
              <w:rPr>
                <w:kern w:val="2"/>
                <w:sz w:val="18"/>
                <w:szCs w:val="18"/>
              </w:rPr>
            </w:pPr>
            <w:r>
              <w:rPr>
                <w:kern w:val="2"/>
                <w:sz w:val="18"/>
                <w:szCs w:val="18"/>
              </w:rPr>
              <w:t>240</w:t>
            </w:r>
          </w:p>
        </w:tc>
        <w:tc>
          <w:tcPr>
            <w:tcW w:w="849" w:type="dxa"/>
            <w:tcBorders>
              <w:top w:val="single" w:sz="4" w:space="0" w:color="auto"/>
              <w:left w:val="single" w:sz="4" w:space="0" w:color="auto"/>
              <w:bottom w:val="single" w:sz="4" w:space="0" w:color="auto"/>
              <w:right w:val="single" w:sz="4" w:space="0" w:color="auto"/>
            </w:tcBorders>
            <w:hideMark/>
          </w:tcPr>
          <w:p w:rsidR="005377EA" w:rsidRDefault="005377EA" w:rsidP="00D7659A">
            <w:pPr>
              <w:jc w:val="right"/>
              <w:rPr>
                <w:sz w:val="16"/>
                <w:szCs w:val="16"/>
              </w:rPr>
            </w:pPr>
            <w:r>
              <w:rPr>
                <w:sz w:val="16"/>
                <w:szCs w:val="16"/>
              </w:rPr>
              <w:t>443,3</w:t>
            </w:r>
          </w:p>
        </w:tc>
        <w:tc>
          <w:tcPr>
            <w:tcW w:w="558" w:type="dxa"/>
            <w:tcBorders>
              <w:top w:val="single" w:sz="4" w:space="0" w:color="auto"/>
              <w:left w:val="single" w:sz="4" w:space="0" w:color="auto"/>
              <w:bottom w:val="single" w:sz="4" w:space="0" w:color="auto"/>
              <w:right w:val="single" w:sz="4" w:space="0" w:color="auto"/>
            </w:tcBorders>
            <w:hideMark/>
          </w:tcPr>
          <w:p w:rsidR="005377EA" w:rsidRDefault="005377EA" w:rsidP="00867C45">
            <w:pPr>
              <w:jc w:val="right"/>
            </w:pPr>
            <w:r w:rsidRPr="00CC1C02">
              <w:rPr>
                <w:spacing w:val="-10"/>
                <w:kern w:val="2"/>
                <w:sz w:val="16"/>
                <w:szCs w:val="16"/>
              </w:rPr>
              <w:t>0,0</w:t>
            </w:r>
          </w:p>
        </w:tc>
        <w:tc>
          <w:tcPr>
            <w:tcW w:w="492" w:type="dxa"/>
            <w:tcBorders>
              <w:top w:val="single" w:sz="4" w:space="0" w:color="auto"/>
              <w:left w:val="single" w:sz="4" w:space="0" w:color="auto"/>
              <w:bottom w:val="single" w:sz="4" w:space="0" w:color="auto"/>
              <w:right w:val="single" w:sz="4" w:space="0" w:color="auto"/>
            </w:tcBorders>
          </w:tcPr>
          <w:p w:rsidR="005377EA" w:rsidRDefault="005377EA" w:rsidP="00867C45">
            <w:pPr>
              <w:jc w:val="right"/>
            </w:pPr>
            <w:r w:rsidRPr="00CC1C02">
              <w:rPr>
                <w:spacing w:val="-10"/>
                <w:kern w:val="2"/>
                <w:sz w:val="16"/>
                <w:szCs w:val="16"/>
              </w:rPr>
              <w:t>0,0</w:t>
            </w:r>
          </w:p>
        </w:tc>
        <w:tc>
          <w:tcPr>
            <w:tcW w:w="548" w:type="dxa"/>
            <w:tcBorders>
              <w:top w:val="single" w:sz="4" w:space="0" w:color="auto"/>
              <w:left w:val="single" w:sz="4" w:space="0" w:color="auto"/>
              <w:bottom w:val="single" w:sz="4" w:space="0" w:color="auto"/>
              <w:right w:val="single" w:sz="4" w:space="0" w:color="auto"/>
            </w:tcBorders>
          </w:tcPr>
          <w:p w:rsidR="005377EA" w:rsidRDefault="005377EA" w:rsidP="00867C45">
            <w:pPr>
              <w:jc w:val="right"/>
            </w:pPr>
            <w:r w:rsidRPr="00CC1C02">
              <w:rPr>
                <w:spacing w:val="-10"/>
                <w:kern w:val="2"/>
                <w:sz w:val="16"/>
                <w:szCs w:val="16"/>
              </w:rPr>
              <w:t>0,0</w:t>
            </w:r>
          </w:p>
        </w:tc>
        <w:tc>
          <w:tcPr>
            <w:tcW w:w="547" w:type="dxa"/>
            <w:tcBorders>
              <w:top w:val="single" w:sz="4" w:space="0" w:color="auto"/>
              <w:left w:val="single" w:sz="4" w:space="0" w:color="auto"/>
              <w:bottom w:val="single" w:sz="4" w:space="0" w:color="auto"/>
              <w:right w:val="single" w:sz="4" w:space="0" w:color="auto"/>
            </w:tcBorders>
          </w:tcPr>
          <w:p w:rsidR="005377EA" w:rsidRDefault="005377EA" w:rsidP="00867C45">
            <w:pPr>
              <w:jc w:val="right"/>
            </w:pPr>
            <w:r w:rsidRPr="00CC1C02">
              <w:rPr>
                <w:spacing w:val="-10"/>
                <w:kern w:val="2"/>
                <w:sz w:val="16"/>
                <w:szCs w:val="16"/>
              </w:rPr>
              <w:t>0,0</w:t>
            </w:r>
          </w:p>
        </w:tc>
        <w:tc>
          <w:tcPr>
            <w:tcW w:w="548"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50A6B">
            <w:pPr>
              <w:autoSpaceDE w:val="0"/>
              <w:autoSpaceDN w:val="0"/>
              <w:adjustRightInd w:val="0"/>
              <w:jc w:val="center"/>
              <w:rPr>
                <w:spacing w:val="-10"/>
                <w:kern w:val="2"/>
                <w:sz w:val="16"/>
                <w:szCs w:val="16"/>
              </w:rPr>
            </w:pPr>
            <w:r>
              <w:rPr>
                <w:spacing w:val="-10"/>
                <w:kern w:val="2"/>
                <w:sz w:val="16"/>
                <w:szCs w:val="16"/>
              </w:rPr>
              <w:t>443,3</w:t>
            </w:r>
          </w:p>
        </w:tc>
        <w:tc>
          <w:tcPr>
            <w:tcW w:w="548" w:type="dxa"/>
            <w:tcBorders>
              <w:top w:val="single" w:sz="4" w:space="0" w:color="auto"/>
              <w:left w:val="single" w:sz="4" w:space="0" w:color="auto"/>
              <w:bottom w:val="single" w:sz="4" w:space="0" w:color="auto"/>
              <w:right w:val="single" w:sz="4" w:space="0" w:color="auto"/>
            </w:tcBorders>
            <w:hideMark/>
          </w:tcPr>
          <w:p w:rsidR="005377EA" w:rsidRDefault="005377EA" w:rsidP="00867C45">
            <w:pPr>
              <w:jc w:val="center"/>
            </w:pPr>
            <w:r w:rsidRPr="00D4708D">
              <w:rPr>
                <w:spacing w:val="-10"/>
                <w:kern w:val="2"/>
                <w:sz w:val="16"/>
                <w:szCs w:val="16"/>
              </w:rPr>
              <w:t>0,0</w:t>
            </w:r>
          </w:p>
        </w:tc>
        <w:tc>
          <w:tcPr>
            <w:tcW w:w="548" w:type="dxa"/>
            <w:tcBorders>
              <w:top w:val="single" w:sz="4" w:space="0" w:color="auto"/>
              <w:left w:val="single" w:sz="4" w:space="0" w:color="auto"/>
              <w:bottom w:val="single" w:sz="4" w:space="0" w:color="auto"/>
              <w:right w:val="single" w:sz="4" w:space="0" w:color="auto"/>
            </w:tcBorders>
            <w:hideMark/>
          </w:tcPr>
          <w:p w:rsidR="005377EA" w:rsidRDefault="005377EA" w:rsidP="00867C45">
            <w:pPr>
              <w:jc w:val="center"/>
            </w:pPr>
            <w:r w:rsidRPr="00D4708D">
              <w:rPr>
                <w:spacing w:val="-10"/>
                <w:kern w:val="2"/>
                <w:sz w:val="16"/>
                <w:szCs w:val="16"/>
              </w:rPr>
              <w:t>0,0</w:t>
            </w:r>
          </w:p>
        </w:tc>
        <w:tc>
          <w:tcPr>
            <w:tcW w:w="629" w:type="dxa"/>
            <w:tcBorders>
              <w:top w:val="single" w:sz="4" w:space="0" w:color="auto"/>
              <w:left w:val="single" w:sz="4" w:space="0" w:color="auto"/>
              <w:bottom w:val="single" w:sz="4" w:space="0" w:color="auto"/>
              <w:right w:val="single" w:sz="4" w:space="0" w:color="auto"/>
            </w:tcBorders>
            <w:hideMark/>
          </w:tcPr>
          <w:p w:rsidR="005377EA" w:rsidRDefault="005377EA" w:rsidP="00867C45">
            <w:pPr>
              <w:jc w:val="center"/>
            </w:pPr>
            <w:r w:rsidRPr="00D4708D">
              <w:rPr>
                <w:spacing w:val="-10"/>
                <w:kern w:val="2"/>
                <w:sz w:val="16"/>
                <w:szCs w:val="16"/>
              </w:rPr>
              <w:t>0,0</w:t>
            </w:r>
          </w:p>
        </w:tc>
        <w:tc>
          <w:tcPr>
            <w:tcW w:w="629" w:type="dxa"/>
            <w:tcBorders>
              <w:top w:val="single" w:sz="4" w:space="0" w:color="auto"/>
              <w:left w:val="single" w:sz="4" w:space="0" w:color="auto"/>
              <w:bottom w:val="single" w:sz="4" w:space="0" w:color="auto"/>
              <w:right w:val="single" w:sz="4" w:space="0" w:color="auto"/>
            </w:tcBorders>
            <w:hideMark/>
          </w:tcPr>
          <w:p w:rsidR="005377EA" w:rsidRDefault="005377EA" w:rsidP="00867C45">
            <w:pPr>
              <w:jc w:val="center"/>
            </w:pPr>
            <w:r w:rsidRPr="00D4708D">
              <w:rPr>
                <w:spacing w:val="-10"/>
                <w:kern w:val="2"/>
                <w:sz w:val="16"/>
                <w:szCs w:val="16"/>
              </w:rPr>
              <w:t>0,0</w:t>
            </w:r>
          </w:p>
        </w:tc>
        <w:tc>
          <w:tcPr>
            <w:tcW w:w="629" w:type="dxa"/>
            <w:tcBorders>
              <w:top w:val="single" w:sz="4" w:space="0" w:color="auto"/>
              <w:left w:val="single" w:sz="4" w:space="0" w:color="auto"/>
              <w:bottom w:val="single" w:sz="4" w:space="0" w:color="auto"/>
              <w:right w:val="single" w:sz="4" w:space="0" w:color="auto"/>
            </w:tcBorders>
            <w:hideMark/>
          </w:tcPr>
          <w:p w:rsidR="005377EA" w:rsidRDefault="005377EA" w:rsidP="00867C45">
            <w:pPr>
              <w:jc w:val="center"/>
            </w:pPr>
            <w:r w:rsidRPr="00D4708D">
              <w:rPr>
                <w:spacing w:val="-10"/>
                <w:kern w:val="2"/>
                <w:sz w:val="16"/>
                <w:szCs w:val="16"/>
              </w:rPr>
              <w:t>0,0</w:t>
            </w:r>
          </w:p>
        </w:tc>
        <w:tc>
          <w:tcPr>
            <w:tcW w:w="629" w:type="dxa"/>
            <w:tcBorders>
              <w:top w:val="single" w:sz="4" w:space="0" w:color="auto"/>
              <w:left w:val="single" w:sz="4" w:space="0" w:color="auto"/>
              <w:bottom w:val="single" w:sz="4" w:space="0" w:color="auto"/>
              <w:right w:val="single" w:sz="4" w:space="0" w:color="auto"/>
            </w:tcBorders>
            <w:hideMark/>
          </w:tcPr>
          <w:p w:rsidR="005377EA" w:rsidRDefault="005377EA" w:rsidP="00867C45">
            <w:pPr>
              <w:jc w:val="center"/>
            </w:pPr>
            <w:r w:rsidRPr="00D4708D">
              <w:rPr>
                <w:spacing w:val="-10"/>
                <w:kern w:val="2"/>
                <w:sz w:val="16"/>
                <w:szCs w:val="16"/>
              </w:rPr>
              <w:t>0,0</w:t>
            </w:r>
          </w:p>
        </w:tc>
        <w:tc>
          <w:tcPr>
            <w:tcW w:w="629" w:type="dxa"/>
            <w:tcBorders>
              <w:top w:val="single" w:sz="4" w:space="0" w:color="auto"/>
              <w:left w:val="single" w:sz="4" w:space="0" w:color="auto"/>
              <w:bottom w:val="single" w:sz="4" w:space="0" w:color="auto"/>
              <w:right w:val="single" w:sz="4" w:space="0" w:color="auto"/>
            </w:tcBorders>
            <w:hideMark/>
          </w:tcPr>
          <w:p w:rsidR="005377EA" w:rsidRDefault="005377EA" w:rsidP="00867C45">
            <w:pPr>
              <w:jc w:val="center"/>
            </w:pPr>
            <w:r w:rsidRPr="00D4708D">
              <w:rPr>
                <w:spacing w:val="-10"/>
                <w:kern w:val="2"/>
                <w:sz w:val="16"/>
                <w:szCs w:val="16"/>
              </w:rPr>
              <w:t>0,0</w:t>
            </w:r>
          </w:p>
        </w:tc>
      </w:tr>
      <w:tr w:rsidR="005377EA" w:rsidRPr="00E6045E" w:rsidTr="003D69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7" w:type="dxa"/>
            <w:vMerge/>
            <w:tcBorders>
              <w:left w:val="single" w:sz="4" w:space="0" w:color="auto"/>
              <w:right w:val="single" w:sz="4" w:space="0" w:color="auto"/>
            </w:tcBorders>
          </w:tcPr>
          <w:p w:rsidR="005377EA" w:rsidRPr="00E6045E" w:rsidRDefault="005377EA" w:rsidP="00850A6B">
            <w:pPr>
              <w:spacing w:line="230" w:lineRule="auto"/>
              <w:rPr>
                <w:rFonts w:eastAsia="Calibri"/>
                <w:kern w:val="2"/>
                <w:sz w:val="18"/>
                <w:szCs w:val="18"/>
                <w:lang w:eastAsia="en-US"/>
              </w:rPr>
            </w:pPr>
          </w:p>
        </w:tc>
        <w:tc>
          <w:tcPr>
            <w:tcW w:w="2100" w:type="dxa"/>
            <w:vMerge/>
            <w:tcBorders>
              <w:left w:val="single" w:sz="4" w:space="0" w:color="auto"/>
              <w:right w:val="single" w:sz="4" w:space="0" w:color="auto"/>
            </w:tcBorders>
            <w:vAlign w:val="center"/>
            <w:hideMark/>
          </w:tcPr>
          <w:p w:rsidR="005377EA" w:rsidRPr="00E6045E" w:rsidRDefault="005377EA" w:rsidP="00850A6B">
            <w:pPr>
              <w:spacing w:line="230" w:lineRule="auto"/>
              <w:rPr>
                <w:rFonts w:eastAsia="Calibri"/>
                <w:kern w:val="2"/>
                <w:sz w:val="18"/>
                <w:szCs w:val="18"/>
                <w:lang w:eastAsia="en-US"/>
              </w:rPr>
            </w:pPr>
          </w:p>
        </w:tc>
        <w:tc>
          <w:tcPr>
            <w:tcW w:w="2174" w:type="dxa"/>
            <w:vMerge/>
            <w:tcBorders>
              <w:left w:val="single" w:sz="4" w:space="0" w:color="auto"/>
              <w:right w:val="single" w:sz="4" w:space="0" w:color="auto"/>
            </w:tcBorders>
            <w:vAlign w:val="center"/>
            <w:hideMark/>
          </w:tcPr>
          <w:p w:rsidR="005377EA" w:rsidRPr="00E6045E" w:rsidRDefault="005377EA" w:rsidP="00850A6B">
            <w:pPr>
              <w:spacing w:line="230" w:lineRule="auto"/>
              <w:rPr>
                <w:rFonts w:eastAsia="Calibri"/>
                <w:kern w:val="2"/>
                <w:sz w:val="18"/>
                <w:szCs w:val="18"/>
                <w:lang w:eastAsia="en-US"/>
              </w:rPr>
            </w:pPr>
          </w:p>
        </w:tc>
        <w:tc>
          <w:tcPr>
            <w:tcW w:w="560"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50A6B">
            <w:pPr>
              <w:autoSpaceDE w:val="0"/>
              <w:autoSpaceDN w:val="0"/>
              <w:adjustRightInd w:val="0"/>
              <w:jc w:val="center"/>
              <w:rPr>
                <w:kern w:val="2"/>
                <w:sz w:val="18"/>
                <w:szCs w:val="18"/>
                <w:lang w:val="en-US"/>
              </w:rPr>
            </w:pPr>
            <w:r w:rsidRPr="00E6045E">
              <w:rPr>
                <w:kern w:val="2"/>
                <w:sz w:val="18"/>
                <w:szCs w:val="18"/>
                <w:lang w:val="en-US"/>
              </w:rPr>
              <w:t>951</w:t>
            </w:r>
          </w:p>
        </w:tc>
        <w:tc>
          <w:tcPr>
            <w:tcW w:w="499"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50A6B">
            <w:pPr>
              <w:autoSpaceDE w:val="0"/>
              <w:autoSpaceDN w:val="0"/>
              <w:adjustRightInd w:val="0"/>
              <w:spacing w:line="230" w:lineRule="auto"/>
              <w:jc w:val="center"/>
              <w:rPr>
                <w:kern w:val="2"/>
                <w:sz w:val="18"/>
                <w:szCs w:val="18"/>
              </w:rPr>
            </w:pPr>
            <w:r w:rsidRPr="00E6045E">
              <w:rPr>
                <w:kern w:val="2"/>
                <w:sz w:val="18"/>
                <w:szCs w:val="18"/>
              </w:rPr>
              <w:t>0801</w:t>
            </w:r>
          </w:p>
        </w:tc>
        <w:tc>
          <w:tcPr>
            <w:tcW w:w="863"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50A6B">
            <w:pPr>
              <w:autoSpaceDE w:val="0"/>
              <w:autoSpaceDN w:val="0"/>
              <w:adjustRightInd w:val="0"/>
              <w:spacing w:line="230" w:lineRule="auto"/>
              <w:ind w:left="-57" w:right="-57"/>
              <w:jc w:val="center"/>
              <w:rPr>
                <w:spacing w:val="-18"/>
                <w:kern w:val="2"/>
                <w:sz w:val="18"/>
                <w:szCs w:val="18"/>
                <w:lang w:val="en-US"/>
              </w:rPr>
            </w:pPr>
            <w:r w:rsidRPr="00E6045E">
              <w:rPr>
                <w:spacing w:val="-18"/>
                <w:kern w:val="2"/>
                <w:sz w:val="18"/>
                <w:szCs w:val="18"/>
              </w:rPr>
              <w:t>03100</w:t>
            </w:r>
            <w:r w:rsidRPr="00E6045E">
              <w:rPr>
                <w:spacing w:val="-18"/>
                <w:kern w:val="2"/>
                <w:sz w:val="18"/>
                <w:szCs w:val="18"/>
                <w:lang w:val="en-US"/>
              </w:rPr>
              <w:t>S4641</w:t>
            </w:r>
          </w:p>
        </w:tc>
        <w:tc>
          <w:tcPr>
            <w:tcW w:w="499"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50A6B">
            <w:pPr>
              <w:autoSpaceDE w:val="0"/>
              <w:autoSpaceDN w:val="0"/>
              <w:adjustRightInd w:val="0"/>
              <w:spacing w:line="230" w:lineRule="auto"/>
              <w:jc w:val="center"/>
              <w:rPr>
                <w:kern w:val="2"/>
                <w:sz w:val="18"/>
                <w:szCs w:val="18"/>
              </w:rPr>
            </w:pPr>
            <w:r w:rsidRPr="00E6045E">
              <w:rPr>
                <w:kern w:val="2"/>
                <w:sz w:val="18"/>
                <w:szCs w:val="18"/>
              </w:rPr>
              <w:t>240</w:t>
            </w:r>
          </w:p>
        </w:tc>
        <w:tc>
          <w:tcPr>
            <w:tcW w:w="849"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50A6B">
            <w:pPr>
              <w:jc w:val="right"/>
              <w:rPr>
                <w:sz w:val="16"/>
                <w:szCs w:val="16"/>
              </w:rPr>
            </w:pPr>
            <w:r w:rsidRPr="00E6045E">
              <w:rPr>
                <w:sz w:val="16"/>
                <w:szCs w:val="16"/>
              </w:rPr>
              <w:t>2112,7</w:t>
            </w:r>
          </w:p>
        </w:tc>
        <w:tc>
          <w:tcPr>
            <w:tcW w:w="558"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50A6B">
            <w:pPr>
              <w:jc w:val="right"/>
              <w:rPr>
                <w:sz w:val="16"/>
                <w:szCs w:val="16"/>
              </w:rPr>
            </w:pPr>
            <w:r w:rsidRPr="00E6045E">
              <w:rPr>
                <w:sz w:val="16"/>
                <w:szCs w:val="16"/>
              </w:rPr>
              <w:t>0,0</w:t>
            </w:r>
          </w:p>
        </w:tc>
        <w:tc>
          <w:tcPr>
            <w:tcW w:w="492" w:type="dxa"/>
            <w:tcBorders>
              <w:top w:val="single" w:sz="4" w:space="0" w:color="auto"/>
              <w:left w:val="single" w:sz="4" w:space="0" w:color="auto"/>
              <w:bottom w:val="single" w:sz="4" w:space="0" w:color="auto"/>
              <w:right w:val="single" w:sz="4" w:space="0" w:color="auto"/>
            </w:tcBorders>
          </w:tcPr>
          <w:p w:rsidR="005377EA" w:rsidRPr="00E6045E" w:rsidRDefault="005377EA" w:rsidP="00850A6B">
            <w:pPr>
              <w:autoSpaceDE w:val="0"/>
              <w:autoSpaceDN w:val="0"/>
              <w:adjustRightInd w:val="0"/>
              <w:jc w:val="right"/>
              <w:rPr>
                <w:spacing w:val="-10"/>
                <w:kern w:val="2"/>
                <w:sz w:val="16"/>
                <w:szCs w:val="16"/>
              </w:rPr>
            </w:pPr>
            <w:r w:rsidRPr="00E6045E">
              <w:rPr>
                <w:spacing w:val="-10"/>
                <w:kern w:val="2"/>
                <w:sz w:val="16"/>
                <w:szCs w:val="16"/>
              </w:rPr>
              <w:t>0,0</w:t>
            </w:r>
          </w:p>
        </w:tc>
        <w:tc>
          <w:tcPr>
            <w:tcW w:w="548" w:type="dxa"/>
            <w:tcBorders>
              <w:top w:val="single" w:sz="4" w:space="0" w:color="auto"/>
              <w:left w:val="single" w:sz="4" w:space="0" w:color="auto"/>
              <w:bottom w:val="single" w:sz="4" w:space="0" w:color="auto"/>
              <w:right w:val="single" w:sz="4" w:space="0" w:color="auto"/>
            </w:tcBorders>
          </w:tcPr>
          <w:p w:rsidR="005377EA" w:rsidRPr="00E6045E" w:rsidRDefault="005377EA" w:rsidP="00850A6B">
            <w:pPr>
              <w:autoSpaceDE w:val="0"/>
              <w:autoSpaceDN w:val="0"/>
              <w:adjustRightInd w:val="0"/>
              <w:jc w:val="right"/>
              <w:rPr>
                <w:spacing w:val="-10"/>
                <w:kern w:val="2"/>
                <w:sz w:val="16"/>
                <w:szCs w:val="16"/>
              </w:rPr>
            </w:pPr>
            <w:r w:rsidRPr="00E6045E">
              <w:rPr>
                <w:spacing w:val="-10"/>
                <w:kern w:val="2"/>
                <w:sz w:val="16"/>
                <w:szCs w:val="16"/>
              </w:rPr>
              <w:t>2112,7</w:t>
            </w:r>
          </w:p>
        </w:tc>
        <w:tc>
          <w:tcPr>
            <w:tcW w:w="547" w:type="dxa"/>
            <w:tcBorders>
              <w:top w:val="single" w:sz="4" w:space="0" w:color="auto"/>
              <w:left w:val="single" w:sz="4" w:space="0" w:color="auto"/>
              <w:bottom w:val="single" w:sz="4" w:space="0" w:color="auto"/>
              <w:right w:val="single" w:sz="4" w:space="0" w:color="auto"/>
            </w:tcBorders>
          </w:tcPr>
          <w:p w:rsidR="005377EA" w:rsidRPr="003C4E6A" w:rsidRDefault="005377EA" w:rsidP="00850A6B">
            <w:pPr>
              <w:autoSpaceDE w:val="0"/>
              <w:autoSpaceDN w:val="0"/>
              <w:adjustRightInd w:val="0"/>
              <w:jc w:val="center"/>
              <w:rPr>
                <w:spacing w:val="-10"/>
                <w:kern w:val="2"/>
                <w:sz w:val="16"/>
                <w:szCs w:val="16"/>
              </w:rPr>
            </w:pPr>
            <w:r w:rsidRPr="003C4E6A">
              <w:rPr>
                <w:spacing w:val="-10"/>
                <w:kern w:val="2"/>
                <w:sz w:val="16"/>
                <w:szCs w:val="16"/>
              </w:rPr>
              <w:t>0,0</w:t>
            </w:r>
          </w:p>
        </w:tc>
        <w:tc>
          <w:tcPr>
            <w:tcW w:w="548"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50A6B">
            <w:pPr>
              <w:autoSpaceDE w:val="0"/>
              <w:autoSpaceDN w:val="0"/>
              <w:adjustRightInd w:val="0"/>
              <w:jc w:val="center"/>
              <w:rPr>
                <w:spacing w:val="-10"/>
                <w:kern w:val="2"/>
                <w:sz w:val="16"/>
                <w:szCs w:val="16"/>
              </w:rPr>
            </w:pPr>
            <w:r w:rsidRPr="00E6045E">
              <w:rPr>
                <w:spacing w:val="-10"/>
                <w:kern w:val="2"/>
                <w:sz w:val="16"/>
                <w:szCs w:val="16"/>
              </w:rPr>
              <w:t>0,0</w:t>
            </w:r>
          </w:p>
        </w:tc>
        <w:tc>
          <w:tcPr>
            <w:tcW w:w="548"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50A6B">
            <w:pPr>
              <w:autoSpaceDE w:val="0"/>
              <w:autoSpaceDN w:val="0"/>
              <w:adjustRightInd w:val="0"/>
              <w:jc w:val="center"/>
              <w:rPr>
                <w:spacing w:val="-10"/>
                <w:kern w:val="2"/>
                <w:sz w:val="16"/>
                <w:szCs w:val="16"/>
              </w:rPr>
            </w:pPr>
            <w:r w:rsidRPr="00E6045E">
              <w:rPr>
                <w:spacing w:val="-10"/>
                <w:kern w:val="2"/>
                <w:sz w:val="16"/>
                <w:szCs w:val="16"/>
              </w:rPr>
              <w:t>0,0</w:t>
            </w:r>
          </w:p>
        </w:tc>
        <w:tc>
          <w:tcPr>
            <w:tcW w:w="548"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50A6B">
            <w:pPr>
              <w:autoSpaceDE w:val="0"/>
              <w:autoSpaceDN w:val="0"/>
              <w:adjustRightInd w:val="0"/>
              <w:jc w:val="center"/>
              <w:rPr>
                <w:spacing w:val="-10"/>
                <w:kern w:val="2"/>
                <w:sz w:val="16"/>
                <w:szCs w:val="16"/>
              </w:rPr>
            </w:pPr>
            <w:r w:rsidRPr="00E6045E">
              <w:rPr>
                <w:spacing w:val="-10"/>
                <w:kern w:val="2"/>
                <w:sz w:val="16"/>
                <w:szCs w:val="16"/>
              </w:rPr>
              <w:t>0,0</w:t>
            </w:r>
          </w:p>
        </w:tc>
        <w:tc>
          <w:tcPr>
            <w:tcW w:w="629"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50A6B">
            <w:pPr>
              <w:autoSpaceDE w:val="0"/>
              <w:autoSpaceDN w:val="0"/>
              <w:adjustRightInd w:val="0"/>
              <w:jc w:val="center"/>
              <w:rPr>
                <w:spacing w:val="-10"/>
                <w:kern w:val="2"/>
                <w:sz w:val="16"/>
                <w:szCs w:val="16"/>
              </w:rPr>
            </w:pPr>
            <w:r w:rsidRPr="00E6045E">
              <w:rPr>
                <w:spacing w:val="-10"/>
                <w:kern w:val="2"/>
                <w:sz w:val="16"/>
                <w:szCs w:val="16"/>
              </w:rPr>
              <w:t>0,0</w:t>
            </w:r>
          </w:p>
        </w:tc>
        <w:tc>
          <w:tcPr>
            <w:tcW w:w="629"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50A6B">
            <w:pPr>
              <w:autoSpaceDE w:val="0"/>
              <w:autoSpaceDN w:val="0"/>
              <w:adjustRightInd w:val="0"/>
              <w:jc w:val="center"/>
              <w:rPr>
                <w:spacing w:val="-10"/>
                <w:kern w:val="2"/>
                <w:sz w:val="16"/>
                <w:szCs w:val="16"/>
              </w:rPr>
            </w:pPr>
            <w:r w:rsidRPr="00E6045E">
              <w:rPr>
                <w:spacing w:val="-10"/>
                <w:kern w:val="2"/>
                <w:sz w:val="16"/>
                <w:szCs w:val="16"/>
              </w:rPr>
              <w:t>0,0</w:t>
            </w:r>
          </w:p>
        </w:tc>
        <w:tc>
          <w:tcPr>
            <w:tcW w:w="629"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50A6B">
            <w:pPr>
              <w:autoSpaceDE w:val="0"/>
              <w:autoSpaceDN w:val="0"/>
              <w:adjustRightInd w:val="0"/>
              <w:jc w:val="center"/>
              <w:rPr>
                <w:spacing w:val="-10"/>
                <w:kern w:val="2"/>
                <w:sz w:val="16"/>
                <w:szCs w:val="16"/>
              </w:rPr>
            </w:pPr>
            <w:r w:rsidRPr="00E6045E">
              <w:rPr>
                <w:spacing w:val="-10"/>
                <w:kern w:val="2"/>
                <w:sz w:val="16"/>
                <w:szCs w:val="16"/>
              </w:rPr>
              <w:t>0,0</w:t>
            </w:r>
          </w:p>
        </w:tc>
        <w:tc>
          <w:tcPr>
            <w:tcW w:w="629"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50A6B">
            <w:pPr>
              <w:autoSpaceDE w:val="0"/>
              <w:autoSpaceDN w:val="0"/>
              <w:adjustRightInd w:val="0"/>
              <w:jc w:val="center"/>
              <w:rPr>
                <w:spacing w:val="-10"/>
                <w:kern w:val="2"/>
                <w:sz w:val="16"/>
                <w:szCs w:val="16"/>
              </w:rPr>
            </w:pPr>
            <w:r w:rsidRPr="00E6045E">
              <w:rPr>
                <w:spacing w:val="-10"/>
                <w:kern w:val="2"/>
                <w:sz w:val="16"/>
                <w:szCs w:val="16"/>
              </w:rPr>
              <w:t>0,0</w:t>
            </w:r>
          </w:p>
        </w:tc>
        <w:tc>
          <w:tcPr>
            <w:tcW w:w="629"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50A6B">
            <w:pPr>
              <w:autoSpaceDE w:val="0"/>
              <w:autoSpaceDN w:val="0"/>
              <w:adjustRightInd w:val="0"/>
              <w:jc w:val="center"/>
              <w:rPr>
                <w:spacing w:val="-10"/>
                <w:kern w:val="2"/>
                <w:sz w:val="16"/>
                <w:szCs w:val="16"/>
              </w:rPr>
            </w:pPr>
            <w:r w:rsidRPr="00E6045E">
              <w:rPr>
                <w:spacing w:val="-10"/>
                <w:kern w:val="2"/>
                <w:sz w:val="16"/>
                <w:szCs w:val="16"/>
              </w:rPr>
              <w:t>0,0</w:t>
            </w:r>
          </w:p>
        </w:tc>
      </w:tr>
      <w:tr w:rsidR="005377EA" w:rsidRPr="00E6045E" w:rsidTr="00F41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7" w:type="dxa"/>
            <w:vMerge/>
            <w:tcBorders>
              <w:left w:val="single" w:sz="4" w:space="0" w:color="auto"/>
              <w:right w:val="single" w:sz="4" w:space="0" w:color="auto"/>
            </w:tcBorders>
          </w:tcPr>
          <w:p w:rsidR="005377EA" w:rsidRPr="00E6045E" w:rsidRDefault="005377EA" w:rsidP="00850A6B">
            <w:pPr>
              <w:spacing w:line="230" w:lineRule="auto"/>
              <w:rPr>
                <w:rFonts w:eastAsia="Calibri"/>
                <w:kern w:val="2"/>
                <w:sz w:val="18"/>
                <w:szCs w:val="18"/>
                <w:lang w:eastAsia="en-US"/>
              </w:rPr>
            </w:pPr>
          </w:p>
        </w:tc>
        <w:tc>
          <w:tcPr>
            <w:tcW w:w="2100" w:type="dxa"/>
            <w:vMerge/>
            <w:tcBorders>
              <w:left w:val="single" w:sz="4" w:space="0" w:color="auto"/>
              <w:right w:val="single" w:sz="4" w:space="0" w:color="auto"/>
            </w:tcBorders>
            <w:vAlign w:val="center"/>
            <w:hideMark/>
          </w:tcPr>
          <w:p w:rsidR="005377EA" w:rsidRPr="00E6045E" w:rsidRDefault="005377EA" w:rsidP="00850A6B">
            <w:pPr>
              <w:spacing w:line="230" w:lineRule="auto"/>
              <w:rPr>
                <w:rFonts w:eastAsia="Calibri"/>
                <w:kern w:val="2"/>
                <w:sz w:val="18"/>
                <w:szCs w:val="18"/>
                <w:lang w:eastAsia="en-US"/>
              </w:rPr>
            </w:pPr>
          </w:p>
        </w:tc>
        <w:tc>
          <w:tcPr>
            <w:tcW w:w="2174" w:type="dxa"/>
            <w:vMerge/>
            <w:tcBorders>
              <w:left w:val="single" w:sz="4" w:space="0" w:color="auto"/>
              <w:bottom w:val="single" w:sz="4" w:space="0" w:color="auto"/>
              <w:right w:val="single" w:sz="4" w:space="0" w:color="auto"/>
            </w:tcBorders>
            <w:vAlign w:val="center"/>
            <w:hideMark/>
          </w:tcPr>
          <w:p w:rsidR="005377EA" w:rsidRPr="00E6045E" w:rsidRDefault="005377EA" w:rsidP="00850A6B">
            <w:pPr>
              <w:spacing w:line="230" w:lineRule="auto"/>
              <w:rPr>
                <w:rFonts w:eastAsia="Calibri"/>
                <w:kern w:val="2"/>
                <w:sz w:val="18"/>
                <w:szCs w:val="18"/>
                <w:lang w:eastAsia="en-US"/>
              </w:rPr>
            </w:pPr>
          </w:p>
        </w:tc>
        <w:tc>
          <w:tcPr>
            <w:tcW w:w="560"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50A6B">
            <w:pPr>
              <w:autoSpaceDE w:val="0"/>
              <w:autoSpaceDN w:val="0"/>
              <w:adjustRightInd w:val="0"/>
              <w:jc w:val="center"/>
              <w:rPr>
                <w:kern w:val="2"/>
                <w:sz w:val="18"/>
                <w:szCs w:val="18"/>
                <w:lang w:val="en-US"/>
              </w:rPr>
            </w:pPr>
            <w:r w:rsidRPr="00E6045E">
              <w:rPr>
                <w:kern w:val="2"/>
                <w:sz w:val="18"/>
                <w:szCs w:val="18"/>
                <w:lang w:val="en-US"/>
              </w:rPr>
              <w:t>951</w:t>
            </w:r>
          </w:p>
        </w:tc>
        <w:tc>
          <w:tcPr>
            <w:tcW w:w="499"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50A6B">
            <w:pPr>
              <w:autoSpaceDE w:val="0"/>
              <w:autoSpaceDN w:val="0"/>
              <w:adjustRightInd w:val="0"/>
              <w:spacing w:line="230" w:lineRule="auto"/>
              <w:jc w:val="center"/>
              <w:rPr>
                <w:kern w:val="2"/>
                <w:sz w:val="18"/>
                <w:szCs w:val="18"/>
              </w:rPr>
            </w:pPr>
            <w:r w:rsidRPr="00E6045E">
              <w:rPr>
                <w:kern w:val="2"/>
                <w:sz w:val="18"/>
                <w:szCs w:val="18"/>
              </w:rPr>
              <w:t>0801</w:t>
            </w:r>
          </w:p>
        </w:tc>
        <w:tc>
          <w:tcPr>
            <w:tcW w:w="863"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50A6B">
            <w:pPr>
              <w:autoSpaceDE w:val="0"/>
              <w:autoSpaceDN w:val="0"/>
              <w:adjustRightInd w:val="0"/>
              <w:spacing w:line="230" w:lineRule="auto"/>
              <w:ind w:left="-57" w:right="-57"/>
              <w:jc w:val="center"/>
              <w:rPr>
                <w:spacing w:val="-18"/>
                <w:kern w:val="2"/>
                <w:sz w:val="18"/>
                <w:szCs w:val="18"/>
              </w:rPr>
            </w:pPr>
            <w:r>
              <w:rPr>
                <w:spacing w:val="-18"/>
                <w:kern w:val="2"/>
                <w:sz w:val="18"/>
                <w:szCs w:val="18"/>
              </w:rPr>
              <w:t>0310000590</w:t>
            </w:r>
          </w:p>
        </w:tc>
        <w:tc>
          <w:tcPr>
            <w:tcW w:w="499"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50A6B">
            <w:pPr>
              <w:autoSpaceDE w:val="0"/>
              <w:autoSpaceDN w:val="0"/>
              <w:adjustRightInd w:val="0"/>
              <w:spacing w:line="230" w:lineRule="auto"/>
              <w:jc w:val="center"/>
              <w:rPr>
                <w:kern w:val="2"/>
                <w:sz w:val="18"/>
                <w:szCs w:val="18"/>
              </w:rPr>
            </w:pPr>
            <w:r>
              <w:rPr>
                <w:kern w:val="2"/>
                <w:sz w:val="18"/>
                <w:szCs w:val="18"/>
              </w:rPr>
              <w:t>611</w:t>
            </w:r>
          </w:p>
        </w:tc>
        <w:tc>
          <w:tcPr>
            <w:tcW w:w="849"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50A6B">
            <w:pPr>
              <w:jc w:val="right"/>
              <w:rPr>
                <w:sz w:val="16"/>
                <w:szCs w:val="16"/>
              </w:rPr>
            </w:pPr>
          </w:p>
        </w:tc>
        <w:tc>
          <w:tcPr>
            <w:tcW w:w="558"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50A6B">
            <w:pPr>
              <w:jc w:val="right"/>
              <w:rPr>
                <w:sz w:val="16"/>
                <w:szCs w:val="16"/>
              </w:rPr>
            </w:pPr>
          </w:p>
        </w:tc>
        <w:tc>
          <w:tcPr>
            <w:tcW w:w="492" w:type="dxa"/>
            <w:tcBorders>
              <w:top w:val="single" w:sz="4" w:space="0" w:color="auto"/>
              <w:left w:val="single" w:sz="4" w:space="0" w:color="auto"/>
              <w:bottom w:val="single" w:sz="4" w:space="0" w:color="auto"/>
              <w:right w:val="single" w:sz="4" w:space="0" w:color="auto"/>
            </w:tcBorders>
          </w:tcPr>
          <w:p w:rsidR="005377EA" w:rsidRPr="00E6045E" w:rsidRDefault="005377EA" w:rsidP="00850A6B">
            <w:pPr>
              <w:autoSpaceDE w:val="0"/>
              <w:autoSpaceDN w:val="0"/>
              <w:adjustRightInd w:val="0"/>
              <w:jc w:val="right"/>
              <w:rPr>
                <w:spacing w:val="-10"/>
                <w:kern w:val="2"/>
                <w:sz w:val="16"/>
                <w:szCs w:val="16"/>
              </w:rPr>
            </w:pPr>
          </w:p>
        </w:tc>
        <w:tc>
          <w:tcPr>
            <w:tcW w:w="548" w:type="dxa"/>
            <w:tcBorders>
              <w:top w:val="single" w:sz="4" w:space="0" w:color="auto"/>
              <w:left w:val="single" w:sz="4" w:space="0" w:color="auto"/>
              <w:bottom w:val="single" w:sz="4" w:space="0" w:color="auto"/>
              <w:right w:val="single" w:sz="4" w:space="0" w:color="auto"/>
            </w:tcBorders>
          </w:tcPr>
          <w:p w:rsidR="005377EA" w:rsidRPr="00E6045E" w:rsidRDefault="005377EA" w:rsidP="00850A6B">
            <w:pPr>
              <w:autoSpaceDE w:val="0"/>
              <w:autoSpaceDN w:val="0"/>
              <w:adjustRightInd w:val="0"/>
              <w:jc w:val="right"/>
              <w:rPr>
                <w:spacing w:val="-10"/>
                <w:kern w:val="2"/>
                <w:sz w:val="16"/>
                <w:szCs w:val="16"/>
              </w:rPr>
            </w:pPr>
          </w:p>
        </w:tc>
        <w:tc>
          <w:tcPr>
            <w:tcW w:w="547" w:type="dxa"/>
            <w:tcBorders>
              <w:top w:val="single" w:sz="4" w:space="0" w:color="auto"/>
              <w:left w:val="single" w:sz="4" w:space="0" w:color="auto"/>
              <w:bottom w:val="single" w:sz="4" w:space="0" w:color="auto"/>
              <w:right w:val="single" w:sz="4" w:space="0" w:color="auto"/>
            </w:tcBorders>
          </w:tcPr>
          <w:p w:rsidR="005377EA" w:rsidRPr="003C4E6A" w:rsidRDefault="005377EA" w:rsidP="00850A6B">
            <w:pPr>
              <w:autoSpaceDE w:val="0"/>
              <w:autoSpaceDN w:val="0"/>
              <w:adjustRightInd w:val="0"/>
              <w:jc w:val="center"/>
              <w:rPr>
                <w:spacing w:val="-10"/>
                <w:kern w:val="2"/>
                <w:sz w:val="16"/>
                <w:szCs w:val="16"/>
              </w:rPr>
            </w:pPr>
          </w:p>
        </w:tc>
        <w:tc>
          <w:tcPr>
            <w:tcW w:w="548"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50A6B">
            <w:pPr>
              <w:autoSpaceDE w:val="0"/>
              <w:autoSpaceDN w:val="0"/>
              <w:adjustRightInd w:val="0"/>
              <w:jc w:val="center"/>
              <w:rPr>
                <w:spacing w:val="-10"/>
                <w:kern w:val="2"/>
                <w:sz w:val="16"/>
                <w:szCs w:val="16"/>
              </w:rPr>
            </w:pPr>
            <w:r>
              <w:rPr>
                <w:spacing w:val="-10"/>
                <w:kern w:val="2"/>
                <w:sz w:val="16"/>
                <w:szCs w:val="16"/>
              </w:rPr>
              <w:t>751,4</w:t>
            </w:r>
          </w:p>
        </w:tc>
        <w:tc>
          <w:tcPr>
            <w:tcW w:w="548"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50A6B">
            <w:pPr>
              <w:autoSpaceDE w:val="0"/>
              <w:autoSpaceDN w:val="0"/>
              <w:adjustRightInd w:val="0"/>
              <w:jc w:val="center"/>
              <w:rPr>
                <w:spacing w:val="-10"/>
                <w:kern w:val="2"/>
                <w:sz w:val="16"/>
                <w:szCs w:val="16"/>
              </w:rPr>
            </w:pPr>
            <w:r>
              <w:rPr>
                <w:spacing w:val="-10"/>
                <w:kern w:val="2"/>
                <w:sz w:val="16"/>
                <w:szCs w:val="16"/>
              </w:rPr>
              <w:t>2161,0</w:t>
            </w:r>
          </w:p>
        </w:tc>
        <w:tc>
          <w:tcPr>
            <w:tcW w:w="548"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50A6B">
            <w:pPr>
              <w:autoSpaceDE w:val="0"/>
              <w:autoSpaceDN w:val="0"/>
              <w:adjustRightInd w:val="0"/>
              <w:jc w:val="center"/>
              <w:rPr>
                <w:spacing w:val="-10"/>
                <w:kern w:val="2"/>
                <w:sz w:val="16"/>
                <w:szCs w:val="16"/>
              </w:rPr>
            </w:pPr>
            <w:r>
              <w:rPr>
                <w:spacing w:val="-10"/>
                <w:kern w:val="2"/>
                <w:sz w:val="16"/>
                <w:szCs w:val="16"/>
              </w:rPr>
              <w:t>1726,6</w:t>
            </w:r>
          </w:p>
        </w:tc>
        <w:tc>
          <w:tcPr>
            <w:tcW w:w="629"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50A6B">
            <w:pPr>
              <w:autoSpaceDE w:val="0"/>
              <w:autoSpaceDN w:val="0"/>
              <w:adjustRightInd w:val="0"/>
              <w:jc w:val="center"/>
              <w:rPr>
                <w:spacing w:val="-10"/>
                <w:kern w:val="2"/>
                <w:sz w:val="16"/>
                <w:szCs w:val="16"/>
              </w:rPr>
            </w:pPr>
            <w:r>
              <w:rPr>
                <w:spacing w:val="-10"/>
                <w:kern w:val="2"/>
                <w:sz w:val="16"/>
                <w:szCs w:val="16"/>
              </w:rPr>
              <w:t>1592,4</w:t>
            </w:r>
          </w:p>
        </w:tc>
        <w:tc>
          <w:tcPr>
            <w:tcW w:w="629"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50A6B">
            <w:pPr>
              <w:autoSpaceDE w:val="0"/>
              <w:autoSpaceDN w:val="0"/>
              <w:adjustRightInd w:val="0"/>
              <w:jc w:val="center"/>
              <w:rPr>
                <w:spacing w:val="-10"/>
                <w:kern w:val="2"/>
                <w:sz w:val="16"/>
                <w:szCs w:val="16"/>
              </w:rPr>
            </w:pPr>
          </w:p>
        </w:tc>
        <w:tc>
          <w:tcPr>
            <w:tcW w:w="629"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50A6B">
            <w:pPr>
              <w:autoSpaceDE w:val="0"/>
              <w:autoSpaceDN w:val="0"/>
              <w:adjustRightInd w:val="0"/>
              <w:jc w:val="center"/>
              <w:rPr>
                <w:spacing w:val="-10"/>
                <w:kern w:val="2"/>
                <w:sz w:val="16"/>
                <w:szCs w:val="16"/>
              </w:rPr>
            </w:pPr>
          </w:p>
        </w:tc>
        <w:tc>
          <w:tcPr>
            <w:tcW w:w="629"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50A6B">
            <w:pPr>
              <w:autoSpaceDE w:val="0"/>
              <w:autoSpaceDN w:val="0"/>
              <w:adjustRightInd w:val="0"/>
              <w:jc w:val="center"/>
              <w:rPr>
                <w:spacing w:val="-10"/>
                <w:kern w:val="2"/>
                <w:sz w:val="16"/>
                <w:szCs w:val="16"/>
              </w:rPr>
            </w:pPr>
          </w:p>
        </w:tc>
        <w:tc>
          <w:tcPr>
            <w:tcW w:w="629" w:type="dxa"/>
            <w:tcBorders>
              <w:top w:val="single" w:sz="4" w:space="0" w:color="auto"/>
              <w:left w:val="single" w:sz="4" w:space="0" w:color="auto"/>
              <w:bottom w:val="single" w:sz="4" w:space="0" w:color="auto"/>
              <w:right w:val="single" w:sz="4" w:space="0" w:color="auto"/>
            </w:tcBorders>
            <w:hideMark/>
          </w:tcPr>
          <w:p w:rsidR="005377EA" w:rsidRPr="00E6045E" w:rsidRDefault="005377EA" w:rsidP="00850A6B">
            <w:pPr>
              <w:autoSpaceDE w:val="0"/>
              <w:autoSpaceDN w:val="0"/>
              <w:adjustRightInd w:val="0"/>
              <w:jc w:val="center"/>
              <w:rPr>
                <w:spacing w:val="-10"/>
                <w:kern w:val="2"/>
                <w:sz w:val="16"/>
                <w:szCs w:val="16"/>
              </w:rPr>
            </w:pPr>
          </w:p>
        </w:tc>
      </w:tr>
      <w:tr w:rsidR="00F418FB" w:rsidRPr="00E6045E" w:rsidTr="00F41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7" w:type="dxa"/>
            <w:vMerge/>
            <w:tcBorders>
              <w:left w:val="single" w:sz="4" w:space="0" w:color="auto"/>
              <w:right w:val="single" w:sz="4" w:space="0" w:color="auto"/>
            </w:tcBorders>
          </w:tcPr>
          <w:p w:rsidR="00F418FB" w:rsidRPr="00E6045E" w:rsidRDefault="00F418FB" w:rsidP="00850A6B">
            <w:pPr>
              <w:spacing w:line="230" w:lineRule="auto"/>
              <w:rPr>
                <w:rFonts w:eastAsia="Calibri"/>
                <w:kern w:val="2"/>
                <w:sz w:val="18"/>
                <w:szCs w:val="18"/>
                <w:lang w:eastAsia="en-US"/>
              </w:rPr>
            </w:pPr>
          </w:p>
        </w:tc>
        <w:tc>
          <w:tcPr>
            <w:tcW w:w="2100" w:type="dxa"/>
            <w:vMerge/>
            <w:tcBorders>
              <w:left w:val="single" w:sz="4" w:space="0" w:color="auto"/>
              <w:right w:val="single" w:sz="4" w:space="0" w:color="auto"/>
            </w:tcBorders>
            <w:vAlign w:val="center"/>
          </w:tcPr>
          <w:p w:rsidR="00F418FB" w:rsidRPr="00E6045E" w:rsidRDefault="00F418FB" w:rsidP="00850A6B">
            <w:pPr>
              <w:spacing w:line="230" w:lineRule="auto"/>
              <w:rPr>
                <w:rFonts w:eastAsia="Calibri"/>
                <w:kern w:val="2"/>
                <w:sz w:val="18"/>
                <w:szCs w:val="18"/>
                <w:lang w:eastAsia="en-US"/>
              </w:rPr>
            </w:pPr>
          </w:p>
        </w:tc>
        <w:tc>
          <w:tcPr>
            <w:tcW w:w="2174" w:type="dxa"/>
            <w:vMerge w:val="restart"/>
            <w:tcBorders>
              <w:top w:val="single" w:sz="4" w:space="0" w:color="auto"/>
              <w:left w:val="single" w:sz="4" w:space="0" w:color="auto"/>
              <w:right w:val="single" w:sz="4" w:space="0" w:color="auto"/>
            </w:tcBorders>
          </w:tcPr>
          <w:p w:rsidR="00F418FB" w:rsidRPr="00E6045E" w:rsidRDefault="00F418FB" w:rsidP="00850A6B">
            <w:pPr>
              <w:autoSpaceDE w:val="0"/>
              <w:autoSpaceDN w:val="0"/>
              <w:adjustRightInd w:val="0"/>
              <w:jc w:val="center"/>
              <w:rPr>
                <w:kern w:val="2"/>
                <w:sz w:val="18"/>
                <w:szCs w:val="18"/>
              </w:rPr>
            </w:pPr>
            <w:r w:rsidRPr="00E6045E">
              <w:rPr>
                <w:kern w:val="2"/>
                <w:sz w:val="18"/>
                <w:szCs w:val="18"/>
              </w:rPr>
              <w:t xml:space="preserve">соисполнитель Администрация </w:t>
            </w:r>
            <w:proofErr w:type="spellStart"/>
            <w:r w:rsidRPr="00E6045E">
              <w:rPr>
                <w:kern w:val="2"/>
                <w:sz w:val="18"/>
                <w:szCs w:val="18"/>
              </w:rPr>
              <w:t>Курганенского</w:t>
            </w:r>
            <w:proofErr w:type="spellEnd"/>
            <w:r w:rsidRPr="00E6045E">
              <w:rPr>
                <w:kern w:val="2"/>
                <w:sz w:val="18"/>
                <w:szCs w:val="18"/>
              </w:rPr>
              <w:t xml:space="preserve"> сельского поселения</w:t>
            </w:r>
          </w:p>
        </w:tc>
        <w:tc>
          <w:tcPr>
            <w:tcW w:w="560" w:type="dxa"/>
            <w:tcBorders>
              <w:top w:val="single" w:sz="4" w:space="0" w:color="auto"/>
              <w:left w:val="single" w:sz="4" w:space="0" w:color="auto"/>
              <w:bottom w:val="single" w:sz="4" w:space="0" w:color="auto"/>
              <w:right w:val="single" w:sz="4" w:space="0" w:color="auto"/>
            </w:tcBorders>
          </w:tcPr>
          <w:p w:rsidR="00F418FB" w:rsidRPr="00E6045E" w:rsidRDefault="00F418FB" w:rsidP="00850A6B">
            <w:pPr>
              <w:autoSpaceDE w:val="0"/>
              <w:autoSpaceDN w:val="0"/>
              <w:adjustRightInd w:val="0"/>
              <w:jc w:val="center"/>
              <w:rPr>
                <w:kern w:val="2"/>
                <w:sz w:val="18"/>
                <w:szCs w:val="18"/>
              </w:rPr>
            </w:pPr>
            <w:r w:rsidRPr="00E6045E">
              <w:rPr>
                <w:kern w:val="2"/>
                <w:sz w:val="18"/>
                <w:szCs w:val="18"/>
              </w:rPr>
              <w:t>951</w:t>
            </w:r>
          </w:p>
        </w:tc>
        <w:tc>
          <w:tcPr>
            <w:tcW w:w="499" w:type="dxa"/>
            <w:tcBorders>
              <w:top w:val="single" w:sz="4" w:space="0" w:color="auto"/>
              <w:left w:val="single" w:sz="4" w:space="0" w:color="auto"/>
              <w:bottom w:val="single" w:sz="4" w:space="0" w:color="auto"/>
              <w:right w:val="single" w:sz="4" w:space="0" w:color="auto"/>
            </w:tcBorders>
          </w:tcPr>
          <w:p w:rsidR="00F418FB" w:rsidRPr="00E6045E" w:rsidRDefault="00F418FB" w:rsidP="00850A6B">
            <w:pPr>
              <w:autoSpaceDE w:val="0"/>
              <w:autoSpaceDN w:val="0"/>
              <w:adjustRightInd w:val="0"/>
              <w:spacing w:line="233" w:lineRule="auto"/>
              <w:jc w:val="center"/>
              <w:rPr>
                <w:kern w:val="2"/>
                <w:sz w:val="18"/>
                <w:szCs w:val="18"/>
              </w:rPr>
            </w:pPr>
            <w:r w:rsidRPr="00E6045E">
              <w:rPr>
                <w:kern w:val="2"/>
                <w:sz w:val="18"/>
                <w:szCs w:val="18"/>
              </w:rPr>
              <w:t>X</w:t>
            </w:r>
          </w:p>
        </w:tc>
        <w:tc>
          <w:tcPr>
            <w:tcW w:w="863" w:type="dxa"/>
            <w:tcBorders>
              <w:top w:val="single" w:sz="4" w:space="0" w:color="auto"/>
              <w:left w:val="single" w:sz="4" w:space="0" w:color="auto"/>
              <w:bottom w:val="single" w:sz="4" w:space="0" w:color="auto"/>
              <w:right w:val="single" w:sz="4" w:space="0" w:color="auto"/>
            </w:tcBorders>
          </w:tcPr>
          <w:p w:rsidR="00F418FB" w:rsidRPr="00E6045E" w:rsidRDefault="00F418FB" w:rsidP="00850A6B">
            <w:pPr>
              <w:autoSpaceDE w:val="0"/>
              <w:autoSpaceDN w:val="0"/>
              <w:adjustRightInd w:val="0"/>
              <w:spacing w:line="233" w:lineRule="auto"/>
              <w:ind w:left="-57" w:right="-57"/>
              <w:jc w:val="center"/>
              <w:rPr>
                <w:spacing w:val="-18"/>
                <w:kern w:val="2"/>
                <w:sz w:val="18"/>
                <w:szCs w:val="18"/>
              </w:rPr>
            </w:pPr>
            <w:r w:rsidRPr="00E6045E">
              <w:rPr>
                <w:spacing w:val="-18"/>
                <w:kern w:val="2"/>
                <w:sz w:val="18"/>
                <w:szCs w:val="18"/>
              </w:rPr>
              <w:t>X</w:t>
            </w:r>
          </w:p>
        </w:tc>
        <w:tc>
          <w:tcPr>
            <w:tcW w:w="499" w:type="dxa"/>
            <w:tcBorders>
              <w:top w:val="single" w:sz="4" w:space="0" w:color="auto"/>
              <w:left w:val="single" w:sz="4" w:space="0" w:color="auto"/>
              <w:bottom w:val="single" w:sz="4" w:space="0" w:color="auto"/>
              <w:right w:val="single" w:sz="4" w:space="0" w:color="auto"/>
            </w:tcBorders>
          </w:tcPr>
          <w:p w:rsidR="00F418FB" w:rsidRPr="00E6045E" w:rsidRDefault="00F418FB" w:rsidP="00850A6B">
            <w:pPr>
              <w:autoSpaceDE w:val="0"/>
              <w:autoSpaceDN w:val="0"/>
              <w:adjustRightInd w:val="0"/>
              <w:spacing w:line="233" w:lineRule="auto"/>
              <w:jc w:val="center"/>
              <w:rPr>
                <w:kern w:val="2"/>
                <w:sz w:val="18"/>
                <w:szCs w:val="18"/>
              </w:rPr>
            </w:pPr>
            <w:r w:rsidRPr="00E6045E">
              <w:rPr>
                <w:kern w:val="2"/>
                <w:sz w:val="18"/>
                <w:szCs w:val="18"/>
              </w:rPr>
              <w:t>X</w:t>
            </w:r>
          </w:p>
        </w:tc>
        <w:tc>
          <w:tcPr>
            <w:tcW w:w="849" w:type="dxa"/>
            <w:tcBorders>
              <w:top w:val="single" w:sz="4" w:space="0" w:color="auto"/>
              <w:left w:val="single" w:sz="4" w:space="0" w:color="auto"/>
              <w:bottom w:val="single" w:sz="4" w:space="0" w:color="auto"/>
              <w:right w:val="single" w:sz="4" w:space="0" w:color="auto"/>
            </w:tcBorders>
          </w:tcPr>
          <w:p w:rsidR="00F418FB" w:rsidRPr="00E6045E" w:rsidRDefault="00F418FB" w:rsidP="00850A6B">
            <w:pPr>
              <w:jc w:val="center"/>
            </w:pPr>
            <w:r w:rsidRPr="00E6045E">
              <w:rPr>
                <w:kern w:val="2"/>
                <w:sz w:val="18"/>
                <w:szCs w:val="18"/>
              </w:rPr>
              <w:t>–</w:t>
            </w:r>
          </w:p>
        </w:tc>
        <w:tc>
          <w:tcPr>
            <w:tcW w:w="558" w:type="dxa"/>
            <w:tcBorders>
              <w:top w:val="single" w:sz="4" w:space="0" w:color="auto"/>
              <w:left w:val="single" w:sz="4" w:space="0" w:color="auto"/>
              <w:bottom w:val="single" w:sz="4" w:space="0" w:color="auto"/>
              <w:right w:val="single" w:sz="4" w:space="0" w:color="auto"/>
            </w:tcBorders>
          </w:tcPr>
          <w:p w:rsidR="00F418FB" w:rsidRPr="00E6045E" w:rsidRDefault="00F418FB" w:rsidP="00850A6B">
            <w:pPr>
              <w:jc w:val="center"/>
            </w:pPr>
            <w:r w:rsidRPr="00E6045E">
              <w:rPr>
                <w:kern w:val="2"/>
                <w:sz w:val="18"/>
                <w:szCs w:val="18"/>
              </w:rPr>
              <w:t>–</w:t>
            </w:r>
          </w:p>
        </w:tc>
        <w:tc>
          <w:tcPr>
            <w:tcW w:w="492" w:type="dxa"/>
            <w:tcBorders>
              <w:top w:val="single" w:sz="4" w:space="0" w:color="auto"/>
              <w:left w:val="single" w:sz="4" w:space="0" w:color="auto"/>
              <w:bottom w:val="single" w:sz="4" w:space="0" w:color="auto"/>
              <w:right w:val="single" w:sz="4" w:space="0" w:color="auto"/>
            </w:tcBorders>
          </w:tcPr>
          <w:p w:rsidR="00F418FB" w:rsidRPr="00E6045E" w:rsidRDefault="00F418FB" w:rsidP="00850A6B">
            <w:pPr>
              <w:jc w:val="center"/>
            </w:pPr>
            <w:r w:rsidRPr="00E6045E">
              <w:rPr>
                <w:kern w:val="2"/>
                <w:sz w:val="18"/>
                <w:szCs w:val="18"/>
              </w:rPr>
              <w:t>–</w:t>
            </w:r>
          </w:p>
        </w:tc>
        <w:tc>
          <w:tcPr>
            <w:tcW w:w="548" w:type="dxa"/>
            <w:tcBorders>
              <w:top w:val="single" w:sz="4" w:space="0" w:color="auto"/>
              <w:left w:val="single" w:sz="4" w:space="0" w:color="auto"/>
              <w:bottom w:val="single" w:sz="4" w:space="0" w:color="auto"/>
              <w:right w:val="single" w:sz="4" w:space="0" w:color="auto"/>
            </w:tcBorders>
          </w:tcPr>
          <w:p w:rsidR="00F418FB" w:rsidRPr="00E6045E" w:rsidRDefault="00F418FB" w:rsidP="00850A6B">
            <w:pPr>
              <w:autoSpaceDE w:val="0"/>
              <w:autoSpaceDN w:val="0"/>
              <w:adjustRightInd w:val="0"/>
              <w:spacing w:line="230" w:lineRule="auto"/>
              <w:jc w:val="center"/>
              <w:rPr>
                <w:kern w:val="2"/>
                <w:sz w:val="18"/>
                <w:szCs w:val="18"/>
              </w:rPr>
            </w:pPr>
            <w:r w:rsidRPr="00E6045E">
              <w:rPr>
                <w:kern w:val="2"/>
                <w:sz w:val="18"/>
                <w:szCs w:val="18"/>
              </w:rPr>
              <w:t>–</w:t>
            </w:r>
          </w:p>
        </w:tc>
        <w:tc>
          <w:tcPr>
            <w:tcW w:w="547" w:type="dxa"/>
            <w:tcBorders>
              <w:top w:val="single" w:sz="4" w:space="0" w:color="auto"/>
              <w:left w:val="single" w:sz="4" w:space="0" w:color="auto"/>
              <w:bottom w:val="single" w:sz="4" w:space="0" w:color="auto"/>
              <w:right w:val="single" w:sz="4" w:space="0" w:color="auto"/>
            </w:tcBorders>
          </w:tcPr>
          <w:p w:rsidR="00F418FB" w:rsidRPr="003C4E6A" w:rsidRDefault="00F418FB" w:rsidP="00850A6B">
            <w:pPr>
              <w:autoSpaceDE w:val="0"/>
              <w:autoSpaceDN w:val="0"/>
              <w:adjustRightInd w:val="0"/>
              <w:spacing w:line="230" w:lineRule="auto"/>
              <w:jc w:val="center"/>
              <w:rPr>
                <w:kern w:val="2"/>
                <w:sz w:val="18"/>
                <w:szCs w:val="18"/>
              </w:rPr>
            </w:pPr>
            <w:r w:rsidRPr="003C4E6A">
              <w:rPr>
                <w:kern w:val="2"/>
                <w:sz w:val="18"/>
                <w:szCs w:val="18"/>
              </w:rPr>
              <w:t>–</w:t>
            </w:r>
          </w:p>
        </w:tc>
        <w:tc>
          <w:tcPr>
            <w:tcW w:w="548" w:type="dxa"/>
            <w:tcBorders>
              <w:top w:val="single" w:sz="4" w:space="0" w:color="auto"/>
              <w:left w:val="single" w:sz="4" w:space="0" w:color="auto"/>
              <w:bottom w:val="single" w:sz="4" w:space="0" w:color="auto"/>
              <w:right w:val="single" w:sz="4" w:space="0" w:color="auto"/>
            </w:tcBorders>
          </w:tcPr>
          <w:p w:rsidR="00F418FB" w:rsidRPr="00E6045E" w:rsidRDefault="00F418FB" w:rsidP="00850A6B">
            <w:pPr>
              <w:autoSpaceDE w:val="0"/>
              <w:autoSpaceDN w:val="0"/>
              <w:adjustRightInd w:val="0"/>
              <w:spacing w:line="230" w:lineRule="auto"/>
              <w:jc w:val="center"/>
              <w:rPr>
                <w:kern w:val="2"/>
                <w:sz w:val="18"/>
                <w:szCs w:val="18"/>
              </w:rPr>
            </w:pPr>
            <w:r w:rsidRPr="00E6045E">
              <w:rPr>
                <w:kern w:val="2"/>
                <w:sz w:val="18"/>
                <w:szCs w:val="18"/>
              </w:rPr>
              <w:t>–</w:t>
            </w:r>
          </w:p>
        </w:tc>
        <w:tc>
          <w:tcPr>
            <w:tcW w:w="548" w:type="dxa"/>
            <w:tcBorders>
              <w:top w:val="single" w:sz="4" w:space="0" w:color="auto"/>
              <w:left w:val="single" w:sz="4" w:space="0" w:color="auto"/>
              <w:bottom w:val="single" w:sz="4" w:space="0" w:color="auto"/>
              <w:right w:val="single" w:sz="4" w:space="0" w:color="auto"/>
            </w:tcBorders>
          </w:tcPr>
          <w:p w:rsidR="00F418FB" w:rsidRPr="00E6045E" w:rsidRDefault="00F418FB" w:rsidP="00850A6B">
            <w:pPr>
              <w:autoSpaceDE w:val="0"/>
              <w:autoSpaceDN w:val="0"/>
              <w:adjustRightInd w:val="0"/>
              <w:spacing w:line="230" w:lineRule="auto"/>
              <w:jc w:val="center"/>
              <w:rPr>
                <w:kern w:val="2"/>
                <w:sz w:val="16"/>
                <w:szCs w:val="16"/>
              </w:rPr>
            </w:pPr>
            <w:r w:rsidRPr="00E6045E">
              <w:rPr>
                <w:kern w:val="2"/>
                <w:sz w:val="16"/>
                <w:szCs w:val="16"/>
              </w:rPr>
              <w:t>–</w:t>
            </w:r>
          </w:p>
        </w:tc>
        <w:tc>
          <w:tcPr>
            <w:tcW w:w="548" w:type="dxa"/>
            <w:tcBorders>
              <w:top w:val="single" w:sz="4" w:space="0" w:color="auto"/>
              <w:left w:val="single" w:sz="4" w:space="0" w:color="auto"/>
              <w:bottom w:val="single" w:sz="4" w:space="0" w:color="auto"/>
              <w:right w:val="single" w:sz="4" w:space="0" w:color="auto"/>
            </w:tcBorders>
          </w:tcPr>
          <w:p w:rsidR="00F418FB" w:rsidRPr="00E6045E" w:rsidRDefault="00F418FB" w:rsidP="00850A6B">
            <w:pPr>
              <w:autoSpaceDE w:val="0"/>
              <w:autoSpaceDN w:val="0"/>
              <w:adjustRightInd w:val="0"/>
              <w:spacing w:line="230" w:lineRule="auto"/>
              <w:jc w:val="center"/>
              <w:rPr>
                <w:kern w:val="2"/>
                <w:sz w:val="18"/>
                <w:szCs w:val="18"/>
              </w:rPr>
            </w:pPr>
            <w:r w:rsidRPr="00E6045E">
              <w:rPr>
                <w:kern w:val="2"/>
                <w:sz w:val="18"/>
                <w:szCs w:val="18"/>
              </w:rPr>
              <w:t>–</w:t>
            </w:r>
          </w:p>
        </w:tc>
        <w:tc>
          <w:tcPr>
            <w:tcW w:w="629" w:type="dxa"/>
            <w:tcBorders>
              <w:top w:val="single" w:sz="4" w:space="0" w:color="auto"/>
              <w:left w:val="single" w:sz="4" w:space="0" w:color="auto"/>
              <w:bottom w:val="single" w:sz="4" w:space="0" w:color="auto"/>
              <w:right w:val="single" w:sz="4" w:space="0" w:color="auto"/>
            </w:tcBorders>
          </w:tcPr>
          <w:p w:rsidR="00F418FB" w:rsidRPr="00E6045E" w:rsidRDefault="00F418FB" w:rsidP="00850A6B">
            <w:pPr>
              <w:autoSpaceDE w:val="0"/>
              <w:autoSpaceDN w:val="0"/>
              <w:adjustRightInd w:val="0"/>
              <w:spacing w:line="230" w:lineRule="auto"/>
              <w:jc w:val="center"/>
              <w:rPr>
                <w:kern w:val="2"/>
                <w:sz w:val="18"/>
                <w:szCs w:val="18"/>
              </w:rPr>
            </w:pPr>
            <w:r w:rsidRPr="00E6045E">
              <w:rPr>
                <w:kern w:val="2"/>
                <w:sz w:val="18"/>
                <w:szCs w:val="18"/>
              </w:rPr>
              <w:t>–</w:t>
            </w:r>
          </w:p>
        </w:tc>
        <w:tc>
          <w:tcPr>
            <w:tcW w:w="629" w:type="dxa"/>
            <w:tcBorders>
              <w:top w:val="single" w:sz="4" w:space="0" w:color="auto"/>
              <w:left w:val="single" w:sz="4" w:space="0" w:color="auto"/>
              <w:bottom w:val="single" w:sz="4" w:space="0" w:color="auto"/>
              <w:right w:val="single" w:sz="4" w:space="0" w:color="auto"/>
            </w:tcBorders>
          </w:tcPr>
          <w:p w:rsidR="00F418FB" w:rsidRPr="00E6045E" w:rsidRDefault="00F418FB" w:rsidP="00850A6B">
            <w:pPr>
              <w:autoSpaceDE w:val="0"/>
              <w:autoSpaceDN w:val="0"/>
              <w:adjustRightInd w:val="0"/>
              <w:spacing w:line="230" w:lineRule="auto"/>
              <w:jc w:val="center"/>
              <w:rPr>
                <w:kern w:val="2"/>
                <w:sz w:val="18"/>
                <w:szCs w:val="18"/>
              </w:rPr>
            </w:pPr>
            <w:r w:rsidRPr="00E6045E">
              <w:rPr>
                <w:kern w:val="2"/>
                <w:sz w:val="18"/>
                <w:szCs w:val="18"/>
              </w:rPr>
              <w:t>–</w:t>
            </w:r>
          </w:p>
        </w:tc>
        <w:tc>
          <w:tcPr>
            <w:tcW w:w="629" w:type="dxa"/>
            <w:tcBorders>
              <w:top w:val="single" w:sz="4" w:space="0" w:color="auto"/>
              <w:left w:val="single" w:sz="4" w:space="0" w:color="auto"/>
              <w:bottom w:val="single" w:sz="4" w:space="0" w:color="auto"/>
              <w:right w:val="single" w:sz="4" w:space="0" w:color="auto"/>
            </w:tcBorders>
          </w:tcPr>
          <w:p w:rsidR="00F418FB" w:rsidRPr="00E6045E" w:rsidRDefault="00F418FB" w:rsidP="00850A6B">
            <w:pPr>
              <w:autoSpaceDE w:val="0"/>
              <w:autoSpaceDN w:val="0"/>
              <w:adjustRightInd w:val="0"/>
              <w:spacing w:line="230" w:lineRule="auto"/>
              <w:jc w:val="center"/>
              <w:rPr>
                <w:kern w:val="2"/>
                <w:sz w:val="18"/>
                <w:szCs w:val="18"/>
              </w:rPr>
            </w:pPr>
            <w:r w:rsidRPr="00E6045E">
              <w:rPr>
                <w:kern w:val="2"/>
                <w:sz w:val="18"/>
                <w:szCs w:val="18"/>
              </w:rPr>
              <w:t>–</w:t>
            </w:r>
          </w:p>
        </w:tc>
        <w:tc>
          <w:tcPr>
            <w:tcW w:w="629" w:type="dxa"/>
            <w:tcBorders>
              <w:top w:val="single" w:sz="4" w:space="0" w:color="auto"/>
              <w:left w:val="single" w:sz="4" w:space="0" w:color="auto"/>
              <w:bottom w:val="single" w:sz="4" w:space="0" w:color="auto"/>
              <w:right w:val="single" w:sz="4" w:space="0" w:color="auto"/>
            </w:tcBorders>
          </w:tcPr>
          <w:p w:rsidR="00F418FB" w:rsidRPr="00E6045E" w:rsidRDefault="00F418FB" w:rsidP="00850A6B">
            <w:pPr>
              <w:autoSpaceDE w:val="0"/>
              <w:autoSpaceDN w:val="0"/>
              <w:adjustRightInd w:val="0"/>
              <w:spacing w:line="230" w:lineRule="auto"/>
              <w:jc w:val="center"/>
              <w:rPr>
                <w:kern w:val="2"/>
                <w:sz w:val="18"/>
                <w:szCs w:val="18"/>
              </w:rPr>
            </w:pPr>
            <w:r w:rsidRPr="00E6045E">
              <w:rPr>
                <w:kern w:val="2"/>
                <w:sz w:val="18"/>
                <w:szCs w:val="18"/>
              </w:rPr>
              <w:t>–</w:t>
            </w:r>
          </w:p>
        </w:tc>
        <w:tc>
          <w:tcPr>
            <w:tcW w:w="629" w:type="dxa"/>
            <w:tcBorders>
              <w:top w:val="single" w:sz="4" w:space="0" w:color="auto"/>
              <w:left w:val="single" w:sz="4" w:space="0" w:color="auto"/>
              <w:bottom w:val="single" w:sz="4" w:space="0" w:color="auto"/>
              <w:right w:val="single" w:sz="4" w:space="0" w:color="auto"/>
            </w:tcBorders>
          </w:tcPr>
          <w:p w:rsidR="00F418FB" w:rsidRPr="00E6045E" w:rsidRDefault="00F418FB" w:rsidP="00850A6B">
            <w:pPr>
              <w:autoSpaceDE w:val="0"/>
              <w:autoSpaceDN w:val="0"/>
              <w:adjustRightInd w:val="0"/>
              <w:spacing w:line="230" w:lineRule="auto"/>
              <w:jc w:val="center"/>
              <w:rPr>
                <w:kern w:val="2"/>
                <w:sz w:val="18"/>
                <w:szCs w:val="18"/>
              </w:rPr>
            </w:pPr>
            <w:r w:rsidRPr="00E6045E">
              <w:rPr>
                <w:kern w:val="2"/>
                <w:sz w:val="18"/>
                <w:szCs w:val="18"/>
              </w:rPr>
              <w:t>–</w:t>
            </w:r>
          </w:p>
        </w:tc>
      </w:tr>
      <w:tr w:rsidR="00F418FB" w:rsidRPr="00E6045E" w:rsidTr="00F41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77" w:type="dxa"/>
            <w:vMerge/>
            <w:tcBorders>
              <w:left w:val="single" w:sz="4" w:space="0" w:color="auto"/>
              <w:right w:val="single" w:sz="4" w:space="0" w:color="auto"/>
            </w:tcBorders>
          </w:tcPr>
          <w:p w:rsidR="00F418FB" w:rsidRPr="00E6045E" w:rsidRDefault="00F418FB" w:rsidP="00850A6B">
            <w:pPr>
              <w:spacing w:line="230" w:lineRule="auto"/>
              <w:rPr>
                <w:rFonts w:eastAsia="Calibri"/>
                <w:kern w:val="2"/>
                <w:sz w:val="18"/>
                <w:szCs w:val="18"/>
                <w:lang w:eastAsia="en-US"/>
              </w:rPr>
            </w:pPr>
          </w:p>
        </w:tc>
        <w:tc>
          <w:tcPr>
            <w:tcW w:w="2100" w:type="dxa"/>
            <w:vMerge/>
            <w:tcBorders>
              <w:left w:val="single" w:sz="4" w:space="0" w:color="auto"/>
              <w:right w:val="single" w:sz="4" w:space="0" w:color="auto"/>
            </w:tcBorders>
            <w:vAlign w:val="center"/>
          </w:tcPr>
          <w:p w:rsidR="00F418FB" w:rsidRPr="00E6045E" w:rsidRDefault="00F418FB" w:rsidP="00850A6B">
            <w:pPr>
              <w:spacing w:line="230" w:lineRule="auto"/>
              <w:rPr>
                <w:rFonts w:eastAsia="Calibri"/>
                <w:kern w:val="2"/>
                <w:sz w:val="18"/>
                <w:szCs w:val="18"/>
                <w:lang w:eastAsia="en-US"/>
              </w:rPr>
            </w:pPr>
          </w:p>
        </w:tc>
        <w:tc>
          <w:tcPr>
            <w:tcW w:w="2174" w:type="dxa"/>
            <w:vMerge/>
            <w:tcBorders>
              <w:left w:val="single" w:sz="4" w:space="0" w:color="auto"/>
              <w:right w:val="single" w:sz="4" w:space="0" w:color="auto"/>
            </w:tcBorders>
            <w:vAlign w:val="center"/>
          </w:tcPr>
          <w:p w:rsidR="00F418FB" w:rsidRPr="00E6045E" w:rsidRDefault="00F418FB" w:rsidP="00850A6B">
            <w:pPr>
              <w:spacing w:line="230" w:lineRule="auto"/>
              <w:rPr>
                <w:rFonts w:eastAsia="Calibri"/>
                <w:kern w:val="2"/>
                <w:sz w:val="18"/>
                <w:szCs w:val="18"/>
                <w:lang w:eastAsia="en-US"/>
              </w:rPr>
            </w:pPr>
          </w:p>
        </w:tc>
        <w:tc>
          <w:tcPr>
            <w:tcW w:w="560" w:type="dxa"/>
            <w:tcBorders>
              <w:top w:val="single" w:sz="4" w:space="0" w:color="auto"/>
              <w:left w:val="single" w:sz="4" w:space="0" w:color="auto"/>
              <w:bottom w:val="single" w:sz="4" w:space="0" w:color="auto"/>
              <w:right w:val="single" w:sz="4" w:space="0" w:color="auto"/>
            </w:tcBorders>
          </w:tcPr>
          <w:p w:rsidR="00F418FB" w:rsidRPr="00E6045E" w:rsidRDefault="00F418FB" w:rsidP="00850A6B">
            <w:pPr>
              <w:autoSpaceDE w:val="0"/>
              <w:autoSpaceDN w:val="0"/>
              <w:adjustRightInd w:val="0"/>
              <w:jc w:val="center"/>
              <w:rPr>
                <w:kern w:val="2"/>
                <w:sz w:val="18"/>
                <w:szCs w:val="18"/>
              </w:rPr>
            </w:pPr>
            <w:r w:rsidRPr="00E6045E">
              <w:rPr>
                <w:kern w:val="2"/>
                <w:sz w:val="18"/>
                <w:szCs w:val="18"/>
              </w:rPr>
              <w:t>951</w:t>
            </w:r>
          </w:p>
        </w:tc>
        <w:tc>
          <w:tcPr>
            <w:tcW w:w="499" w:type="dxa"/>
            <w:tcBorders>
              <w:top w:val="single" w:sz="4" w:space="0" w:color="auto"/>
              <w:left w:val="single" w:sz="4" w:space="0" w:color="auto"/>
              <w:bottom w:val="single" w:sz="4" w:space="0" w:color="auto"/>
              <w:right w:val="single" w:sz="4" w:space="0" w:color="auto"/>
            </w:tcBorders>
          </w:tcPr>
          <w:p w:rsidR="00F418FB" w:rsidRPr="00E6045E" w:rsidRDefault="00F418FB" w:rsidP="00850A6B">
            <w:pPr>
              <w:autoSpaceDE w:val="0"/>
              <w:autoSpaceDN w:val="0"/>
              <w:adjustRightInd w:val="0"/>
              <w:spacing w:line="233" w:lineRule="auto"/>
              <w:jc w:val="center"/>
              <w:rPr>
                <w:kern w:val="2"/>
                <w:sz w:val="18"/>
                <w:szCs w:val="18"/>
              </w:rPr>
            </w:pPr>
            <w:r w:rsidRPr="00E6045E">
              <w:rPr>
                <w:kern w:val="2"/>
                <w:sz w:val="18"/>
                <w:szCs w:val="18"/>
              </w:rPr>
              <w:t>X</w:t>
            </w:r>
          </w:p>
        </w:tc>
        <w:tc>
          <w:tcPr>
            <w:tcW w:w="863" w:type="dxa"/>
            <w:tcBorders>
              <w:top w:val="single" w:sz="4" w:space="0" w:color="auto"/>
              <w:left w:val="single" w:sz="4" w:space="0" w:color="auto"/>
              <w:bottom w:val="single" w:sz="4" w:space="0" w:color="auto"/>
              <w:right w:val="single" w:sz="4" w:space="0" w:color="auto"/>
            </w:tcBorders>
          </w:tcPr>
          <w:p w:rsidR="00F418FB" w:rsidRPr="00E6045E" w:rsidRDefault="00F418FB" w:rsidP="00850A6B">
            <w:pPr>
              <w:autoSpaceDE w:val="0"/>
              <w:autoSpaceDN w:val="0"/>
              <w:adjustRightInd w:val="0"/>
              <w:spacing w:line="233" w:lineRule="auto"/>
              <w:ind w:left="-57" w:right="-57"/>
              <w:jc w:val="center"/>
              <w:rPr>
                <w:spacing w:val="-18"/>
                <w:kern w:val="2"/>
                <w:sz w:val="18"/>
                <w:szCs w:val="18"/>
              </w:rPr>
            </w:pPr>
            <w:r w:rsidRPr="00E6045E">
              <w:rPr>
                <w:spacing w:val="-18"/>
                <w:kern w:val="2"/>
                <w:sz w:val="18"/>
                <w:szCs w:val="18"/>
              </w:rPr>
              <w:t>X</w:t>
            </w:r>
          </w:p>
        </w:tc>
        <w:tc>
          <w:tcPr>
            <w:tcW w:w="499" w:type="dxa"/>
            <w:tcBorders>
              <w:top w:val="single" w:sz="4" w:space="0" w:color="auto"/>
              <w:left w:val="single" w:sz="4" w:space="0" w:color="auto"/>
              <w:bottom w:val="single" w:sz="4" w:space="0" w:color="auto"/>
              <w:right w:val="single" w:sz="4" w:space="0" w:color="auto"/>
            </w:tcBorders>
          </w:tcPr>
          <w:p w:rsidR="00F418FB" w:rsidRPr="00E6045E" w:rsidRDefault="00F418FB" w:rsidP="00850A6B">
            <w:pPr>
              <w:autoSpaceDE w:val="0"/>
              <w:autoSpaceDN w:val="0"/>
              <w:adjustRightInd w:val="0"/>
              <w:spacing w:line="233" w:lineRule="auto"/>
              <w:jc w:val="center"/>
              <w:rPr>
                <w:kern w:val="2"/>
                <w:sz w:val="18"/>
                <w:szCs w:val="18"/>
              </w:rPr>
            </w:pPr>
            <w:r w:rsidRPr="00E6045E">
              <w:rPr>
                <w:kern w:val="2"/>
                <w:sz w:val="18"/>
                <w:szCs w:val="18"/>
              </w:rPr>
              <w:t>X</w:t>
            </w:r>
          </w:p>
        </w:tc>
        <w:tc>
          <w:tcPr>
            <w:tcW w:w="849" w:type="dxa"/>
            <w:tcBorders>
              <w:top w:val="single" w:sz="4" w:space="0" w:color="auto"/>
              <w:left w:val="single" w:sz="4" w:space="0" w:color="auto"/>
              <w:bottom w:val="single" w:sz="4" w:space="0" w:color="auto"/>
              <w:right w:val="single" w:sz="4" w:space="0" w:color="auto"/>
            </w:tcBorders>
          </w:tcPr>
          <w:p w:rsidR="00F418FB" w:rsidRPr="00E6045E" w:rsidRDefault="00F418FB" w:rsidP="00850A6B">
            <w:pPr>
              <w:jc w:val="center"/>
            </w:pPr>
            <w:r w:rsidRPr="00E6045E">
              <w:rPr>
                <w:kern w:val="2"/>
                <w:sz w:val="18"/>
                <w:szCs w:val="18"/>
              </w:rPr>
              <w:t>–</w:t>
            </w:r>
          </w:p>
        </w:tc>
        <w:tc>
          <w:tcPr>
            <w:tcW w:w="558" w:type="dxa"/>
            <w:tcBorders>
              <w:top w:val="single" w:sz="4" w:space="0" w:color="auto"/>
              <w:left w:val="single" w:sz="4" w:space="0" w:color="auto"/>
              <w:bottom w:val="single" w:sz="4" w:space="0" w:color="auto"/>
              <w:right w:val="single" w:sz="4" w:space="0" w:color="auto"/>
            </w:tcBorders>
          </w:tcPr>
          <w:p w:rsidR="00F418FB" w:rsidRPr="00E6045E" w:rsidRDefault="00F418FB" w:rsidP="00850A6B">
            <w:pPr>
              <w:jc w:val="center"/>
            </w:pPr>
            <w:r w:rsidRPr="00E6045E">
              <w:rPr>
                <w:kern w:val="2"/>
                <w:sz w:val="18"/>
                <w:szCs w:val="18"/>
              </w:rPr>
              <w:t>–</w:t>
            </w:r>
          </w:p>
        </w:tc>
        <w:tc>
          <w:tcPr>
            <w:tcW w:w="492" w:type="dxa"/>
            <w:tcBorders>
              <w:top w:val="single" w:sz="4" w:space="0" w:color="auto"/>
              <w:left w:val="single" w:sz="4" w:space="0" w:color="auto"/>
              <w:bottom w:val="single" w:sz="4" w:space="0" w:color="auto"/>
              <w:right w:val="single" w:sz="4" w:space="0" w:color="auto"/>
            </w:tcBorders>
          </w:tcPr>
          <w:p w:rsidR="00F418FB" w:rsidRPr="00E6045E" w:rsidRDefault="00F418FB" w:rsidP="00850A6B">
            <w:pPr>
              <w:jc w:val="center"/>
            </w:pPr>
            <w:r w:rsidRPr="00E6045E">
              <w:rPr>
                <w:kern w:val="2"/>
                <w:sz w:val="18"/>
                <w:szCs w:val="18"/>
              </w:rPr>
              <w:t>–</w:t>
            </w:r>
          </w:p>
        </w:tc>
        <w:tc>
          <w:tcPr>
            <w:tcW w:w="548" w:type="dxa"/>
            <w:tcBorders>
              <w:top w:val="single" w:sz="4" w:space="0" w:color="auto"/>
              <w:left w:val="single" w:sz="4" w:space="0" w:color="auto"/>
              <w:bottom w:val="single" w:sz="4" w:space="0" w:color="auto"/>
              <w:right w:val="single" w:sz="4" w:space="0" w:color="auto"/>
            </w:tcBorders>
          </w:tcPr>
          <w:p w:rsidR="00F418FB" w:rsidRPr="00E6045E" w:rsidRDefault="00F418FB" w:rsidP="00850A6B">
            <w:pPr>
              <w:autoSpaceDE w:val="0"/>
              <w:autoSpaceDN w:val="0"/>
              <w:adjustRightInd w:val="0"/>
              <w:spacing w:line="230" w:lineRule="auto"/>
              <w:jc w:val="center"/>
              <w:rPr>
                <w:kern w:val="2"/>
                <w:sz w:val="18"/>
                <w:szCs w:val="18"/>
              </w:rPr>
            </w:pPr>
            <w:r w:rsidRPr="00E6045E">
              <w:rPr>
                <w:kern w:val="2"/>
                <w:sz w:val="18"/>
                <w:szCs w:val="18"/>
              </w:rPr>
              <w:t>–</w:t>
            </w:r>
          </w:p>
        </w:tc>
        <w:tc>
          <w:tcPr>
            <w:tcW w:w="547" w:type="dxa"/>
            <w:tcBorders>
              <w:top w:val="single" w:sz="4" w:space="0" w:color="auto"/>
              <w:left w:val="single" w:sz="4" w:space="0" w:color="auto"/>
              <w:bottom w:val="single" w:sz="4" w:space="0" w:color="auto"/>
              <w:right w:val="single" w:sz="4" w:space="0" w:color="auto"/>
            </w:tcBorders>
          </w:tcPr>
          <w:p w:rsidR="00F418FB" w:rsidRPr="003C4E6A" w:rsidRDefault="00F418FB" w:rsidP="00850A6B">
            <w:pPr>
              <w:autoSpaceDE w:val="0"/>
              <w:autoSpaceDN w:val="0"/>
              <w:adjustRightInd w:val="0"/>
              <w:spacing w:line="230" w:lineRule="auto"/>
              <w:jc w:val="center"/>
              <w:rPr>
                <w:kern w:val="2"/>
                <w:sz w:val="18"/>
                <w:szCs w:val="18"/>
              </w:rPr>
            </w:pPr>
            <w:r w:rsidRPr="003C4E6A">
              <w:rPr>
                <w:kern w:val="2"/>
                <w:sz w:val="18"/>
                <w:szCs w:val="18"/>
              </w:rPr>
              <w:t>–</w:t>
            </w:r>
          </w:p>
        </w:tc>
        <w:tc>
          <w:tcPr>
            <w:tcW w:w="548" w:type="dxa"/>
            <w:tcBorders>
              <w:top w:val="single" w:sz="4" w:space="0" w:color="auto"/>
              <w:left w:val="single" w:sz="4" w:space="0" w:color="auto"/>
              <w:bottom w:val="single" w:sz="4" w:space="0" w:color="auto"/>
              <w:right w:val="single" w:sz="4" w:space="0" w:color="auto"/>
            </w:tcBorders>
          </w:tcPr>
          <w:p w:rsidR="00F418FB" w:rsidRPr="00E6045E" w:rsidRDefault="00F418FB" w:rsidP="00850A6B">
            <w:pPr>
              <w:autoSpaceDE w:val="0"/>
              <w:autoSpaceDN w:val="0"/>
              <w:adjustRightInd w:val="0"/>
              <w:spacing w:line="230" w:lineRule="auto"/>
              <w:jc w:val="center"/>
              <w:rPr>
                <w:kern w:val="2"/>
                <w:sz w:val="18"/>
                <w:szCs w:val="18"/>
              </w:rPr>
            </w:pPr>
            <w:r w:rsidRPr="00E6045E">
              <w:rPr>
                <w:kern w:val="2"/>
                <w:sz w:val="18"/>
                <w:szCs w:val="18"/>
              </w:rPr>
              <w:t>–</w:t>
            </w:r>
          </w:p>
        </w:tc>
        <w:tc>
          <w:tcPr>
            <w:tcW w:w="548" w:type="dxa"/>
            <w:tcBorders>
              <w:top w:val="single" w:sz="4" w:space="0" w:color="auto"/>
              <w:left w:val="single" w:sz="4" w:space="0" w:color="auto"/>
              <w:bottom w:val="single" w:sz="4" w:space="0" w:color="auto"/>
              <w:right w:val="single" w:sz="4" w:space="0" w:color="auto"/>
            </w:tcBorders>
          </w:tcPr>
          <w:p w:rsidR="00F418FB" w:rsidRPr="00E6045E" w:rsidRDefault="00F418FB" w:rsidP="00850A6B">
            <w:pPr>
              <w:autoSpaceDE w:val="0"/>
              <w:autoSpaceDN w:val="0"/>
              <w:adjustRightInd w:val="0"/>
              <w:spacing w:line="230" w:lineRule="auto"/>
              <w:jc w:val="center"/>
              <w:rPr>
                <w:kern w:val="2"/>
                <w:sz w:val="16"/>
                <w:szCs w:val="16"/>
              </w:rPr>
            </w:pPr>
            <w:r w:rsidRPr="00E6045E">
              <w:rPr>
                <w:kern w:val="2"/>
                <w:sz w:val="16"/>
                <w:szCs w:val="16"/>
              </w:rPr>
              <w:t>–</w:t>
            </w:r>
          </w:p>
        </w:tc>
        <w:tc>
          <w:tcPr>
            <w:tcW w:w="548" w:type="dxa"/>
            <w:tcBorders>
              <w:top w:val="single" w:sz="4" w:space="0" w:color="auto"/>
              <w:left w:val="single" w:sz="4" w:space="0" w:color="auto"/>
              <w:bottom w:val="single" w:sz="4" w:space="0" w:color="auto"/>
              <w:right w:val="single" w:sz="4" w:space="0" w:color="auto"/>
            </w:tcBorders>
          </w:tcPr>
          <w:p w:rsidR="00F418FB" w:rsidRPr="00E6045E" w:rsidRDefault="00F418FB" w:rsidP="00850A6B">
            <w:pPr>
              <w:autoSpaceDE w:val="0"/>
              <w:autoSpaceDN w:val="0"/>
              <w:adjustRightInd w:val="0"/>
              <w:spacing w:line="230" w:lineRule="auto"/>
              <w:jc w:val="center"/>
              <w:rPr>
                <w:kern w:val="2"/>
                <w:sz w:val="18"/>
                <w:szCs w:val="18"/>
              </w:rPr>
            </w:pPr>
            <w:r w:rsidRPr="00E6045E">
              <w:rPr>
                <w:kern w:val="2"/>
                <w:sz w:val="18"/>
                <w:szCs w:val="18"/>
              </w:rPr>
              <w:t>–</w:t>
            </w:r>
          </w:p>
        </w:tc>
        <w:tc>
          <w:tcPr>
            <w:tcW w:w="629" w:type="dxa"/>
            <w:tcBorders>
              <w:top w:val="single" w:sz="4" w:space="0" w:color="auto"/>
              <w:left w:val="single" w:sz="4" w:space="0" w:color="auto"/>
              <w:bottom w:val="single" w:sz="4" w:space="0" w:color="auto"/>
              <w:right w:val="single" w:sz="4" w:space="0" w:color="auto"/>
            </w:tcBorders>
          </w:tcPr>
          <w:p w:rsidR="00F418FB" w:rsidRPr="00E6045E" w:rsidRDefault="00F418FB" w:rsidP="00850A6B">
            <w:pPr>
              <w:autoSpaceDE w:val="0"/>
              <w:autoSpaceDN w:val="0"/>
              <w:adjustRightInd w:val="0"/>
              <w:spacing w:line="230" w:lineRule="auto"/>
              <w:jc w:val="center"/>
              <w:rPr>
                <w:kern w:val="2"/>
                <w:sz w:val="18"/>
                <w:szCs w:val="18"/>
              </w:rPr>
            </w:pPr>
            <w:r w:rsidRPr="00E6045E">
              <w:rPr>
                <w:kern w:val="2"/>
                <w:sz w:val="18"/>
                <w:szCs w:val="18"/>
              </w:rPr>
              <w:t>–</w:t>
            </w:r>
          </w:p>
        </w:tc>
        <w:tc>
          <w:tcPr>
            <w:tcW w:w="629" w:type="dxa"/>
            <w:tcBorders>
              <w:top w:val="single" w:sz="4" w:space="0" w:color="auto"/>
              <w:left w:val="single" w:sz="4" w:space="0" w:color="auto"/>
              <w:bottom w:val="single" w:sz="4" w:space="0" w:color="auto"/>
              <w:right w:val="single" w:sz="4" w:space="0" w:color="auto"/>
            </w:tcBorders>
          </w:tcPr>
          <w:p w:rsidR="00F418FB" w:rsidRPr="00E6045E" w:rsidRDefault="00F418FB" w:rsidP="00850A6B">
            <w:pPr>
              <w:autoSpaceDE w:val="0"/>
              <w:autoSpaceDN w:val="0"/>
              <w:adjustRightInd w:val="0"/>
              <w:spacing w:line="230" w:lineRule="auto"/>
              <w:jc w:val="center"/>
              <w:rPr>
                <w:kern w:val="2"/>
                <w:sz w:val="18"/>
                <w:szCs w:val="18"/>
              </w:rPr>
            </w:pPr>
            <w:r w:rsidRPr="00E6045E">
              <w:rPr>
                <w:kern w:val="2"/>
                <w:sz w:val="18"/>
                <w:szCs w:val="18"/>
              </w:rPr>
              <w:t>–</w:t>
            </w:r>
          </w:p>
        </w:tc>
        <w:tc>
          <w:tcPr>
            <w:tcW w:w="629" w:type="dxa"/>
            <w:tcBorders>
              <w:top w:val="single" w:sz="4" w:space="0" w:color="auto"/>
              <w:left w:val="single" w:sz="4" w:space="0" w:color="auto"/>
              <w:bottom w:val="single" w:sz="4" w:space="0" w:color="auto"/>
              <w:right w:val="single" w:sz="4" w:space="0" w:color="auto"/>
            </w:tcBorders>
          </w:tcPr>
          <w:p w:rsidR="00F418FB" w:rsidRPr="00E6045E" w:rsidRDefault="00F418FB" w:rsidP="00850A6B">
            <w:pPr>
              <w:autoSpaceDE w:val="0"/>
              <w:autoSpaceDN w:val="0"/>
              <w:adjustRightInd w:val="0"/>
              <w:spacing w:line="230" w:lineRule="auto"/>
              <w:jc w:val="center"/>
              <w:rPr>
                <w:kern w:val="2"/>
                <w:sz w:val="18"/>
                <w:szCs w:val="18"/>
              </w:rPr>
            </w:pPr>
            <w:r w:rsidRPr="00E6045E">
              <w:rPr>
                <w:kern w:val="2"/>
                <w:sz w:val="18"/>
                <w:szCs w:val="18"/>
              </w:rPr>
              <w:t>–</w:t>
            </w:r>
          </w:p>
        </w:tc>
        <w:tc>
          <w:tcPr>
            <w:tcW w:w="629" w:type="dxa"/>
            <w:tcBorders>
              <w:top w:val="single" w:sz="4" w:space="0" w:color="auto"/>
              <w:left w:val="single" w:sz="4" w:space="0" w:color="auto"/>
              <w:bottom w:val="single" w:sz="4" w:space="0" w:color="auto"/>
              <w:right w:val="single" w:sz="4" w:space="0" w:color="auto"/>
            </w:tcBorders>
          </w:tcPr>
          <w:p w:rsidR="00F418FB" w:rsidRPr="00E6045E" w:rsidRDefault="00F418FB" w:rsidP="00850A6B">
            <w:pPr>
              <w:autoSpaceDE w:val="0"/>
              <w:autoSpaceDN w:val="0"/>
              <w:adjustRightInd w:val="0"/>
              <w:spacing w:line="230" w:lineRule="auto"/>
              <w:jc w:val="center"/>
              <w:rPr>
                <w:kern w:val="2"/>
                <w:sz w:val="18"/>
                <w:szCs w:val="18"/>
              </w:rPr>
            </w:pPr>
            <w:r w:rsidRPr="00E6045E">
              <w:rPr>
                <w:kern w:val="2"/>
                <w:sz w:val="18"/>
                <w:szCs w:val="18"/>
              </w:rPr>
              <w:t>–</w:t>
            </w:r>
          </w:p>
        </w:tc>
        <w:tc>
          <w:tcPr>
            <w:tcW w:w="629" w:type="dxa"/>
            <w:tcBorders>
              <w:top w:val="single" w:sz="4" w:space="0" w:color="auto"/>
              <w:left w:val="single" w:sz="4" w:space="0" w:color="auto"/>
              <w:bottom w:val="single" w:sz="4" w:space="0" w:color="auto"/>
              <w:right w:val="single" w:sz="4" w:space="0" w:color="auto"/>
            </w:tcBorders>
          </w:tcPr>
          <w:p w:rsidR="00F418FB" w:rsidRPr="00E6045E" w:rsidRDefault="00F418FB" w:rsidP="00850A6B">
            <w:pPr>
              <w:autoSpaceDE w:val="0"/>
              <w:autoSpaceDN w:val="0"/>
              <w:adjustRightInd w:val="0"/>
              <w:spacing w:line="230" w:lineRule="auto"/>
              <w:jc w:val="center"/>
              <w:rPr>
                <w:kern w:val="2"/>
                <w:sz w:val="18"/>
                <w:szCs w:val="18"/>
              </w:rPr>
            </w:pPr>
            <w:r w:rsidRPr="00E6045E">
              <w:rPr>
                <w:kern w:val="2"/>
                <w:sz w:val="18"/>
                <w:szCs w:val="18"/>
              </w:rPr>
              <w:t>–</w:t>
            </w:r>
          </w:p>
        </w:tc>
      </w:tr>
      <w:tr w:rsidR="00F418FB" w:rsidRPr="00E6045E" w:rsidTr="00F41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7" w:type="dxa"/>
            <w:vMerge w:val="restart"/>
            <w:tcBorders>
              <w:top w:val="single" w:sz="4" w:space="0" w:color="auto"/>
              <w:left w:val="single" w:sz="4" w:space="0" w:color="auto"/>
              <w:right w:val="single" w:sz="4" w:space="0" w:color="auto"/>
            </w:tcBorders>
          </w:tcPr>
          <w:p w:rsidR="00F418FB" w:rsidRPr="00E6045E" w:rsidRDefault="00F418FB" w:rsidP="00850A6B">
            <w:pPr>
              <w:autoSpaceDE w:val="0"/>
              <w:autoSpaceDN w:val="0"/>
              <w:adjustRightInd w:val="0"/>
              <w:spacing w:line="230" w:lineRule="auto"/>
              <w:jc w:val="center"/>
              <w:rPr>
                <w:kern w:val="2"/>
                <w:sz w:val="18"/>
                <w:szCs w:val="18"/>
              </w:rPr>
            </w:pPr>
            <w:r w:rsidRPr="00E6045E">
              <w:rPr>
                <w:kern w:val="2"/>
                <w:sz w:val="18"/>
                <w:szCs w:val="18"/>
              </w:rPr>
              <w:t>7.</w:t>
            </w:r>
          </w:p>
        </w:tc>
        <w:tc>
          <w:tcPr>
            <w:tcW w:w="2100" w:type="dxa"/>
            <w:vMerge w:val="restart"/>
            <w:tcBorders>
              <w:top w:val="single" w:sz="4" w:space="0" w:color="auto"/>
              <w:left w:val="single" w:sz="4" w:space="0" w:color="auto"/>
              <w:right w:val="single" w:sz="4" w:space="0" w:color="auto"/>
            </w:tcBorders>
            <w:hideMark/>
          </w:tcPr>
          <w:p w:rsidR="00F418FB" w:rsidRPr="00E6045E" w:rsidRDefault="00F418FB" w:rsidP="00850A6B">
            <w:pPr>
              <w:autoSpaceDE w:val="0"/>
              <w:autoSpaceDN w:val="0"/>
              <w:adjustRightInd w:val="0"/>
              <w:spacing w:line="230" w:lineRule="auto"/>
              <w:rPr>
                <w:kern w:val="2"/>
                <w:sz w:val="18"/>
                <w:szCs w:val="18"/>
              </w:rPr>
            </w:pPr>
            <w:r w:rsidRPr="00E6045E">
              <w:rPr>
                <w:kern w:val="2"/>
                <w:sz w:val="18"/>
                <w:szCs w:val="18"/>
              </w:rPr>
              <w:t xml:space="preserve">Подпрограмма «Туризм» </w:t>
            </w:r>
          </w:p>
        </w:tc>
        <w:tc>
          <w:tcPr>
            <w:tcW w:w="2174"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spacing w:line="230" w:lineRule="auto"/>
              <w:rPr>
                <w:kern w:val="2"/>
                <w:sz w:val="18"/>
                <w:szCs w:val="18"/>
              </w:rPr>
            </w:pPr>
            <w:r w:rsidRPr="00E6045E">
              <w:rPr>
                <w:kern w:val="2"/>
                <w:sz w:val="18"/>
                <w:szCs w:val="18"/>
              </w:rPr>
              <w:t xml:space="preserve">всего </w:t>
            </w:r>
          </w:p>
          <w:p w:rsidR="00F418FB" w:rsidRPr="00E6045E" w:rsidRDefault="00F418FB" w:rsidP="00850A6B">
            <w:pPr>
              <w:autoSpaceDE w:val="0"/>
              <w:autoSpaceDN w:val="0"/>
              <w:adjustRightInd w:val="0"/>
              <w:spacing w:line="230" w:lineRule="auto"/>
              <w:rPr>
                <w:kern w:val="2"/>
                <w:sz w:val="18"/>
                <w:szCs w:val="18"/>
              </w:rPr>
            </w:pPr>
            <w:r w:rsidRPr="00E6045E">
              <w:rPr>
                <w:kern w:val="2"/>
                <w:sz w:val="18"/>
                <w:szCs w:val="18"/>
              </w:rPr>
              <w:t>в том числе:</w:t>
            </w:r>
          </w:p>
        </w:tc>
        <w:tc>
          <w:tcPr>
            <w:tcW w:w="560"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spacing w:line="230" w:lineRule="auto"/>
              <w:jc w:val="center"/>
              <w:rPr>
                <w:kern w:val="2"/>
                <w:sz w:val="18"/>
                <w:szCs w:val="18"/>
              </w:rPr>
            </w:pPr>
            <w:r w:rsidRPr="00E6045E">
              <w:rPr>
                <w:kern w:val="2"/>
                <w:sz w:val="18"/>
                <w:szCs w:val="18"/>
              </w:rPr>
              <w:t>X</w:t>
            </w:r>
          </w:p>
        </w:tc>
        <w:tc>
          <w:tcPr>
            <w:tcW w:w="499"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spacing w:line="230" w:lineRule="auto"/>
              <w:jc w:val="center"/>
              <w:rPr>
                <w:kern w:val="2"/>
                <w:sz w:val="18"/>
                <w:szCs w:val="18"/>
              </w:rPr>
            </w:pPr>
            <w:r w:rsidRPr="00E6045E">
              <w:rPr>
                <w:kern w:val="2"/>
                <w:sz w:val="18"/>
                <w:szCs w:val="18"/>
              </w:rPr>
              <w:t>X</w:t>
            </w:r>
          </w:p>
        </w:tc>
        <w:tc>
          <w:tcPr>
            <w:tcW w:w="863"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spacing w:line="230" w:lineRule="auto"/>
              <w:ind w:left="-57" w:right="-57"/>
              <w:jc w:val="center"/>
              <w:rPr>
                <w:spacing w:val="-18"/>
                <w:kern w:val="2"/>
                <w:sz w:val="18"/>
                <w:szCs w:val="18"/>
              </w:rPr>
            </w:pPr>
            <w:r w:rsidRPr="00E6045E">
              <w:rPr>
                <w:spacing w:val="-18"/>
                <w:kern w:val="2"/>
                <w:sz w:val="18"/>
                <w:szCs w:val="18"/>
              </w:rPr>
              <w:t>X</w:t>
            </w:r>
          </w:p>
        </w:tc>
        <w:tc>
          <w:tcPr>
            <w:tcW w:w="499"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spacing w:line="230" w:lineRule="auto"/>
              <w:jc w:val="center"/>
              <w:rPr>
                <w:kern w:val="2"/>
                <w:sz w:val="18"/>
                <w:szCs w:val="18"/>
              </w:rPr>
            </w:pPr>
            <w:r w:rsidRPr="00E6045E">
              <w:rPr>
                <w:kern w:val="2"/>
                <w:sz w:val="18"/>
                <w:szCs w:val="18"/>
              </w:rPr>
              <w:t>X</w:t>
            </w:r>
          </w:p>
        </w:tc>
        <w:tc>
          <w:tcPr>
            <w:tcW w:w="849"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jc w:val="center"/>
              <w:rPr>
                <w:spacing w:val="-10"/>
                <w:kern w:val="2"/>
                <w:sz w:val="18"/>
                <w:szCs w:val="18"/>
              </w:rPr>
            </w:pPr>
            <w:r w:rsidRPr="00E6045E">
              <w:rPr>
                <w:spacing w:val="-10"/>
                <w:kern w:val="2"/>
                <w:sz w:val="18"/>
                <w:szCs w:val="18"/>
              </w:rPr>
              <w:t>0,0</w:t>
            </w:r>
          </w:p>
        </w:tc>
        <w:tc>
          <w:tcPr>
            <w:tcW w:w="558"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jc w:val="center"/>
              <w:rPr>
                <w:spacing w:val="-10"/>
                <w:kern w:val="2"/>
                <w:sz w:val="18"/>
                <w:szCs w:val="18"/>
              </w:rPr>
            </w:pPr>
            <w:r w:rsidRPr="00E6045E">
              <w:rPr>
                <w:spacing w:val="-10"/>
                <w:kern w:val="2"/>
                <w:sz w:val="18"/>
                <w:szCs w:val="18"/>
              </w:rPr>
              <w:t>0,0</w:t>
            </w:r>
          </w:p>
        </w:tc>
        <w:tc>
          <w:tcPr>
            <w:tcW w:w="492"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jc w:val="center"/>
              <w:rPr>
                <w:spacing w:val="-10"/>
                <w:kern w:val="2"/>
                <w:sz w:val="18"/>
                <w:szCs w:val="18"/>
              </w:rPr>
            </w:pPr>
            <w:r w:rsidRPr="00E6045E">
              <w:rPr>
                <w:spacing w:val="-10"/>
                <w:kern w:val="2"/>
                <w:sz w:val="18"/>
                <w:szCs w:val="18"/>
              </w:rPr>
              <w:t>0,0</w:t>
            </w:r>
          </w:p>
        </w:tc>
        <w:tc>
          <w:tcPr>
            <w:tcW w:w="548"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jc w:val="center"/>
              <w:rPr>
                <w:spacing w:val="-10"/>
                <w:kern w:val="2"/>
                <w:sz w:val="18"/>
                <w:szCs w:val="18"/>
              </w:rPr>
            </w:pPr>
            <w:r w:rsidRPr="00E6045E">
              <w:rPr>
                <w:spacing w:val="-10"/>
                <w:kern w:val="2"/>
                <w:sz w:val="18"/>
                <w:szCs w:val="18"/>
              </w:rPr>
              <w:t>0,0</w:t>
            </w:r>
          </w:p>
        </w:tc>
        <w:tc>
          <w:tcPr>
            <w:tcW w:w="547" w:type="dxa"/>
            <w:tcBorders>
              <w:top w:val="single" w:sz="4" w:space="0" w:color="auto"/>
              <w:left w:val="single" w:sz="4" w:space="0" w:color="auto"/>
              <w:bottom w:val="single" w:sz="4" w:space="0" w:color="auto"/>
              <w:right w:val="single" w:sz="4" w:space="0" w:color="auto"/>
            </w:tcBorders>
            <w:hideMark/>
          </w:tcPr>
          <w:p w:rsidR="00F418FB" w:rsidRPr="003C4E6A" w:rsidRDefault="00F418FB" w:rsidP="00850A6B">
            <w:pPr>
              <w:autoSpaceDE w:val="0"/>
              <w:autoSpaceDN w:val="0"/>
              <w:adjustRightInd w:val="0"/>
              <w:jc w:val="center"/>
              <w:rPr>
                <w:spacing w:val="-10"/>
                <w:kern w:val="2"/>
                <w:sz w:val="18"/>
                <w:szCs w:val="18"/>
              </w:rPr>
            </w:pPr>
            <w:r w:rsidRPr="003C4E6A">
              <w:rPr>
                <w:spacing w:val="-10"/>
                <w:kern w:val="2"/>
                <w:sz w:val="18"/>
                <w:szCs w:val="18"/>
              </w:rPr>
              <w:t>0,0</w:t>
            </w:r>
          </w:p>
        </w:tc>
        <w:tc>
          <w:tcPr>
            <w:tcW w:w="548"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jc w:val="center"/>
              <w:rPr>
                <w:spacing w:val="-10"/>
                <w:kern w:val="2"/>
                <w:sz w:val="18"/>
                <w:szCs w:val="18"/>
              </w:rPr>
            </w:pPr>
            <w:r w:rsidRPr="00E6045E">
              <w:rPr>
                <w:spacing w:val="-10"/>
                <w:kern w:val="2"/>
                <w:sz w:val="18"/>
                <w:szCs w:val="18"/>
              </w:rPr>
              <w:t>0,0</w:t>
            </w:r>
          </w:p>
        </w:tc>
        <w:tc>
          <w:tcPr>
            <w:tcW w:w="548"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jc w:val="center"/>
              <w:rPr>
                <w:spacing w:val="-10"/>
                <w:kern w:val="2"/>
                <w:sz w:val="16"/>
                <w:szCs w:val="16"/>
              </w:rPr>
            </w:pPr>
            <w:r w:rsidRPr="00E6045E">
              <w:rPr>
                <w:spacing w:val="-10"/>
                <w:kern w:val="2"/>
                <w:sz w:val="16"/>
                <w:szCs w:val="16"/>
              </w:rPr>
              <w:t>0,0</w:t>
            </w:r>
          </w:p>
        </w:tc>
        <w:tc>
          <w:tcPr>
            <w:tcW w:w="548"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jc w:val="center"/>
              <w:rPr>
                <w:spacing w:val="-10"/>
                <w:kern w:val="2"/>
                <w:sz w:val="18"/>
                <w:szCs w:val="18"/>
              </w:rPr>
            </w:pPr>
            <w:r w:rsidRPr="00E6045E">
              <w:rPr>
                <w:spacing w:val="-10"/>
                <w:kern w:val="2"/>
                <w:sz w:val="18"/>
                <w:szCs w:val="18"/>
              </w:rPr>
              <w:t>0,0</w:t>
            </w:r>
          </w:p>
        </w:tc>
        <w:tc>
          <w:tcPr>
            <w:tcW w:w="629"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jc w:val="center"/>
              <w:rPr>
                <w:spacing w:val="-10"/>
                <w:kern w:val="2"/>
                <w:sz w:val="18"/>
                <w:szCs w:val="18"/>
              </w:rPr>
            </w:pPr>
            <w:r w:rsidRPr="00E6045E">
              <w:rPr>
                <w:spacing w:val="-10"/>
                <w:kern w:val="2"/>
                <w:sz w:val="18"/>
                <w:szCs w:val="18"/>
              </w:rPr>
              <w:t>0,0</w:t>
            </w:r>
          </w:p>
        </w:tc>
        <w:tc>
          <w:tcPr>
            <w:tcW w:w="629"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jc w:val="center"/>
              <w:rPr>
                <w:spacing w:val="-10"/>
                <w:kern w:val="2"/>
                <w:sz w:val="18"/>
                <w:szCs w:val="18"/>
              </w:rPr>
            </w:pPr>
            <w:r w:rsidRPr="00E6045E">
              <w:rPr>
                <w:spacing w:val="-10"/>
                <w:kern w:val="2"/>
                <w:sz w:val="18"/>
                <w:szCs w:val="18"/>
              </w:rPr>
              <w:t>0,0</w:t>
            </w:r>
          </w:p>
        </w:tc>
        <w:tc>
          <w:tcPr>
            <w:tcW w:w="629"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jc w:val="center"/>
              <w:rPr>
                <w:spacing w:val="-10"/>
                <w:kern w:val="2"/>
                <w:sz w:val="18"/>
                <w:szCs w:val="18"/>
              </w:rPr>
            </w:pPr>
            <w:r w:rsidRPr="00E6045E">
              <w:rPr>
                <w:spacing w:val="-10"/>
                <w:kern w:val="2"/>
                <w:sz w:val="18"/>
                <w:szCs w:val="18"/>
              </w:rPr>
              <w:t>0,0</w:t>
            </w:r>
          </w:p>
        </w:tc>
        <w:tc>
          <w:tcPr>
            <w:tcW w:w="629"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jc w:val="center"/>
              <w:rPr>
                <w:spacing w:val="-10"/>
                <w:kern w:val="2"/>
                <w:sz w:val="18"/>
                <w:szCs w:val="18"/>
              </w:rPr>
            </w:pPr>
            <w:r w:rsidRPr="00E6045E">
              <w:rPr>
                <w:spacing w:val="-10"/>
                <w:kern w:val="2"/>
                <w:sz w:val="18"/>
                <w:szCs w:val="18"/>
              </w:rPr>
              <w:t>0,0</w:t>
            </w:r>
          </w:p>
        </w:tc>
        <w:tc>
          <w:tcPr>
            <w:tcW w:w="629"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jc w:val="center"/>
              <w:rPr>
                <w:spacing w:val="-10"/>
                <w:kern w:val="2"/>
                <w:sz w:val="18"/>
                <w:szCs w:val="18"/>
              </w:rPr>
            </w:pPr>
            <w:r w:rsidRPr="00E6045E">
              <w:rPr>
                <w:spacing w:val="-10"/>
                <w:kern w:val="2"/>
                <w:sz w:val="18"/>
                <w:szCs w:val="18"/>
              </w:rPr>
              <w:t>0,0</w:t>
            </w:r>
          </w:p>
        </w:tc>
      </w:tr>
      <w:tr w:rsidR="00F418FB" w:rsidRPr="00E6045E" w:rsidTr="00F41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7" w:type="dxa"/>
            <w:vMerge/>
            <w:tcBorders>
              <w:left w:val="single" w:sz="4" w:space="0" w:color="auto"/>
              <w:right w:val="single" w:sz="4" w:space="0" w:color="auto"/>
            </w:tcBorders>
          </w:tcPr>
          <w:p w:rsidR="00F418FB" w:rsidRPr="00E6045E" w:rsidRDefault="00F418FB" w:rsidP="00850A6B">
            <w:pPr>
              <w:spacing w:line="230" w:lineRule="auto"/>
              <w:rPr>
                <w:kern w:val="2"/>
                <w:sz w:val="18"/>
                <w:szCs w:val="18"/>
              </w:rPr>
            </w:pPr>
          </w:p>
        </w:tc>
        <w:tc>
          <w:tcPr>
            <w:tcW w:w="2100" w:type="dxa"/>
            <w:vMerge/>
            <w:tcBorders>
              <w:left w:val="single" w:sz="4" w:space="0" w:color="auto"/>
              <w:right w:val="single" w:sz="4" w:space="0" w:color="auto"/>
            </w:tcBorders>
            <w:vAlign w:val="center"/>
            <w:hideMark/>
          </w:tcPr>
          <w:p w:rsidR="00F418FB" w:rsidRPr="00E6045E" w:rsidRDefault="00F418FB" w:rsidP="00850A6B">
            <w:pPr>
              <w:spacing w:line="230" w:lineRule="auto"/>
              <w:rPr>
                <w:kern w:val="2"/>
                <w:sz w:val="18"/>
                <w:szCs w:val="18"/>
              </w:rPr>
            </w:pPr>
          </w:p>
        </w:tc>
        <w:tc>
          <w:tcPr>
            <w:tcW w:w="2174"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rPr>
                <w:kern w:val="2"/>
                <w:sz w:val="18"/>
                <w:szCs w:val="18"/>
              </w:rPr>
            </w:pPr>
            <w:r w:rsidRPr="00E6045E">
              <w:rPr>
                <w:kern w:val="2"/>
                <w:sz w:val="18"/>
                <w:szCs w:val="18"/>
              </w:rPr>
              <w:t>ответственный исполнитель муниципальной программы – МКУК КСПОР «</w:t>
            </w:r>
            <w:proofErr w:type="spellStart"/>
            <w:r w:rsidRPr="00E6045E">
              <w:rPr>
                <w:kern w:val="2"/>
                <w:sz w:val="18"/>
                <w:szCs w:val="18"/>
              </w:rPr>
              <w:t>Курганенский</w:t>
            </w:r>
            <w:proofErr w:type="spellEnd"/>
            <w:r w:rsidRPr="00E6045E">
              <w:rPr>
                <w:kern w:val="2"/>
                <w:sz w:val="18"/>
                <w:szCs w:val="18"/>
              </w:rPr>
              <w:t xml:space="preserve"> СДК»</w:t>
            </w:r>
          </w:p>
        </w:tc>
        <w:tc>
          <w:tcPr>
            <w:tcW w:w="560"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jc w:val="center"/>
              <w:rPr>
                <w:kern w:val="2"/>
                <w:sz w:val="18"/>
                <w:szCs w:val="18"/>
              </w:rPr>
            </w:pPr>
            <w:r w:rsidRPr="00E6045E">
              <w:rPr>
                <w:kern w:val="2"/>
                <w:sz w:val="18"/>
                <w:szCs w:val="18"/>
              </w:rPr>
              <w:t>951</w:t>
            </w:r>
          </w:p>
        </w:tc>
        <w:tc>
          <w:tcPr>
            <w:tcW w:w="499"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jc w:val="center"/>
              <w:rPr>
                <w:kern w:val="2"/>
                <w:sz w:val="18"/>
                <w:szCs w:val="18"/>
              </w:rPr>
            </w:pPr>
            <w:r w:rsidRPr="00E6045E">
              <w:rPr>
                <w:kern w:val="2"/>
                <w:sz w:val="18"/>
                <w:szCs w:val="18"/>
              </w:rPr>
              <w:t>X</w:t>
            </w:r>
          </w:p>
        </w:tc>
        <w:tc>
          <w:tcPr>
            <w:tcW w:w="863"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ind w:left="-57" w:right="-57"/>
              <w:jc w:val="center"/>
              <w:rPr>
                <w:spacing w:val="-18"/>
                <w:kern w:val="2"/>
                <w:sz w:val="18"/>
                <w:szCs w:val="18"/>
              </w:rPr>
            </w:pPr>
            <w:r w:rsidRPr="00E6045E">
              <w:rPr>
                <w:spacing w:val="-18"/>
                <w:kern w:val="2"/>
                <w:sz w:val="18"/>
                <w:szCs w:val="18"/>
              </w:rPr>
              <w:t>X</w:t>
            </w:r>
          </w:p>
        </w:tc>
        <w:tc>
          <w:tcPr>
            <w:tcW w:w="499"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jc w:val="center"/>
              <w:rPr>
                <w:kern w:val="2"/>
                <w:sz w:val="18"/>
                <w:szCs w:val="18"/>
              </w:rPr>
            </w:pPr>
            <w:r w:rsidRPr="00E6045E">
              <w:rPr>
                <w:kern w:val="2"/>
                <w:sz w:val="18"/>
                <w:szCs w:val="18"/>
              </w:rPr>
              <w:t>X</w:t>
            </w:r>
          </w:p>
        </w:tc>
        <w:tc>
          <w:tcPr>
            <w:tcW w:w="849"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jc w:val="center"/>
              <w:rPr>
                <w:spacing w:val="-10"/>
                <w:kern w:val="2"/>
                <w:sz w:val="18"/>
                <w:szCs w:val="18"/>
              </w:rPr>
            </w:pPr>
            <w:r w:rsidRPr="00E6045E">
              <w:rPr>
                <w:spacing w:val="-10"/>
                <w:kern w:val="2"/>
                <w:sz w:val="18"/>
                <w:szCs w:val="18"/>
              </w:rPr>
              <w:t>0,0</w:t>
            </w:r>
          </w:p>
        </w:tc>
        <w:tc>
          <w:tcPr>
            <w:tcW w:w="558"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jc w:val="center"/>
              <w:rPr>
                <w:spacing w:val="-10"/>
                <w:kern w:val="2"/>
                <w:sz w:val="18"/>
                <w:szCs w:val="18"/>
              </w:rPr>
            </w:pPr>
            <w:r w:rsidRPr="00E6045E">
              <w:rPr>
                <w:spacing w:val="-10"/>
                <w:kern w:val="2"/>
                <w:sz w:val="18"/>
                <w:szCs w:val="18"/>
              </w:rPr>
              <w:t>0,0</w:t>
            </w:r>
          </w:p>
        </w:tc>
        <w:tc>
          <w:tcPr>
            <w:tcW w:w="492"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jc w:val="center"/>
              <w:rPr>
                <w:spacing w:val="-10"/>
                <w:kern w:val="2"/>
                <w:sz w:val="18"/>
                <w:szCs w:val="18"/>
              </w:rPr>
            </w:pPr>
            <w:r w:rsidRPr="00E6045E">
              <w:rPr>
                <w:spacing w:val="-10"/>
                <w:kern w:val="2"/>
                <w:sz w:val="18"/>
                <w:szCs w:val="18"/>
              </w:rPr>
              <w:t>0,0</w:t>
            </w:r>
          </w:p>
        </w:tc>
        <w:tc>
          <w:tcPr>
            <w:tcW w:w="548"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jc w:val="center"/>
              <w:rPr>
                <w:spacing w:val="-10"/>
                <w:kern w:val="2"/>
                <w:sz w:val="18"/>
                <w:szCs w:val="18"/>
              </w:rPr>
            </w:pPr>
            <w:r w:rsidRPr="00E6045E">
              <w:rPr>
                <w:spacing w:val="-10"/>
                <w:kern w:val="2"/>
                <w:sz w:val="18"/>
                <w:szCs w:val="18"/>
              </w:rPr>
              <w:t>0,0</w:t>
            </w:r>
          </w:p>
        </w:tc>
        <w:tc>
          <w:tcPr>
            <w:tcW w:w="547" w:type="dxa"/>
            <w:tcBorders>
              <w:top w:val="single" w:sz="4" w:space="0" w:color="auto"/>
              <w:left w:val="single" w:sz="4" w:space="0" w:color="auto"/>
              <w:bottom w:val="single" w:sz="4" w:space="0" w:color="auto"/>
              <w:right w:val="single" w:sz="4" w:space="0" w:color="auto"/>
            </w:tcBorders>
            <w:hideMark/>
          </w:tcPr>
          <w:p w:rsidR="00F418FB" w:rsidRPr="003C4E6A" w:rsidRDefault="00F418FB" w:rsidP="00850A6B">
            <w:pPr>
              <w:autoSpaceDE w:val="0"/>
              <w:autoSpaceDN w:val="0"/>
              <w:adjustRightInd w:val="0"/>
              <w:jc w:val="center"/>
              <w:rPr>
                <w:spacing w:val="-10"/>
                <w:kern w:val="2"/>
                <w:sz w:val="18"/>
                <w:szCs w:val="18"/>
              </w:rPr>
            </w:pPr>
            <w:r w:rsidRPr="003C4E6A">
              <w:rPr>
                <w:spacing w:val="-10"/>
                <w:kern w:val="2"/>
                <w:sz w:val="18"/>
                <w:szCs w:val="18"/>
              </w:rPr>
              <w:t>0,0</w:t>
            </w:r>
          </w:p>
        </w:tc>
        <w:tc>
          <w:tcPr>
            <w:tcW w:w="548"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jc w:val="center"/>
              <w:rPr>
                <w:spacing w:val="-10"/>
                <w:kern w:val="2"/>
                <w:sz w:val="18"/>
                <w:szCs w:val="18"/>
              </w:rPr>
            </w:pPr>
            <w:r w:rsidRPr="00E6045E">
              <w:rPr>
                <w:spacing w:val="-10"/>
                <w:kern w:val="2"/>
                <w:sz w:val="18"/>
                <w:szCs w:val="18"/>
              </w:rPr>
              <w:t>0,0</w:t>
            </w:r>
          </w:p>
        </w:tc>
        <w:tc>
          <w:tcPr>
            <w:tcW w:w="548"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jc w:val="center"/>
              <w:rPr>
                <w:spacing w:val="-10"/>
                <w:kern w:val="2"/>
                <w:sz w:val="16"/>
                <w:szCs w:val="16"/>
              </w:rPr>
            </w:pPr>
            <w:r w:rsidRPr="00E6045E">
              <w:rPr>
                <w:spacing w:val="-10"/>
                <w:kern w:val="2"/>
                <w:sz w:val="16"/>
                <w:szCs w:val="16"/>
              </w:rPr>
              <w:t>0,0</w:t>
            </w:r>
          </w:p>
        </w:tc>
        <w:tc>
          <w:tcPr>
            <w:tcW w:w="548"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jc w:val="center"/>
              <w:rPr>
                <w:spacing w:val="-10"/>
                <w:kern w:val="2"/>
                <w:sz w:val="18"/>
                <w:szCs w:val="18"/>
              </w:rPr>
            </w:pPr>
            <w:r w:rsidRPr="00E6045E">
              <w:rPr>
                <w:spacing w:val="-10"/>
                <w:kern w:val="2"/>
                <w:sz w:val="18"/>
                <w:szCs w:val="18"/>
              </w:rPr>
              <w:t>0,0</w:t>
            </w:r>
          </w:p>
        </w:tc>
        <w:tc>
          <w:tcPr>
            <w:tcW w:w="629"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jc w:val="center"/>
              <w:rPr>
                <w:spacing w:val="-10"/>
                <w:kern w:val="2"/>
                <w:sz w:val="18"/>
                <w:szCs w:val="18"/>
              </w:rPr>
            </w:pPr>
            <w:r w:rsidRPr="00E6045E">
              <w:rPr>
                <w:spacing w:val="-10"/>
                <w:kern w:val="2"/>
                <w:sz w:val="18"/>
                <w:szCs w:val="18"/>
              </w:rPr>
              <w:t>0,0</w:t>
            </w:r>
          </w:p>
        </w:tc>
        <w:tc>
          <w:tcPr>
            <w:tcW w:w="629"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jc w:val="center"/>
              <w:rPr>
                <w:spacing w:val="-10"/>
                <w:kern w:val="2"/>
                <w:sz w:val="18"/>
                <w:szCs w:val="18"/>
              </w:rPr>
            </w:pPr>
            <w:r w:rsidRPr="00E6045E">
              <w:rPr>
                <w:spacing w:val="-10"/>
                <w:kern w:val="2"/>
                <w:sz w:val="18"/>
                <w:szCs w:val="18"/>
              </w:rPr>
              <w:t>0,0</w:t>
            </w:r>
          </w:p>
        </w:tc>
        <w:tc>
          <w:tcPr>
            <w:tcW w:w="629"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jc w:val="center"/>
              <w:rPr>
                <w:spacing w:val="-10"/>
                <w:kern w:val="2"/>
                <w:sz w:val="18"/>
                <w:szCs w:val="18"/>
              </w:rPr>
            </w:pPr>
            <w:r w:rsidRPr="00E6045E">
              <w:rPr>
                <w:spacing w:val="-10"/>
                <w:kern w:val="2"/>
                <w:sz w:val="18"/>
                <w:szCs w:val="18"/>
              </w:rPr>
              <w:t>0,0</w:t>
            </w:r>
          </w:p>
        </w:tc>
        <w:tc>
          <w:tcPr>
            <w:tcW w:w="629"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jc w:val="center"/>
              <w:rPr>
                <w:spacing w:val="-10"/>
                <w:kern w:val="2"/>
                <w:sz w:val="18"/>
                <w:szCs w:val="18"/>
              </w:rPr>
            </w:pPr>
            <w:r w:rsidRPr="00E6045E">
              <w:rPr>
                <w:spacing w:val="-10"/>
                <w:kern w:val="2"/>
                <w:sz w:val="18"/>
                <w:szCs w:val="18"/>
              </w:rPr>
              <w:t>0,0</w:t>
            </w:r>
          </w:p>
        </w:tc>
        <w:tc>
          <w:tcPr>
            <w:tcW w:w="629" w:type="dxa"/>
            <w:tcBorders>
              <w:top w:val="single" w:sz="4" w:space="0" w:color="auto"/>
              <w:left w:val="single" w:sz="4" w:space="0" w:color="auto"/>
              <w:bottom w:val="single" w:sz="4" w:space="0" w:color="auto"/>
              <w:right w:val="single" w:sz="4" w:space="0" w:color="auto"/>
            </w:tcBorders>
          </w:tcPr>
          <w:p w:rsidR="00F418FB" w:rsidRPr="00E6045E" w:rsidRDefault="00F418FB" w:rsidP="00850A6B">
            <w:pPr>
              <w:autoSpaceDE w:val="0"/>
              <w:autoSpaceDN w:val="0"/>
              <w:adjustRightInd w:val="0"/>
              <w:jc w:val="center"/>
              <w:rPr>
                <w:spacing w:val="-10"/>
                <w:kern w:val="2"/>
                <w:sz w:val="18"/>
                <w:szCs w:val="18"/>
              </w:rPr>
            </w:pPr>
            <w:r w:rsidRPr="00E6045E">
              <w:rPr>
                <w:spacing w:val="-10"/>
                <w:kern w:val="2"/>
                <w:sz w:val="18"/>
                <w:szCs w:val="18"/>
              </w:rPr>
              <w:t>0,0</w:t>
            </w:r>
          </w:p>
        </w:tc>
      </w:tr>
      <w:tr w:rsidR="00F418FB" w:rsidRPr="00E6045E" w:rsidTr="00F41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7" w:type="dxa"/>
            <w:vMerge w:val="restart"/>
            <w:tcBorders>
              <w:top w:val="single" w:sz="4" w:space="0" w:color="auto"/>
              <w:left w:val="single" w:sz="4" w:space="0" w:color="auto"/>
              <w:right w:val="single" w:sz="4" w:space="0" w:color="auto"/>
            </w:tcBorders>
          </w:tcPr>
          <w:p w:rsidR="00F418FB" w:rsidRPr="00E6045E" w:rsidRDefault="00F418FB" w:rsidP="00850A6B">
            <w:pPr>
              <w:jc w:val="center"/>
              <w:rPr>
                <w:rFonts w:eastAsia="Calibri"/>
                <w:kern w:val="2"/>
                <w:sz w:val="18"/>
                <w:szCs w:val="18"/>
                <w:lang w:eastAsia="en-US"/>
              </w:rPr>
            </w:pPr>
            <w:r w:rsidRPr="00E6045E">
              <w:rPr>
                <w:rFonts w:eastAsia="Calibri"/>
                <w:kern w:val="2"/>
                <w:sz w:val="18"/>
                <w:szCs w:val="18"/>
                <w:lang w:eastAsia="en-US"/>
              </w:rPr>
              <w:t>8.</w:t>
            </w:r>
          </w:p>
        </w:tc>
        <w:tc>
          <w:tcPr>
            <w:tcW w:w="2100" w:type="dxa"/>
            <w:vMerge w:val="restart"/>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rPr>
                <w:rFonts w:eastAsia="Calibri"/>
                <w:kern w:val="2"/>
                <w:sz w:val="18"/>
                <w:szCs w:val="18"/>
                <w:lang w:eastAsia="en-US"/>
              </w:rPr>
            </w:pPr>
            <w:r w:rsidRPr="00E6045E">
              <w:rPr>
                <w:rFonts w:eastAsia="Calibri"/>
                <w:spacing w:val="-6"/>
                <w:kern w:val="2"/>
                <w:sz w:val="18"/>
                <w:szCs w:val="18"/>
                <w:lang w:eastAsia="en-US"/>
              </w:rPr>
              <w:t>Основное мероприятие</w:t>
            </w:r>
            <w:r w:rsidRPr="00E6045E">
              <w:rPr>
                <w:rFonts w:eastAsia="Calibri"/>
                <w:kern w:val="2"/>
                <w:sz w:val="18"/>
                <w:szCs w:val="18"/>
                <w:lang w:eastAsia="en-US"/>
              </w:rPr>
              <w:t xml:space="preserve"> 2.1. Повышение конкуренто</w:t>
            </w:r>
            <w:r w:rsidRPr="00E6045E">
              <w:rPr>
                <w:rFonts w:eastAsia="Calibri"/>
                <w:kern w:val="2"/>
                <w:sz w:val="18"/>
                <w:szCs w:val="18"/>
                <w:lang w:eastAsia="en-US"/>
              </w:rPr>
              <w:softHyphen/>
              <w:t>способности</w:t>
            </w:r>
          </w:p>
          <w:p w:rsidR="00F418FB" w:rsidRPr="00E6045E" w:rsidRDefault="00F418FB" w:rsidP="00850A6B">
            <w:pPr>
              <w:autoSpaceDE w:val="0"/>
              <w:autoSpaceDN w:val="0"/>
              <w:adjustRightInd w:val="0"/>
              <w:rPr>
                <w:rFonts w:eastAsia="Calibri"/>
                <w:kern w:val="2"/>
                <w:sz w:val="18"/>
                <w:szCs w:val="18"/>
                <w:lang w:eastAsia="en-US"/>
              </w:rPr>
            </w:pPr>
            <w:r w:rsidRPr="00E6045E">
              <w:rPr>
                <w:rFonts w:eastAsia="Calibri"/>
                <w:kern w:val="2"/>
                <w:sz w:val="18"/>
                <w:szCs w:val="18"/>
                <w:lang w:eastAsia="en-US"/>
              </w:rPr>
              <w:t>Районного туристского продукта посредством развития въездного и внутреннего туризма, фор</w:t>
            </w:r>
            <w:r w:rsidRPr="00E6045E">
              <w:rPr>
                <w:rFonts w:eastAsia="Calibri"/>
                <w:kern w:val="2"/>
                <w:sz w:val="18"/>
                <w:szCs w:val="18"/>
                <w:lang w:eastAsia="en-US"/>
              </w:rPr>
              <w:softHyphen/>
              <w:t xml:space="preserve">мирования привлекательного образа </w:t>
            </w:r>
            <w:proofErr w:type="spellStart"/>
            <w:r w:rsidRPr="00E6045E">
              <w:rPr>
                <w:rFonts w:eastAsia="Calibri"/>
                <w:kern w:val="2"/>
                <w:sz w:val="18"/>
                <w:szCs w:val="18"/>
                <w:lang w:eastAsia="en-US"/>
              </w:rPr>
              <w:t>Курганенского</w:t>
            </w:r>
            <w:proofErr w:type="spellEnd"/>
            <w:r w:rsidRPr="00E6045E">
              <w:rPr>
                <w:rFonts w:eastAsia="Calibri"/>
                <w:kern w:val="2"/>
                <w:sz w:val="18"/>
                <w:szCs w:val="18"/>
                <w:lang w:eastAsia="en-US"/>
              </w:rPr>
              <w:t xml:space="preserve"> сельского поселения на туристском рынке</w:t>
            </w:r>
          </w:p>
        </w:tc>
        <w:tc>
          <w:tcPr>
            <w:tcW w:w="2174" w:type="dxa"/>
            <w:vMerge w:val="restart"/>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rPr>
                <w:kern w:val="2"/>
                <w:sz w:val="18"/>
                <w:szCs w:val="18"/>
              </w:rPr>
            </w:pPr>
            <w:r w:rsidRPr="00E6045E">
              <w:rPr>
                <w:kern w:val="2"/>
                <w:sz w:val="18"/>
                <w:szCs w:val="18"/>
              </w:rPr>
              <w:t>ответственный исполнитель муниципальной программы – МКУК КСПОР «</w:t>
            </w:r>
            <w:proofErr w:type="spellStart"/>
            <w:r w:rsidRPr="00E6045E">
              <w:rPr>
                <w:kern w:val="2"/>
                <w:sz w:val="18"/>
                <w:szCs w:val="18"/>
              </w:rPr>
              <w:t>Курганенский</w:t>
            </w:r>
            <w:proofErr w:type="spellEnd"/>
            <w:r w:rsidRPr="00E6045E">
              <w:rPr>
                <w:kern w:val="2"/>
                <w:sz w:val="18"/>
                <w:szCs w:val="18"/>
              </w:rPr>
              <w:t xml:space="preserve"> СДК»</w:t>
            </w:r>
          </w:p>
        </w:tc>
        <w:tc>
          <w:tcPr>
            <w:tcW w:w="560"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jc w:val="center"/>
              <w:rPr>
                <w:kern w:val="2"/>
                <w:sz w:val="18"/>
                <w:szCs w:val="18"/>
              </w:rPr>
            </w:pPr>
            <w:r w:rsidRPr="00E6045E">
              <w:rPr>
                <w:kern w:val="2"/>
                <w:sz w:val="18"/>
                <w:szCs w:val="18"/>
              </w:rPr>
              <w:t>951</w:t>
            </w:r>
          </w:p>
        </w:tc>
        <w:tc>
          <w:tcPr>
            <w:tcW w:w="499"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jc w:val="center"/>
              <w:rPr>
                <w:kern w:val="2"/>
                <w:sz w:val="18"/>
                <w:szCs w:val="18"/>
              </w:rPr>
            </w:pPr>
            <w:r w:rsidRPr="00E6045E">
              <w:rPr>
                <w:kern w:val="2"/>
                <w:sz w:val="18"/>
                <w:szCs w:val="18"/>
              </w:rPr>
              <w:t>X</w:t>
            </w:r>
          </w:p>
        </w:tc>
        <w:tc>
          <w:tcPr>
            <w:tcW w:w="863"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ind w:left="-57" w:right="-57"/>
              <w:jc w:val="center"/>
              <w:rPr>
                <w:spacing w:val="-18"/>
                <w:kern w:val="2"/>
                <w:sz w:val="18"/>
                <w:szCs w:val="18"/>
              </w:rPr>
            </w:pPr>
            <w:r w:rsidRPr="00E6045E">
              <w:rPr>
                <w:spacing w:val="-18"/>
                <w:kern w:val="2"/>
                <w:sz w:val="18"/>
                <w:szCs w:val="18"/>
              </w:rPr>
              <w:t>X</w:t>
            </w:r>
          </w:p>
        </w:tc>
        <w:tc>
          <w:tcPr>
            <w:tcW w:w="499"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jc w:val="center"/>
              <w:rPr>
                <w:kern w:val="2"/>
                <w:sz w:val="18"/>
                <w:szCs w:val="18"/>
              </w:rPr>
            </w:pPr>
            <w:r w:rsidRPr="00E6045E">
              <w:rPr>
                <w:kern w:val="2"/>
                <w:sz w:val="18"/>
                <w:szCs w:val="18"/>
              </w:rPr>
              <w:t>X</w:t>
            </w:r>
          </w:p>
        </w:tc>
        <w:tc>
          <w:tcPr>
            <w:tcW w:w="849"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jc w:val="center"/>
              <w:rPr>
                <w:spacing w:val="-10"/>
                <w:kern w:val="2"/>
                <w:sz w:val="18"/>
                <w:szCs w:val="18"/>
              </w:rPr>
            </w:pPr>
            <w:r w:rsidRPr="00E6045E">
              <w:rPr>
                <w:spacing w:val="-10"/>
                <w:kern w:val="2"/>
                <w:sz w:val="18"/>
                <w:szCs w:val="18"/>
              </w:rPr>
              <w:t>0,0</w:t>
            </w:r>
          </w:p>
        </w:tc>
        <w:tc>
          <w:tcPr>
            <w:tcW w:w="558"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jc w:val="center"/>
              <w:rPr>
                <w:spacing w:val="-10"/>
                <w:kern w:val="2"/>
                <w:sz w:val="18"/>
                <w:szCs w:val="18"/>
              </w:rPr>
            </w:pPr>
            <w:r w:rsidRPr="00E6045E">
              <w:rPr>
                <w:spacing w:val="-10"/>
                <w:kern w:val="2"/>
                <w:sz w:val="18"/>
                <w:szCs w:val="18"/>
              </w:rPr>
              <w:t>0,0</w:t>
            </w:r>
          </w:p>
        </w:tc>
        <w:tc>
          <w:tcPr>
            <w:tcW w:w="492"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jc w:val="center"/>
              <w:rPr>
                <w:spacing w:val="-10"/>
                <w:kern w:val="2"/>
                <w:sz w:val="18"/>
                <w:szCs w:val="18"/>
              </w:rPr>
            </w:pPr>
            <w:r w:rsidRPr="00E6045E">
              <w:rPr>
                <w:spacing w:val="-10"/>
                <w:kern w:val="2"/>
                <w:sz w:val="18"/>
                <w:szCs w:val="18"/>
              </w:rPr>
              <w:t>0,0</w:t>
            </w:r>
          </w:p>
        </w:tc>
        <w:tc>
          <w:tcPr>
            <w:tcW w:w="548"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jc w:val="center"/>
              <w:rPr>
                <w:spacing w:val="-10"/>
                <w:kern w:val="2"/>
                <w:sz w:val="18"/>
                <w:szCs w:val="18"/>
              </w:rPr>
            </w:pPr>
            <w:r w:rsidRPr="00E6045E">
              <w:rPr>
                <w:spacing w:val="-10"/>
                <w:kern w:val="2"/>
                <w:sz w:val="18"/>
                <w:szCs w:val="18"/>
              </w:rPr>
              <w:t>0,0</w:t>
            </w:r>
          </w:p>
        </w:tc>
        <w:tc>
          <w:tcPr>
            <w:tcW w:w="547"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jc w:val="center"/>
              <w:rPr>
                <w:spacing w:val="-10"/>
                <w:kern w:val="2"/>
                <w:sz w:val="18"/>
                <w:szCs w:val="18"/>
              </w:rPr>
            </w:pPr>
            <w:r w:rsidRPr="00E6045E">
              <w:rPr>
                <w:spacing w:val="-10"/>
                <w:kern w:val="2"/>
                <w:sz w:val="18"/>
                <w:szCs w:val="18"/>
              </w:rPr>
              <w:t>0,0</w:t>
            </w:r>
          </w:p>
        </w:tc>
        <w:tc>
          <w:tcPr>
            <w:tcW w:w="548"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jc w:val="center"/>
              <w:rPr>
                <w:spacing w:val="-10"/>
                <w:kern w:val="2"/>
                <w:sz w:val="18"/>
                <w:szCs w:val="18"/>
              </w:rPr>
            </w:pPr>
            <w:r w:rsidRPr="00E6045E">
              <w:rPr>
                <w:spacing w:val="-10"/>
                <w:kern w:val="2"/>
                <w:sz w:val="18"/>
                <w:szCs w:val="18"/>
              </w:rPr>
              <w:t>0,0</w:t>
            </w:r>
          </w:p>
        </w:tc>
        <w:tc>
          <w:tcPr>
            <w:tcW w:w="548"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jc w:val="center"/>
              <w:rPr>
                <w:spacing w:val="-10"/>
                <w:kern w:val="2"/>
                <w:sz w:val="16"/>
                <w:szCs w:val="16"/>
              </w:rPr>
            </w:pPr>
            <w:r w:rsidRPr="00E6045E">
              <w:rPr>
                <w:spacing w:val="-10"/>
                <w:kern w:val="2"/>
                <w:sz w:val="16"/>
                <w:szCs w:val="16"/>
              </w:rPr>
              <w:t>0,0</w:t>
            </w:r>
          </w:p>
        </w:tc>
        <w:tc>
          <w:tcPr>
            <w:tcW w:w="548"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jc w:val="center"/>
              <w:rPr>
                <w:spacing w:val="-10"/>
                <w:kern w:val="2"/>
                <w:sz w:val="18"/>
                <w:szCs w:val="18"/>
              </w:rPr>
            </w:pPr>
            <w:r w:rsidRPr="00E6045E">
              <w:rPr>
                <w:spacing w:val="-10"/>
                <w:kern w:val="2"/>
                <w:sz w:val="18"/>
                <w:szCs w:val="18"/>
              </w:rPr>
              <w:t>0,0</w:t>
            </w:r>
          </w:p>
        </w:tc>
        <w:tc>
          <w:tcPr>
            <w:tcW w:w="629"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jc w:val="center"/>
              <w:rPr>
                <w:spacing w:val="-10"/>
                <w:kern w:val="2"/>
                <w:sz w:val="18"/>
                <w:szCs w:val="18"/>
              </w:rPr>
            </w:pPr>
            <w:r w:rsidRPr="00E6045E">
              <w:rPr>
                <w:spacing w:val="-10"/>
                <w:kern w:val="2"/>
                <w:sz w:val="18"/>
                <w:szCs w:val="18"/>
              </w:rPr>
              <w:t>0,0</w:t>
            </w:r>
          </w:p>
        </w:tc>
        <w:tc>
          <w:tcPr>
            <w:tcW w:w="629"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jc w:val="center"/>
              <w:rPr>
                <w:spacing w:val="-10"/>
                <w:kern w:val="2"/>
                <w:sz w:val="18"/>
                <w:szCs w:val="18"/>
              </w:rPr>
            </w:pPr>
            <w:r w:rsidRPr="00E6045E">
              <w:rPr>
                <w:spacing w:val="-10"/>
                <w:kern w:val="2"/>
                <w:sz w:val="18"/>
                <w:szCs w:val="18"/>
              </w:rPr>
              <w:t>0,0</w:t>
            </w:r>
          </w:p>
        </w:tc>
        <w:tc>
          <w:tcPr>
            <w:tcW w:w="629"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jc w:val="center"/>
              <w:rPr>
                <w:spacing w:val="-10"/>
                <w:kern w:val="2"/>
                <w:sz w:val="18"/>
                <w:szCs w:val="18"/>
              </w:rPr>
            </w:pPr>
            <w:r w:rsidRPr="00E6045E">
              <w:rPr>
                <w:spacing w:val="-10"/>
                <w:kern w:val="2"/>
                <w:sz w:val="18"/>
                <w:szCs w:val="18"/>
              </w:rPr>
              <w:t>0,0</w:t>
            </w:r>
          </w:p>
        </w:tc>
        <w:tc>
          <w:tcPr>
            <w:tcW w:w="629"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jc w:val="center"/>
              <w:rPr>
                <w:spacing w:val="-10"/>
                <w:kern w:val="2"/>
                <w:sz w:val="18"/>
                <w:szCs w:val="18"/>
              </w:rPr>
            </w:pPr>
            <w:r w:rsidRPr="00E6045E">
              <w:rPr>
                <w:spacing w:val="-10"/>
                <w:kern w:val="2"/>
                <w:sz w:val="18"/>
                <w:szCs w:val="18"/>
              </w:rPr>
              <w:t>0,0</w:t>
            </w:r>
          </w:p>
        </w:tc>
        <w:tc>
          <w:tcPr>
            <w:tcW w:w="629"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jc w:val="center"/>
              <w:rPr>
                <w:spacing w:val="-10"/>
                <w:kern w:val="2"/>
                <w:sz w:val="18"/>
                <w:szCs w:val="18"/>
              </w:rPr>
            </w:pPr>
            <w:r w:rsidRPr="00E6045E">
              <w:rPr>
                <w:spacing w:val="-10"/>
                <w:kern w:val="2"/>
                <w:sz w:val="18"/>
                <w:szCs w:val="18"/>
              </w:rPr>
              <w:t>0,0</w:t>
            </w:r>
          </w:p>
        </w:tc>
      </w:tr>
      <w:tr w:rsidR="00F418FB" w:rsidRPr="00E6045E" w:rsidTr="00F41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7" w:type="dxa"/>
            <w:vMerge/>
            <w:tcBorders>
              <w:left w:val="single" w:sz="4" w:space="0" w:color="auto"/>
              <w:right w:val="single" w:sz="4" w:space="0" w:color="auto"/>
            </w:tcBorders>
          </w:tcPr>
          <w:p w:rsidR="00F418FB" w:rsidRPr="00E6045E" w:rsidRDefault="00F418FB" w:rsidP="00850A6B">
            <w:pPr>
              <w:rPr>
                <w:rFonts w:eastAsia="Calibri"/>
                <w:kern w:val="2"/>
                <w:sz w:val="18"/>
                <w:szCs w:val="18"/>
                <w:lang w:eastAsia="en-US"/>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F418FB" w:rsidRPr="00E6045E" w:rsidRDefault="00F418FB" w:rsidP="00850A6B">
            <w:pPr>
              <w:rPr>
                <w:rFonts w:eastAsia="Calibri"/>
                <w:kern w:val="2"/>
                <w:sz w:val="18"/>
                <w:szCs w:val="18"/>
                <w:lang w:eastAsia="en-US"/>
              </w:rPr>
            </w:pPr>
          </w:p>
        </w:tc>
        <w:tc>
          <w:tcPr>
            <w:tcW w:w="2174" w:type="dxa"/>
            <w:vMerge/>
            <w:tcBorders>
              <w:top w:val="single" w:sz="4" w:space="0" w:color="auto"/>
              <w:left w:val="single" w:sz="4" w:space="0" w:color="auto"/>
              <w:bottom w:val="single" w:sz="4" w:space="0" w:color="auto"/>
              <w:right w:val="single" w:sz="4" w:space="0" w:color="auto"/>
            </w:tcBorders>
            <w:vAlign w:val="center"/>
            <w:hideMark/>
          </w:tcPr>
          <w:p w:rsidR="00F418FB" w:rsidRPr="00E6045E" w:rsidRDefault="00F418FB" w:rsidP="00850A6B">
            <w:pPr>
              <w:rPr>
                <w:kern w:val="2"/>
                <w:sz w:val="18"/>
                <w:szCs w:val="18"/>
              </w:rPr>
            </w:pPr>
          </w:p>
        </w:tc>
        <w:tc>
          <w:tcPr>
            <w:tcW w:w="560"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jc w:val="center"/>
              <w:rPr>
                <w:kern w:val="2"/>
                <w:sz w:val="18"/>
                <w:szCs w:val="18"/>
              </w:rPr>
            </w:pPr>
            <w:r w:rsidRPr="00E6045E">
              <w:rPr>
                <w:kern w:val="2"/>
                <w:sz w:val="18"/>
                <w:szCs w:val="18"/>
              </w:rPr>
              <w:t>951</w:t>
            </w:r>
          </w:p>
        </w:tc>
        <w:tc>
          <w:tcPr>
            <w:tcW w:w="499"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jc w:val="center"/>
              <w:rPr>
                <w:kern w:val="2"/>
                <w:sz w:val="18"/>
                <w:szCs w:val="18"/>
              </w:rPr>
            </w:pPr>
            <w:r w:rsidRPr="00E6045E">
              <w:rPr>
                <w:kern w:val="2"/>
                <w:sz w:val="18"/>
                <w:szCs w:val="18"/>
              </w:rPr>
              <w:t>Х</w:t>
            </w:r>
          </w:p>
        </w:tc>
        <w:tc>
          <w:tcPr>
            <w:tcW w:w="863"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ind w:left="-57" w:right="-57"/>
              <w:jc w:val="center"/>
              <w:rPr>
                <w:spacing w:val="-18"/>
                <w:kern w:val="2"/>
                <w:sz w:val="18"/>
                <w:szCs w:val="18"/>
              </w:rPr>
            </w:pPr>
            <w:r w:rsidRPr="00E6045E">
              <w:rPr>
                <w:spacing w:val="-18"/>
                <w:kern w:val="2"/>
                <w:sz w:val="18"/>
                <w:szCs w:val="18"/>
              </w:rPr>
              <w:t>Х</w:t>
            </w:r>
          </w:p>
        </w:tc>
        <w:tc>
          <w:tcPr>
            <w:tcW w:w="499"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jc w:val="center"/>
              <w:rPr>
                <w:kern w:val="2"/>
                <w:sz w:val="18"/>
                <w:szCs w:val="18"/>
              </w:rPr>
            </w:pPr>
            <w:r w:rsidRPr="00E6045E">
              <w:rPr>
                <w:kern w:val="2"/>
                <w:sz w:val="18"/>
                <w:szCs w:val="18"/>
              </w:rPr>
              <w:t>Х</w:t>
            </w:r>
          </w:p>
        </w:tc>
        <w:tc>
          <w:tcPr>
            <w:tcW w:w="849"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jc w:val="center"/>
              <w:rPr>
                <w:spacing w:val="-10"/>
                <w:kern w:val="2"/>
                <w:sz w:val="18"/>
                <w:szCs w:val="18"/>
              </w:rPr>
            </w:pPr>
            <w:r w:rsidRPr="00E6045E">
              <w:rPr>
                <w:spacing w:val="-10"/>
                <w:kern w:val="2"/>
                <w:sz w:val="18"/>
                <w:szCs w:val="18"/>
              </w:rPr>
              <w:t>0,0</w:t>
            </w:r>
          </w:p>
        </w:tc>
        <w:tc>
          <w:tcPr>
            <w:tcW w:w="558"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jc w:val="center"/>
              <w:rPr>
                <w:spacing w:val="-10"/>
                <w:kern w:val="2"/>
                <w:sz w:val="18"/>
                <w:szCs w:val="18"/>
              </w:rPr>
            </w:pPr>
            <w:r w:rsidRPr="00E6045E">
              <w:rPr>
                <w:spacing w:val="-10"/>
                <w:kern w:val="2"/>
                <w:sz w:val="18"/>
                <w:szCs w:val="18"/>
              </w:rPr>
              <w:t>0,0</w:t>
            </w:r>
          </w:p>
        </w:tc>
        <w:tc>
          <w:tcPr>
            <w:tcW w:w="492"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jc w:val="center"/>
              <w:rPr>
                <w:spacing w:val="-10"/>
                <w:kern w:val="2"/>
                <w:sz w:val="18"/>
                <w:szCs w:val="18"/>
              </w:rPr>
            </w:pPr>
            <w:r w:rsidRPr="00E6045E">
              <w:rPr>
                <w:spacing w:val="-10"/>
                <w:kern w:val="2"/>
                <w:sz w:val="18"/>
                <w:szCs w:val="18"/>
              </w:rPr>
              <w:t>0,0</w:t>
            </w:r>
          </w:p>
        </w:tc>
        <w:tc>
          <w:tcPr>
            <w:tcW w:w="548"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jc w:val="center"/>
              <w:rPr>
                <w:spacing w:val="-10"/>
                <w:kern w:val="2"/>
                <w:sz w:val="18"/>
                <w:szCs w:val="18"/>
              </w:rPr>
            </w:pPr>
            <w:r w:rsidRPr="00E6045E">
              <w:rPr>
                <w:spacing w:val="-10"/>
                <w:kern w:val="2"/>
                <w:sz w:val="18"/>
                <w:szCs w:val="18"/>
              </w:rPr>
              <w:t>0,0</w:t>
            </w:r>
          </w:p>
        </w:tc>
        <w:tc>
          <w:tcPr>
            <w:tcW w:w="547"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jc w:val="center"/>
              <w:rPr>
                <w:spacing w:val="-10"/>
                <w:kern w:val="2"/>
                <w:sz w:val="18"/>
                <w:szCs w:val="18"/>
              </w:rPr>
            </w:pPr>
            <w:r w:rsidRPr="00E6045E">
              <w:rPr>
                <w:spacing w:val="-10"/>
                <w:kern w:val="2"/>
                <w:sz w:val="18"/>
                <w:szCs w:val="18"/>
              </w:rPr>
              <w:t>0,0</w:t>
            </w:r>
          </w:p>
        </w:tc>
        <w:tc>
          <w:tcPr>
            <w:tcW w:w="548"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jc w:val="center"/>
              <w:rPr>
                <w:spacing w:val="-10"/>
                <w:kern w:val="2"/>
                <w:sz w:val="18"/>
                <w:szCs w:val="18"/>
              </w:rPr>
            </w:pPr>
            <w:r w:rsidRPr="00E6045E">
              <w:rPr>
                <w:spacing w:val="-10"/>
                <w:kern w:val="2"/>
                <w:sz w:val="18"/>
                <w:szCs w:val="18"/>
              </w:rPr>
              <w:t>0,0</w:t>
            </w:r>
          </w:p>
        </w:tc>
        <w:tc>
          <w:tcPr>
            <w:tcW w:w="548"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jc w:val="center"/>
              <w:rPr>
                <w:spacing w:val="-10"/>
                <w:kern w:val="2"/>
                <w:sz w:val="16"/>
                <w:szCs w:val="16"/>
              </w:rPr>
            </w:pPr>
            <w:r w:rsidRPr="00E6045E">
              <w:rPr>
                <w:spacing w:val="-10"/>
                <w:kern w:val="2"/>
                <w:sz w:val="16"/>
                <w:szCs w:val="16"/>
              </w:rPr>
              <w:t>0,0</w:t>
            </w:r>
          </w:p>
        </w:tc>
        <w:tc>
          <w:tcPr>
            <w:tcW w:w="548"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jc w:val="center"/>
              <w:rPr>
                <w:spacing w:val="-10"/>
                <w:kern w:val="2"/>
                <w:sz w:val="18"/>
                <w:szCs w:val="18"/>
              </w:rPr>
            </w:pPr>
            <w:r w:rsidRPr="00E6045E">
              <w:rPr>
                <w:spacing w:val="-10"/>
                <w:kern w:val="2"/>
                <w:sz w:val="18"/>
                <w:szCs w:val="18"/>
              </w:rPr>
              <w:t>0,0</w:t>
            </w:r>
          </w:p>
        </w:tc>
        <w:tc>
          <w:tcPr>
            <w:tcW w:w="629"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jc w:val="center"/>
              <w:rPr>
                <w:spacing w:val="-10"/>
                <w:kern w:val="2"/>
                <w:sz w:val="18"/>
                <w:szCs w:val="18"/>
              </w:rPr>
            </w:pPr>
            <w:r w:rsidRPr="00E6045E">
              <w:rPr>
                <w:spacing w:val="-10"/>
                <w:kern w:val="2"/>
                <w:sz w:val="18"/>
                <w:szCs w:val="18"/>
              </w:rPr>
              <w:t>0,0</w:t>
            </w:r>
          </w:p>
        </w:tc>
        <w:tc>
          <w:tcPr>
            <w:tcW w:w="629"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jc w:val="center"/>
              <w:rPr>
                <w:spacing w:val="-10"/>
                <w:kern w:val="2"/>
                <w:sz w:val="18"/>
                <w:szCs w:val="18"/>
              </w:rPr>
            </w:pPr>
            <w:r w:rsidRPr="00E6045E">
              <w:rPr>
                <w:spacing w:val="-10"/>
                <w:kern w:val="2"/>
                <w:sz w:val="18"/>
                <w:szCs w:val="18"/>
              </w:rPr>
              <w:t>0,0</w:t>
            </w:r>
          </w:p>
        </w:tc>
        <w:tc>
          <w:tcPr>
            <w:tcW w:w="629"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jc w:val="center"/>
              <w:rPr>
                <w:spacing w:val="-10"/>
                <w:kern w:val="2"/>
                <w:sz w:val="18"/>
                <w:szCs w:val="18"/>
              </w:rPr>
            </w:pPr>
            <w:r w:rsidRPr="00E6045E">
              <w:rPr>
                <w:spacing w:val="-10"/>
                <w:kern w:val="2"/>
                <w:sz w:val="18"/>
                <w:szCs w:val="18"/>
              </w:rPr>
              <w:t>0,0</w:t>
            </w:r>
          </w:p>
        </w:tc>
        <w:tc>
          <w:tcPr>
            <w:tcW w:w="629"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jc w:val="center"/>
              <w:rPr>
                <w:spacing w:val="-10"/>
                <w:kern w:val="2"/>
                <w:sz w:val="18"/>
                <w:szCs w:val="18"/>
              </w:rPr>
            </w:pPr>
            <w:r w:rsidRPr="00E6045E">
              <w:rPr>
                <w:spacing w:val="-10"/>
                <w:kern w:val="2"/>
                <w:sz w:val="18"/>
                <w:szCs w:val="18"/>
              </w:rPr>
              <w:t>0,0</w:t>
            </w:r>
          </w:p>
        </w:tc>
        <w:tc>
          <w:tcPr>
            <w:tcW w:w="629" w:type="dxa"/>
            <w:tcBorders>
              <w:top w:val="single" w:sz="4" w:space="0" w:color="auto"/>
              <w:left w:val="single" w:sz="4" w:space="0" w:color="auto"/>
              <w:bottom w:val="single" w:sz="4" w:space="0" w:color="auto"/>
              <w:right w:val="single" w:sz="4" w:space="0" w:color="auto"/>
            </w:tcBorders>
            <w:hideMark/>
          </w:tcPr>
          <w:p w:rsidR="00F418FB" w:rsidRPr="00E6045E" w:rsidRDefault="00F418FB" w:rsidP="00850A6B">
            <w:pPr>
              <w:autoSpaceDE w:val="0"/>
              <w:autoSpaceDN w:val="0"/>
              <w:adjustRightInd w:val="0"/>
              <w:jc w:val="center"/>
              <w:rPr>
                <w:spacing w:val="-10"/>
                <w:kern w:val="2"/>
                <w:sz w:val="18"/>
                <w:szCs w:val="18"/>
              </w:rPr>
            </w:pPr>
            <w:r w:rsidRPr="00E6045E">
              <w:rPr>
                <w:spacing w:val="-10"/>
                <w:kern w:val="2"/>
                <w:sz w:val="18"/>
                <w:szCs w:val="18"/>
              </w:rPr>
              <w:t>0,0</w:t>
            </w:r>
          </w:p>
        </w:tc>
      </w:tr>
    </w:tbl>
    <w:p w:rsidR="00850A6B" w:rsidRPr="00E6045E" w:rsidRDefault="00850A6B" w:rsidP="00850A6B">
      <w:pPr>
        <w:ind w:firstLine="709"/>
        <w:jc w:val="both"/>
        <w:rPr>
          <w:rFonts w:eastAsia="Calibri"/>
          <w:kern w:val="2"/>
          <w:sz w:val="6"/>
          <w:szCs w:val="6"/>
          <w:lang w:eastAsia="en-US"/>
        </w:rPr>
      </w:pPr>
    </w:p>
    <w:p w:rsidR="00850A6B" w:rsidRPr="00E6045E" w:rsidRDefault="00850A6B" w:rsidP="00850A6B">
      <w:pPr>
        <w:ind w:firstLine="709"/>
        <w:jc w:val="both"/>
        <w:rPr>
          <w:rFonts w:eastAsia="Calibri"/>
          <w:kern w:val="2"/>
          <w:sz w:val="16"/>
          <w:szCs w:val="16"/>
          <w:lang w:eastAsia="en-US"/>
        </w:rPr>
      </w:pPr>
      <w:r w:rsidRPr="00E6045E">
        <w:rPr>
          <w:rFonts w:eastAsia="Calibri"/>
          <w:kern w:val="2"/>
          <w:sz w:val="16"/>
          <w:szCs w:val="16"/>
          <w:lang w:eastAsia="en-US"/>
        </w:rPr>
        <w:t>Примечания.</w:t>
      </w:r>
    </w:p>
    <w:tbl>
      <w:tblPr>
        <w:tblW w:w="0" w:type="auto"/>
        <w:tblLook w:val="04A0"/>
      </w:tblPr>
      <w:tblGrid>
        <w:gridCol w:w="4786"/>
        <w:gridCol w:w="4111"/>
      </w:tblGrid>
      <w:tr w:rsidR="00850A6B" w:rsidRPr="00E6045E" w:rsidTr="00850A6B">
        <w:tc>
          <w:tcPr>
            <w:tcW w:w="4786" w:type="dxa"/>
          </w:tcPr>
          <w:p w:rsidR="00850A6B" w:rsidRPr="00E6045E" w:rsidRDefault="00850A6B" w:rsidP="00850A6B">
            <w:pPr>
              <w:numPr>
                <w:ilvl w:val="0"/>
                <w:numId w:val="43"/>
              </w:numPr>
              <w:ind w:left="0" w:firstLine="426"/>
              <w:rPr>
                <w:rFonts w:eastAsia="Calibri"/>
                <w:kern w:val="2"/>
                <w:sz w:val="16"/>
                <w:szCs w:val="16"/>
                <w:lang w:eastAsia="en-US"/>
              </w:rPr>
            </w:pPr>
            <w:r w:rsidRPr="00E6045E">
              <w:rPr>
                <w:rFonts w:eastAsia="Calibri"/>
                <w:kern w:val="2"/>
                <w:sz w:val="16"/>
                <w:szCs w:val="16"/>
                <w:lang w:eastAsia="en-US"/>
              </w:rPr>
              <w:t>Список используемых сокращений:</w:t>
            </w:r>
          </w:p>
          <w:p w:rsidR="00850A6B" w:rsidRPr="00E6045E" w:rsidRDefault="00850A6B" w:rsidP="00850A6B">
            <w:pPr>
              <w:ind w:firstLine="426"/>
              <w:rPr>
                <w:rFonts w:eastAsia="Calibri"/>
                <w:kern w:val="2"/>
                <w:sz w:val="16"/>
                <w:szCs w:val="16"/>
                <w:lang w:eastAsia="en-US"/>
              </w:rPr>
            </w:pPr>
            <w:r w:rsidRPr="00E6045E">
              <w:rPr>
                <w:rFonts w:eastAsia="Calibri"/>
                <w:kern w:val="2"/>
                <w:sz w:val="16"/>
                <w:szCs w:val="16"/>
                <w:lang w:eastAsia="en-US"/>
              </w:rPr>
              <w:t>ГРБС – главный распорядитель бюджетных средств;</w:t>
            </w:r>
          </w:p>
          <w:p w:rsidR="00850A6B" w:rsidRPr="00E6045E" w:rsidRDefault="00850A6B" w:rsidP="00850A6B">
            <w:pPr>
              <w:ind w:firstLine="426"/>
              <w:rPr>
                <w:rFonts w:eastAsia="Calibri"/>
                <w:kern w:val="2"/>
                <w:sz w:val="16"/>
                <w:szCs w:val="16"/>
                <w:lang w:eastAsia="en-US"/>
              </w:rPr>
            </w:pPr>
            <w:proofErr w:type="spellStart"/>
            <w:r w:rsidRPr="00E6045E">
              <w:rPr>
                <w:rFonts w:eastAsia="Calibri"/>
                <w:kern w:val="2"/>
                <w:sz w:val="16"/>
                <w:szCs w:val="16"/>
                <w:lang w:eastAsia="en-US"/>
              </w:rPr>
              <w:t>РзПр</w:t>
            </w:r>
            <w:proofErr w:type="spellEnd"/>
            <w:r w:rsidRPr="00E6045E">
              <w:rPr>
                <w:rFonts w:eastAsia="Calibri"/>
                <w:kern w:val="2"/>
                <w:sz w:val="16"/>
                <w:szCs w:val="16"/>
                <w:lang w:eastAsia="en-US"/>
              </w:rPr>
              <w:t xml:space="preserve"> – раздел, подраздел;</w:t>
            </w:r>
          </w:p>
          <w:p w:rsidR="00850A6B" w:rsidRPr="00E6045E" w:rsidRDefault="00850A6B" w:rsidP="00850A6B">
            <w:pPr>
              <w:ind w:firstLine="426"/>
              <w:rPr>
                <w:rFonts w:eastAsia="Calibri"/>
                <w:kern w:val="2"/>
                <w:sz w:val="16"/>
                <w:szCs w:val="16"/>
                <w:lang w:eastAsia="en-US"/>
              </w:rPr>
            </w:pPr>
          </w:p>
        </w:tc>
        <w:tc>
          <w:tcPr>
            <w:tcW w:w="4111" w:type="dxa"/>
          </w:tcPr>
          <w:p w:rsidR="00850A6B" w:rsidRPr="00E6045E" w:rsidRDefault="00850A6B" w:rsidP="00850A6B">
            <w:pPr>
              <w:ind w:firstLine="426"/>
              <w:rPr>
                <w:rFonts w:eastAsia="Calibri"/>
                <w:kern w:val="2"/>
                <w:sz w:val="16"/>
                <w:szCs w:val="16"/>
                <w:lang w:eastAsia="en-US"/>
              </w:rPr>
            </w:pPr>
            <w:r w:rsidRPr="00E6045E">
              <w:rPr>
                <w:rFonts w:eastAsia="Calibri"/>
                <w:kern w:val="2"/>
                <w:sz w:val="16"/>
                <w:szCs w:val="16"/>
                <w:lang w:eastAsia="en-US"/>
              </w:rPr>
              <w:t>ЦСР – целевая статья расходов;</w:t>
            </w:r>
          </w:p>
          <w:p w:rsidR="00850A6B" w:rsidRPr="00E6045E" w:rsidRDefault="00850A6B" w:rsidP="00850A6B">
            <w:pPr>
              <w:ind w:firstLine="426"/>
              <w:rPr>
                <w:rFonts w:eastAsia="Calibri"/>
                <w:kern w:val="2"/>
                <w:sz w:val="16"/>
                <w:szCs w:val="16"/>
                <w:lang w:eastAsia="en-US"/>
              </w:rPr>
            </w:pPr>
            <w:r w:rsidRPr="00E6045E">
              <w:rPr>
                <w:rFonts w:eastAsia="Calibri"/>
                <w:kern w:val="2"/>
                <w:sz w:val="16"/>
                <w:szCs w:val="16"/>
                <w:lang w:eastAsia="en-US"/>
              </w:rPr>
              <w:t>ВР – вид расходов.</w:t>
            </w:r>
          </w:p>
          <w:p w:rsidR="00850A6B" w:rsidRPr="00E6045E" w:rsidRDefault="00850A6B" w:rsidP="00850A6B">
            <w:pPr>
              <w:ind w:firstLine="426"/>
              <w:rPr>
                <w:rFonts w:eastAsia="Calibri"/>
                <w:kern w:val="2"/>
                <w:sz w:val="16"/>
                <w:szCs w:val="16"/>
                <w:lang w:eastAsia="en-US"/>
              </w:rPr>
            </w:pPr>
            <w:r w:rsidRPr="00E6045E">
              <w:rPr>
                <w:rFonts w:eastAsia="Calibri"/>
                <w:kern w:val="2"/>
                <w:sz w:val="16"/>
                <w:szCs w:val="16"/>
                <w:lang w:eastAsia="en-US"/>
              </w:rPr>
              <w:t>Х – код бюджетной классификации отсутствует</w:t>
            </w:r>
          </w:p>
        </w:tc>
      </w:tr>
    </w:tbl>
    <w:p w:rsidR="00850A6B" w:rsidRPr="00E6045E" w:rsidRDefault="00850A6B" w:rsidP="00850A6B">
      <w:pPr>
        <w:pageBreakBefore/>
        <w:tabs>
          <w:tab w:val="left" w:pos="9610"/>
        </w:tabs>
        <w:autoSpaceDE w:val="0"/>
        <w:autoSpaceDN w:val="0"/>
        <w:adjustRightInd w:val="0"/>
        <w:spacing w:line="252" w:lineRule="auto"/>
        <w:ind w:left="9072"/>
        <w:jc w:val="right"/>
        <w:outlineLvl w:val="1"/>
        <w:rPr>
          <w:kern w:val="2"/>
          <w:sz w:val="28"/>
          <w:szCs w:val="28"/>
          <w:lang w:eastAsia="en-US"/>
        </w:rPr>
      </w:pPr>
      <w:r w:rsidRPr="00E6045E">
        <w:rPr>
          <w:kern w:val="2"/>
          <w:sz w:val="28"/>
          <w:szCs w:val="28"/>
          <w:lang w:eastAsia="en-US"/>
        </w:rPr>
        <w:lastRenderedPageBreak/>
        <w:t>Приложение 5</w:t>
      </w:r>
    </w:p>
    <w:p w:rsidR="00850A6B" w:rsidRPr="00E6045E" w:rsidRDefault="00850A6B" w:rsidP="00850A6B">
      <w:pPr>
        <w:tabs>
          <w:tab w:val="left" w:pos="9610"/>
        </w:tabs>
        <w:autoSpaceDE w:val="0"/>
        <w:autoSpaceDN w:val="0"/>
        <w:adjustRightInd w:val="0"/>
        <w:spacing w:line="252" w:lineRule="auto"/>
        <w:ind w:left="9072"/>
        <w:jc w:val="right"/>
        <w:outlineLvl w:val="1"/>
        <w:rPr>
          <w:kern w:val="2"/>
          <w:sz w:val="28"/>
          <w:szCs w:val="28"/>
          <w:lang w:eastAsia="en-US"/>
        </w:rPr>
      </w:pPr>
      <w:r w:rsidRPr="00E6045E">
        <w:rPr>
          <w:kern w:val="2"/>
          <w:sz w:val="28"/>
          <w:szCs w:val="28"/>
          <w:lang w:eastAsia="en-US"/>
        </w:rPr>
        <w:t>к муниципальной программе</w:t>
      </w:r>
    </w:p>
    <w:p w:rsidR="00850A6B" w:rsidRPr="00E6045E" w:rsidRDefault="00850A6B" w:rsidP="00850A6B">
      <w:pPr>
        <w:tabs>
          <w:tab w:val="left" w:pos="6416"/>
        </w:tabs>
        <w:autoSpaceDE w:val="0"/>
        <w:autoSpaceDN w:val="0"/>
        <w:adjustRightInd w:val="0"/>
        <w:spacing w:line="252" w:lineRule="auto"/>
        <w:ind w:left="9072"/>
        <w:jc w:val="right"/>
        <w:outlineLvl w:val="1"/>
        <w:rPr>
          <w:kern w:val="2"/>
          <w:sz w:val="28"/>
          <w:szCs w:val="28"/>
          <w:lang w:eastAsia="en-US"/>
        </w:rPr>
      </w:pPr>
      <w:proofErr w:type="spellStart"/>
      <w:r w:rsidRPr="00E6045E">
        <w:rPr>
          <w:sz w:val="28"/>
          <w:szCs w:val="28"/>
        </w:rPr>
        <w:t>Курганенского</w:t>
      </w:r>
      <w:proofErr w:type="spellEnd"/>
      <w:r w:rsidRPr="00E6045E">
        <w:rPr>
          <w:sz w:val="28"/>
          <w:szCs w:val="28"/>
        </w:rPr>
        <w:t xml:space="preserve"> сельского поселения</w:t>
      </w:r>
    </w:p>
    <w:p w:rsidR="00850A6B" w:rsidRPr="00E6045E" w:rsidRDefault="00850A6B" w:rsidP="00850A6B">
      <w:pPr>
        <w:tabs>
          <w:tab w:val="left" w:pos="6416"/>
        </w:tabs>
        <w:autoSpaceDE w:val="0"/>
        <w:autoSpaceDN w:val="0"/>
        <w:adjustRightInd w:val="0"/>
        <w:spacing w:line="252" w:lineRule="auto"/>
        <w:ind w:left="9072"/>
        <w:jc w:val="right"/>
        <w:outlineLvl w:val="1"/>
        <w:rPr>
          <w:kern w:val="2"/>
          <w:sz w:val="28"/>
          <w:szCs w:val="28"/>
          <w:lang w:eastAsia="en-US"/>
        </w:rPr>
      </w:pPr>
      <w:r w:rsidRPr="00E6045E">
        <w:rPr>
          <w:kern w:val="2"/>
          <w:sz w:val="28"/>
          <w:szCs w:val="28"/>
          <w:lang w:eastAsia="en-US"/>
        </w:rPr>
        <w:t>«Развитие культуры и туризма»</w:t>
      </w:r>
    </w:p>
    <w:p w:rsidR="00850A6B" w:rsidRPr="00E6045E" w:rsidRDefault="00850A6B" w:rsidP="00850A6B">
      <w:pPr>
        <w:tabs>
          <w:tab w:val="left" w:pos="6416"/>
        </w:tabs>
        <w:autoSpaceDE w:val="0"/>
        <w:autoSpaceDN w:val="0"/>
        <w:adjustRightInd w:val="0"/>
        <w:spacing w:line="252" w:lineRule="auto"/>
        <w:ind w:left="9072"/>
        <w:jc w:val="right"/>
        <w:outlineLvl w:val="1"/>
        <w:rPr>
          <w:kern w:val="2"/>
          <w:sz w:val="28"/>
          <w:szCs w:val="28"/>
          <w:lang w:eastAsia="en-US"/>
        </w:rPr>
      </w:pPr>
    </w:p>
    <w:p w:rsidR="00850A6B" w:rsidRPr="00E6045E" w:rsidRDefault="00850A6B" w:rsidP="00850A6B">
      <w:pPr>
        <w:autoSpaceDE w:val="0"/>
        <w:autoSpaceDN w:val="0"/>
        <w:adjustRightInd w:val="0"/>
        <w:spacing w:line="252" w:lineRule="auto"/>
        <w:jc w:val="center"/>
        <w:outlineLvl w:val="1"/>
        <w:rPr>
          <w:rFonts w:eastAsia="Calibri"/>
          <w:kern w:val="2"/>
          <w:sz w:val="28"/>
          <w:szCs w:val="28"/>
          <w:lang w:eastAsia="en-US"/>
        </w:rPr>
      </w:pPr>
      <w:r w:rsidRPr="00E6045E">
        <w:rPr>
          <w:rFonts w:eastAsia="Calibri"/>
          <w:kern w:val="2"/>
          <w:sz w:val="28"/>
          <w:szCs w:val="28"/>
          <w:lang w:eastAsia="en-US"/>
        </w:rPr>
        <w:t>РАСХОДЫ</w:t>
      </w:r>
    </w:p>
    <w:p w:rsidR="00850A6B" w:rsidRPr="00E6045E" w:rsidRDefault="00850A6B" w:rsidP="00850A6B">
      <w:pPr>
        <w:autoSpaceDE w:val="0"/>
        <w:autoSpaceDN w:val="0"/>
        <w:adjustRightInd w:val="0"/>
        <w:spacing w:line="252" w:lineRule="auto"/>
        <w:jc w:val="center"/>
        <w:outlineLvl w:val="1"/>
        <w:rPr>
          <w:rFonts w:eastAsia="Calibri"/>
          <w:kern w:val="2"/>
          <w:sz w:val="28"/>
          <w:szCs w:val="28"/>
          <w:lang w:eastAsia="en-US"/>
        </w:rPr>
      </w:pPr>
      <w:r w:rsidRPr="00E6045E">
        <w:rPr>
          <w:rFonts w:eastAsia="Calibri"/>
          <w:kern w:val="2"/>
          <w:sz w:val="28"/>
          <w:szCs w:val="28"/>
          <w:lang w:eastAsia="en-US"/>
        </w:rPr>
        <w:t xml:space="preserve">на реализацию муниципальной программы </w:t>
      </w:r>
      <w:proofErr w:type="spellStart"/>
      <w:r w:rsidRPr="00E6045E">
        <w:rPr>
          <w:sz w:val="28"/>
          <w:szCs w:val="28"/>
        </w:rPr>
        <w:t>Курганенского</w:t>
      </w:r>
      <w:proofErr w:type="spellEnd"/>
      <w:r w:rsidRPr="00E6045E">
        <w:rPr>
          <w:sz w:val="28"/>
          <w:szCs w:val="28"/>
        </w:rPr>
        <w:t xml:space="preserve"> сельского поселения </w:t>
      </w:r>
      <w:r w:rsidRPr="00E6045E">
        <w:rPr>
          <w:rFonts w:eastAsia="Calibri"/>
          <w:kern w:val="2"/>
          <w:sz w:val="28"/>
          <w:szCs w:val="28"/>
          <w:lang w:eastAsia="en-US"/>
        </w:rPr>
        <w:t>«Развитие культуры и туризма»</w:t>
      </w:r>
    </w:p>
    <w:p w:rsidR="00850A6B" w:rsidRPr="00E6045E" w:rsidRDefault="00850A6B" w:rsidP="00850A6B">
      <w:pPr>
        <w:autoSpaceDE w:val="0"/>
        <w:autoSpaceDN w:val="0"/>
        <w:adjustRightInd w:val="0"/>
        <w:spacing w:line="252" w:lineRule="auto"/>
        <w:jc w:val="center"/>
        <w:outlineLvl w:val="1"/>
        <w:rPr>
          <w:rFonts w:eastAsia="Calibri"/>
          <w:kern w:val="2"/>
          <w:sz w:val="28"/>
          <w:szCs w:val="28"/>
          <w:lang w:eastAsia="en-US"/>
        </w:rPr>
      </w:pPr>
    </w:p>
    <w:tbl>
      <w:tblPr>
        <w:tblW w:w="5139" w:type="pct"/>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3"/>
        <w:gridCol w:w="1999"/>
        <w:gridCol w:w="1495"/>
        <w:gridCol w:w="6"/>
        <w:gridCol w:w="957"/>
        <w:gridCol w:w="935"/>
        <w:gridCol w:w="932"/>
        <w:gridCol w:w="786"/>
        <w:gridCol w:w="788"/>
        <w:gridCol w:w="901"/>
        <w:gridCol w:w="819"/>
        <w:gridCol w:w="811"/>
        <w:gridCol w:w="915"/>
        <w:gridCol w:w="896"/>
        <w:gridCol w:w="932"/>
        <w:gridCol w:w="915"/>
        <w:gridCol w:w="725"/>
        <w:gridCol w:w="14"/>
        <w:gridCol w:w="177"/>
        <w:gridCol w:w="45"/>
        <w:gridCol w:w="15"/>
      </w:tblGrid>
      <w:tr w:rsidR="00C34CE6" w:rsidRPr="00E6045E" w:rsidTr="003C4E6A">
        <w:trPr>
          <w:gridAfter w:val="1"/>
          <w:wAfter w:w="15" w:type="dxa"/>
        </w:trPr>
        <w:tc>
          <w:tcPr>
            <w:tcW w:w="373" w:type="dxa"/>
            <w:vMerge w:val="restart"/>
            <w:tcBorders>
              <w:top w:val="single" w:sz="4" w:space="0" w:color="000000"/>
              <w:left w:val="single" w:sz="4" w:space="0" w:color="000000"/>
              <w:right w:val="single" w:sz="4" w:space="0" w:color="000000"/>
            </w:tcBorders>
            <w:noWrap/>
            <w:tcMar>
              <w:left w:w="57" w:type="dxa"/>
              <w:right w:w="57" w:type="dxa"/>
            </w:tcMar>
          </w:tcPr>
          <w:p w:rsidR="00C34CE6" w:rsidRPr="00E6045E" w:rsidRDefault="00C34CE6" w:rsidP="00850A6B">
            <w:pPr>
              <w:autoSpaceDE w:val="0"/>
              <w:autoSpaceDN w:val="0"/>
              <w:adjustRightInd w:val="0"/>
              <w:spacing w:line="252" w:lineRule="auto"/>
              <w:jc w:val="center"/>
              <w:rPr>
                <w:kern w:val="2"/>
                <w:sz w:val="18"/>
                <w:szCs w:val="18"/>
              </w:rPr>
            </w:pPr>
            <w:r w:rsidRPr="00E6045E">
              <w:rPr>
                <w:kern w:val="2"/>
                <w:sz w:val="18"/>
                <w:szCs w:val="18"/>
              </w:rPr>
              <w:t>№</w:t>
            </w:r>
          </w:p>
          <w:p w:rsidR="00C34CE6" w:rsidRPr="00E6045E" w:rsidRDefault="00C34CE6" w:rsidP="00850A6B">
            <w:pPr>
              <w:autoSpaceDE w:val="0"/>
              <w:autoSpaceDN w:val="0"/>
              <w:adjustRightInd w:val="0"/>
              <w:spacing w:line="252" w:lineRule="auto"/>
              <w:jc w:val="center"/>
              <w:rPr>
                <w:kern w:val="2"/>
                <w:sz w:val="18"/>
                <w:szCs w:val="18"/>
              </w:rPr>
            </w:pPr>
            <w:proofErr w:type="spellStart"/>
            <w:proofErr w:type="gramStart"/>
            <w:r w:rsidRPr="00E6045E">
              <w:rPr>
                <w:kern w:val="2"/>
                <w:sz w:val="18"/>
                <w:szCs w:val="18"/>
              </w:rPr>
              <w:t>п</w:t>
            </w:r>
            <w:proofErr w:type="spellEnd"/>
            <w:proofErr w:type="gramEnd"/>
            <w:r w:rsidRPr="00E6045E">
              <w:rPr>
                <w:kern w:val="2"/>
                <w:sz w:val="18"/>
                <w:szCs w:val="18"/>
              </w:rPr>
              <w:t>/</w:t>
            </w:r>
            <w:proofErr w:type="spellStart"/>
            <w:r w:rsidRPr="00E6045E">
              <w:rPr>
                <w:kern w:val="2"/>
                <w:sz w:val="18"/>
                <w:szCs w:val="18"/>
              </w:rPr>
              <w:t>п</w:t>
            </w:r>
            <w:proofErr w:type="spellEnd"/>
          </w:p>
        </w:tc>
        <w:tc>
          <w:tcPr>
            <w:tcW w:w="1999" w:type="dxa"/>
            <w:vMerge w:val="restart"/>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C34CE6" w:rsidRPr="00E6045E" w:rsidRDefault="00C34CE6" w:rsidP="00850A6B">
            <w:pPr>
              <w:autoSpaceDE w:val="0"/>
              <w:autoSpaceDN w:val="0"/>
              <w:adjustRightInd w:val="0"/>
              <w:spacing w:line="252" w:lineRule="auto"/>
              <w:jc w:val="center"/>
              <w:rPr>
                <w:kern w:val="2"/>
                <w:sz w:val="18"/>
                <w:szCs w:val="18"/>
              </w:rPr>
            </w:pPr>
            <w:r w:rsidRPr="00E6045E">
              <w:rPr>
                <w:kern w:val="2"/>
                <w:sz w:val="18"/>
                <w:szCs w:val="18"/>
              </w:rPr>
              <w:t xml:space="preserve">Наименование муниципальной программы, </w:t>
            </w:r>
          </w:p>
          <w:p w:rsidR="00C34CE6" w:rsidRPr="00E6045E" w:rsidRDefault="00C34CE6" w:rsidP="00850A6B">
            <w:pPr>
              <w:autoSpaceDE w:val="0"/>
              <w:autoSpaceDN w:val="0"/>
              <w:adjustRightInd w:val="0"/>
              <w:spacing w:line="252" w:lineRule="auto"/>
              <w:jc w:val="center"/>
              <w:outlineLvl w:val="1"/>
              <w:rPr>
                <w:rFonts w:eastAsia="Calibri"/>
                <w:kern w:val="2"/>
                <w:sz w:val="18"/>
                <w:szCs w:val="18"/>
                <w:lang w:eastAsia="en-US"/>
              </w:rPr>
            </w:pPr>
            <w:r w:rsidRPr="00E6045E">
              <w:rPr>
                <w:kern w:val="2"/>
                <w:sz w:val="18"/>
                <w:szCs w:val="18"/>
              </w:rPr>
              <w:t>подпрограммы</w:t>
            </w:r>
          </w:p>
        </w:tc>
        <w:tc>
          <w:tcPr>
            <w:tcW w:w="1501" w:type="dxa"/>
            <w:gridSpan w:val="2"/>
            <w:vMerge w:val="restart"/>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C34CE6" w:rsidRPr="00E6045E" w:rsidRDefault="00C34CE6" w:rsidP="00850A6B">
            <w:pPr>
              <w:spacing w:line="252" w:lineRule="auto"/>
              <w:jc w:val="center"/>
              <w:rPr>
                <w:bCs/>
                <w:kern w:val="2"/>
                <w:sz w:val="18"/>
                <w:szCs w:val="18"/>
              </w:rPr>
            </w:pPr>
            <w:r w:rsidRPr="00E6045E">
              <w:rPr>
                <w:bCs/>
                <w:kern w:val="2"/>
                <w:sz w:val="18"/>
                <w:szCs w:val="18"/>
              </w:rPr>
              <w:t>Источник</w:t>
            </w:r>
          </w:p>
          <w:p w:rsidR="00C34CE6" w:rsidRPr="00E6045E" w:rsidRDefault="00C34CE6" w:rsidP="00850A6B">
            <w:pPr>
              <w:autoSpaceDE w:val="0"/>
              <w:autoSpaceDN w:val="0"/>
              <w:adjustRightInd w:val="0"/>
              <w:spacing w:line="252" w:lineRule="auto"/>
              <w:jc w:val="center"/>
              <w:outlineLvl w:val="1"/>
              <w:rPr>
                <w:rFonts w:eastAsia="Calibri"/>
                <w:kern w:val="2"/>
                <w:sz w:val="18"/>
                <w:szCs w:val="18"/>
                <w:lang w:eastAsia="en-US"/>
              </w:rPr>
            </w:pPr>
            <w:r w:rsidRPr="00E6045E">
              <w:rPr>
                <w:bCs/>
                <w:kern w:val="2"/>
                <w:sz w:val="18"/>
                <w:szCs w:val="18"/>
              </w:rPr>
              <w:t>финанси</w:t>
            </w:r>
            <w:r w:rsidRPr="00E6045E">
              <w:rPr>
                <w:bCs/>
                <w:kern w:val="2"/>
                <w:sz w:val="18"/>
                <w:szCs w:val="18"/>
              </w:rPr>
              <w:softHyphen/>
              <w:t>рования</w:t>
            </w:r>
          </w:p>
        </w:tc>
        <w:tc>
          <w:tcPr>
            <w:tcW w:w="957" w:type="dxa"/>
            <w:vMerge w:val="restart"/>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C34CE6" w:rsidRPr="00E6045E" w:rsidRDefault="00C34CE6" w:rsidP="00850A6B">
            <w:pPr>
              <w:autoSpaceDE w:val="0"/>
              <w:autoSpaceDN w:val="0"/>
              <w:adjustRightInd w:val="0"/>
              <w:spacing w:line="252" w:lineRule="auto"/>
              <w:jc w:val="center"/>
              <w:outlineLvl w:val="1"/>
              <w:rPr>
                <w:rFonts w:eastAsia="Calibri"/>
                <w:kern w:val="2"/>
                <w:sz w:val="18"/>
                <w:szCs w:val="18"/>
                <w:lang w:eastAsia="en-US"/>
              </w:rPr>
            </w:pPr>
            <w:r w:rsidRPr="00E6045E">
              <w:rPr>
                <w:rFonts w:eastAsia="Calibri"/>
                <w:kern w:val="2"/>
                <w:sz w:val="18"/>
                <w:szCs w:val="18"/>
                <w:lang w:eastAsia="en-US"/>
              </w:rPr>
              <w:t>Объем расходов, всего (тыс. руб.)</w:t>
            </w:r>
          </w:p>
        </w:tc>
        <w:tc>
          <w:tcPr>
            <w:tcW w:w="10355" w:type="dxa"/>
            <w:gridSpan w:val="12"/>
            <w:tcBorders>
              <w:top w:val="single" w:sz="4" w:space="0" w:color="000000"/>
              <w:left w:val="single" w:sz="4" w:space="0" w:color="000000"/>
              <w:bottom w:val="single" w:sz="4" w:space="0" w:color="000000"/>
              <w:right w:val="single" w:sz="4" w:space="0" w:color="auto"/>
            </w:tcBorders>
            <w:noWrap/>
            <w:tcMar>
              <w:left w:w="57" w:type="dxa"/>
              <w:right w:w="57" w:type="dxa"/>
            </w:tcMar>
            <w:hideMark/>
          </w:tcPr>
          <w:p w:rsidR="00C34CE6" w:rsidRPr="00E6045E" w:rsidRDefault="00C34CE6" w:rsidP="00850A6B">
            <w:pPr>
              <w:autoSpaceDE w:val="0"/>
              <w:autoSpaceDN w:val="0"/>
              <w:adjustRightInd w:val="0"/>
              <w:spacing w:line="252" w:lineRule="auto"/>
              <w:jc w:val="center"/>
              <w:rPr>
                <w:kern w:val="2"/>
                <w:sz w:val="18"/>
                <w:szCs w:val="18"/>
              </w:rPr>
            </w:pPr>
            <w:r w:rsidRPr="00E6045E">
              <w:rPr>
                <w:kern w:val="2"/>
                <w:sz w:val="18"/>
                <w:szCs w:val="18"/>
              </w:rPr>
              <w:t>В том числе по годам реализации</w:t>
            </w:r>
          </w:p>
          <w:p w:rsidR="00C34CE6" w:rsidRPr="00E6045E" w:rsidRDefault="00C34CE6" w:rsidP="00850A6B">
            <w:pPr>
              <w:autoSpaceDE w:val="0"/>
              <w:autoSpaceDN w:val="0"/>
              <w:adjustRightInd w:val="0"/>
              <w:spacing w:line="252" w:lineRule="auto"/>
              <w:jc w:val="center"/>
              <w:outlineLvl w:val="1"/>
              <w:rPr>
                <w:rFonts w:eastAsia="Calibri"/>
                <w:kern w:val="2"/>
                <w:sz w:val="18"/>
                <w:szCs w:val="18"/>
                <w:lang w:eastAsia="en-US"/>
              </w:rPr>
            </w:pPr>
            <w:r w:rsidRPr="00E6045E">
              <w:rPr>
                <w:rFonts w:eastAsia="Calibri"/>
                <w:kern w:val="2"/>
                <w:sz w:val="18"/>
                <w:szCs w:val="18"/>
                <w:lang w:eastAsia="en-US"/>
              </w:rPr>
              <w:t>муниципальной программы (тыс. руб.)</w:t>
            </w:r>
          </w:p>
        </w:tc>
        <w:tc>
          <w:tcPr>
            <w:tcW w:w="236" w:type="dxa"/>
            <w:gridSpan w:val="3"/>
            <w:tcBorders>
              <w:top w:val="nil"/>
              <w:left w:val="single" w:sz="4" w:space="0" w:color="auto"/>
              <w:bottom w:val="nil"/>
              <w:right w:val="nil"/>
            </w:tcBorders>
          </w:tcPr>
          <w:p w:rsidR="00C34CE6" w:rsidRDefault="00C34CE6">
            <w:pPr>
              <w:rPr>
                <w:rFonts w:eastAsia="Calibri"/>
                <w:kern w:val="2"/>
                <w:sz w:val="18"/>
                <w:szCs w:val="18"/>
                <w:lang w:eastAsia="en-US"/>
              </w:rPr>
            </w:pPr>
          </w:p>
          <w:p w:rsidR="00C34CE6" w:rsidRPr="00E6045E" w:rsidRDefault="00C34CE6" w:rsidP="00C34CE6">
            <w:pPr>
              <w:autoSpaceDE w:val="0"/>
              <w:autoSpaceDN w:val="0"/>
              <w:adjustRightInd w:val="0"/>
              <w:spacing w:line="252" w:lineRule="auto"/>
              <w:jc w:val="center"/>
              <w:outlineLvl w:val="1"/>
              <w:rPr>
                <w:rFonts w:eastAsia="Calibri"/>
                <w:kern w:val="2"/>
                <w:sz w:val="18"/>
                <w:szCs w:val="18"/>
                <w:lang w:eastAsia="en-US"/>
              </w:rPr>
            </w:pPr>
          </w:p>
        </w:tc>
      </w:tr>
      <w:tr w:rsidR="00C34CE6" w:rsidRPr="00E6045E" w:rsidTr="003C4E6A">
        <w:trPr>
          <w:trHeight w:val="493"/>
        </w:trPr>
        <w:tc>
          <w:tcPr>
            <w:tcW w:w="373" w:type="dxa"/>
            <w:vMerge/>
            <w:tcBorders>
              <w:left w:val="single" w:sz="4" w:space="0" w:color="000000"/>
              <w:bottom w:val="single" w:sz="4" w:space="0" w:color="000000"/>
              <w:right w:val="single" w:sz="4" w:space="0" w:color="000000"/>
            </w:tcBorders>
            <w:noWrap/>
            <w:tcMar>
              <w:left w:w="57" w:type="dxa"/>
              <w:right w:w="57" w:type="dxa"/>
            </w:tcMar>
          </w:tcPr>
          <w:p w:rsidR="00C34CE6" w:rsidRPr="00E6045E" w:rsidRDefault="00C34CE6" w:rsidP="00850A6B">
            <w:pPr>
              <w:rPr>
                <w:rFonts w:eastAsia="Calibri"/>
                <w:kern w:val="2"/>
                <w:sz w:val="18"/>
                <w:szCs w:val="18"/>
                <w:lang w:eastAsia="en-US"/>
              </w:rPr>
            </w:pPr>
          </w:p>
        </w:tc>
        <w:tc>
          <w:tcPr>
            <w:tcW w:w="1999" w:type="dxa"/>
            <w:vMerge/>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C34CE6" w:rsidRPr="00E6045E" w:rsidRDefault="00C34CE6" w:rsidP="00850A6B">
            <w:pPr>
              <w:rPr>
                <w:rFonts w:eastAsia="Calibri"/>
                <w:kern w:val="2"/>
                <w:sz w:val="18"/>
                <w:szCs w:val="18"/>
                <w:lang w:eastAsia="en-US"/>
              </w:rPr>
            </w:pPr>
          </w:p>
        </w:tc>
        <w:tc>
          <w:tcPr>
            <w:tcW w:w="1501" w:type="dxa"/>
            <w:gridSpan w:val="2"/>
            <w:vMerge/>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C34CE6" w:rsidRPr="00E6045E" w:rsidRDefault="00C34CE6" w:rsidP="00850A6B">
            <w:pPr>
              <w:rPr>
                <w:rFonts w:eastAsia="Calibri"/>
                <w:kern w:val="2"/>
                <w:sz w:val="18"/>
                <w:szCs w:val="18"/>
                <w:lang w:eastAsia="en-US"/>
              </w:rPr>
            </w:pPr>
          </w:p>
        </w:tc>
        <w:tc>
          <w:tcPr>
            <w:tcW w:w="957" w:type="dxa"/>
            <w:vMerge/>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C34CE6" w:rsidRPr="00E6045E" w:rsidRDefault="00C34CE6" w:rsidP="00850A6B">
            <w:pPr>
              <w:rPr>
                <w:rFonts w:eastAsia="Calibri"/>
                <w:kern w:val="2"/>
                <w:sz w:val="18"/>
                <w:szCs w:val="18"/>
                <w:lang w:eastAsia="en-US"/>
              </w:rPr>
            </w:pPr>
          </w:p>
        </w:tc>
        <w:tc>
          <w:tcPr>
            <w:tcW w:w="935"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C34CE6" w:rsidRPr="00E6045E" w:rsidRDefault="00C34CE6" w:rsidP="00850A6B">
            <w:pPr>
              <w:autoSpaceDE w:val="0"/>
              <w:autoSpaceDN w:val="0"/>
              <w:adjustRightInd w:val="0"/>
              <w:spacing w:line="252" w:lineRule="auto"/>
              <w:jc w:val="center"/>
              <w:outlineLvl w:val="1"/>
              <w:rPr>
                <w:rFonts w:eastAsia="Calibri"/>
                <w:kern w:val="2"/>
                <w:sz w:val="18"/>
                <w:szCs w:val="18"/>
                <w:lang w:eastAsia="en-US"/>
              </w:rPr>
            </w:pPr>
            <w:r w:rsidRPr="00E6045E">
              <w:rPr>
                <w:rFonts w:eastAsia="Calibri"/>
                <w:kern w:val="2"/>
                <w:sz w:val="18"/>
                <w:szCs w:val="18"/>
                <w:lang w:eastAsia="en-US"/>
              </w:rPr>
              <w:t>2019</w:t>
            </w:r>
          </w:p>
        </w:tc>
        <w:tc>
          <w:tcPr>
            <w:tcW w:w="932"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C34CE6" w:rsidRPr="00E6045E" w:rsidRDefault="00C34CE6" w:rsidP="00850A6B">
            <w:pPr>
              <w:autoSpaceDE w:val="0"/>
              <w:autoSpaceDN w:val="0"/>
              <w:adjustRightInd w:val="0"/>
              <w:spacing w:line="252" w:lineRule="auto"/>
              <w:jc w:val="center"/>
              <w:outlineLvl w:val="1"/>
              <w:rPr>
                <w:rFonts w:eastAsia="Calibri"/>
                <w:kern w:val="2"/>
                <w:sz w:val="18"/>
                <w:szCs w:val="18"/>
                <w:lang w:eastAsia="en-US"/>
              </w:rPr>
            </w:pPr>
            <w:r w:rsidRPr="00E6045E">
              <w:rPr>
                <w:rFonts w:eastAsia="Calibri"/>
                <w:kern w:val="2"/>
                <w:sz w:val="18"/>
                <w:szCs w:val="18"/>
                <w:lang w:eastAsia="en-US"/>
              </w:rPr>
              <w:t>2020</w:t>
            </w:r>
          </w:p>
        </w:tc>
        <w:tc>
          <w:tcPr>
            <w:tcW w:w="786"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C34CE6" w:rsidRPr="00E6045E" w:rsidRDefault="00C34CE6" w:rsidP="00850A6B">
            <w:pPr>
              <w:autoSpaceDE w:val="0"/>
              <w:autoSpaceDN w:val="0"/>
              <w:adjustRightInd w:val="0"/>
              <w:spacing w:line="252" w:lineRule="auto"/>
              <w:jc w:val="center"/>
              <w:outlineLvl w:val="1"/>
              <w:rPr>
                <w:rFonts w:eastAsia="Calibri"/>
                <w:kern w:val="2"/>
                <w:sz w:val="18"/>
                <w:szCs w:val="18"/>
                <w:lang w:eastAsia="en-US"/>
              </w:rPr>
            </w:pPr>
            <w:r w:rsidRPr="00E6045E">
              <w:rPr>
                <w:rFonts w:eastAsia="Calibri"/>
                <w:kern w:val="2"/>
                <w:sz w:val="18"/>
                <w:szCs w:val="18"/>
                <w:lang w:eastAsia="en-US"/>
              </w:rPr>
              <w:t>2021</w:t>
            </w:r>
          </w:p>
        </w:tc>
        <w:tc>
          <w:tcPr>
            <w:tcW w:w="788"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C34CE6" w:rsidRPr="00E6045E" w:rsidRDefault="00C34CE6" w:rsidP="00850A6B">
            <w:pPr>
              <w:autoSpaceDE w:val="0"/>
              <w:autoSpaceDN w:val="0"/>
              <w:adjustRightInd w:val="0"/>
              <w:spacing w:line="252" w:lineRule="auto"/>
              <w:jc w:val="center"/>
              <w:outlineLvl w:val="1"/>
              <w:rPr>
                <w:rFonts w:eastAsia="Calibri"/>
                <w:kern w:val="2"/>
                <w:sz w:val="18"/>
                <w:szCs w:val="18"/>
                <w:lang w:eastAsia="en-US"/>
              </w:rPr>
            </w:pPr>
            <w:r w:rsidRPr="00E6045E">
              <w:rPr>
                <w:rFonts w:eastAsia="Calibri"/>
                <w:kern w:val="2"/>
                <w:sz w:val="18"/>
                <w:szCs w:val="18"/>
                <w:lang w:eastAsia="en-US"/>
              </w:rPr>
              <w:t>2022</w:t>
            </w:r>
          </w:p>
        </w:tc>
        <w:tc>
          <w:tcPr>
            <w:tcW w:w="901"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C34CE6" w:rsidRPr="00E6045E" w:rsidRDefault="00C34CE6" w:rsidP="00850A6B">
            <w:pPr>
              <w:autoSpaceDE w:val="0"/>
              <w:autoSpaceDN w:val="0"/>
              <w:adjustRightInd w:val="0"/>
              <w:spacing w:line="252" w:lineRule="auto"/>
              <w:jc w:val="center"/>
              <w:outlineLvl w:val="1"/>
              <w:rPr>
                <w:rFonts w:eastAsia="Calibri"/>
                <w:kern w:val="2"/>
                <w:sz w:val="18"/>
                <w:szCs w:val="18"/>
                <w:lang w:eastAsia="en-US"/>
              </w:rPr>
            </w:pPr>
            <w:r w:rsidRPr="00E6045E">
              <w:rPr>
                <w:rFonts w:eastAsia="Calibri"/>
                <w:kern w:val="2"/>
                <w:sz w:val="18"/>
                <w:szCs w:val="18"/>
                <w:lang w:eastAsia="en-US"/>
              </w:rPr>
              <w:t>2023</w:t>
            </w:r>
          </w:p>
        </w:tc>
        <w:tc>
          <w:tcPr>
            <w:tcW w:w="819"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C34CE6" w:rsidRPr="00E6045E" w:rsidRDefault="00C34CE6" w:rsidP="00850A6B">
            <w:pPr>
              <w:autoSpaceDE w:val="0"/>
              <w:autoSpaceDN w:val="0"/>
              <w:adjustRightInd w:val="0"/>
              <w:spacing w:line="252" w:lineRule="auto"/>
              <w:jc w:val="center"/>
              <w:outlineLvl w:val="1"/>
              <w:rPr>
                <w:rFonts w:eastAsia="Calibri"/>
                <w:kern w:val="2"/>
                <w:sz w:val="18"/>
                <w:szCs w:val="18"/>
                <w:lang w:eastAsia="en-US"/>
              </w:rPr>
            </w:pPr>
            <w:r w:rsidRPr="00E6045E">
              <w:rPr>
                <w:rFonts w:eastAsia="Calibri"/>
                <w:kern w:val="2"/>
                <w:sz w:val="18"/>
                <w:szCs w:val="18"/>
                <w:lang w:eastAsia="en-US"/>
              </w:rPr>
              <w:t>2024</w:t>
            </w:r>
          </w:p>
        </w:tc>
        <w:tc>
          <w:tcPr>
            <w:tcW w:w="811"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C34CE6" w:rsidRPr="00E6045E" w:rsidRDefault="00C34CE6" w:rsidP="00850A6B">
            <w:pPr>
              <w:autoSpaceDE w:val="0"/>
              <w:autoSpaceDN w:val="0"/>
              <w:adjustRightInd w:val="0"/>
              <w:spacing w:line="252" w:lineRule="auto"/>
              <w:jc w:val="center"/>
              <w:outlineLvl w:val="1"/>
              <w:rPr>
                <w:rFonts w:eastAsia="Calibri"/>
                <w:kern w:val="2"/>
                <w:sz w:val="18"/>
                <w:szCs w:val="18"/>
                <w:lang w:eastAsia="en-US"/>
              </w:rPr>
            </w:pPr>
            <w:r w:rsidRPr="00E6045E">
              <w:rPr>
                <w:rFonts w:eastAsia="Calibri"/>
                <w:kern w:val="2"/>
                <w:sz w:val="18"/>
                <w:szCs w:val="18"/>
                <w:lang w:eastAsia="en-US"/>
              </w:rPr>
              <w:t>2025</w:t>
            </w:r>
          </w:p>
        </w:tc>
        <w:tc>
          <w:tcPr>
            <w:tcW w:w="915"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C34CE6" w:rsidRPr="00E6045E" w:rsidRDefault="00C34CE6" w:rsidP="00850A6B">
            <w:pPr>
              <w:autoSpaceDE w:val="0"/>
              <w:autoSpaceDN w:val="0"/>
              <w:adjustRightInd w:val="0"/>
              <w:spacing w:line="252" w:lineRule="auto"/>
              <w:jc w:val="center"/>
              <w:outlineLvl w:val="1"/>
              <w:rPr>
                <w:rFonts w:eastAsia="Calibri"/>
                <w:kern w:val="2"/>
                <w:sz w:val="18"/>
                <w:szCs w:val="18"/>
                <w:lang w:eastAsia="en-US"/>
              </w:rPr>
            </w:pPr>
            <w:r w:rsidRPr="00E6045E">
              <w:rPr>
                <w:rFonts w:eastAsia="Calibri"/>
                <w:kern w:val="2"/>
                <w:sz w:val="18"/>
                <w:szCs w:val="18"/>
                <w:lang w:eastAsia="en-US"/>
              </w:rPr>
              <w:t>2026</w:t>
            </w:r>
          </w:p>
        </w:tc>
        <w:tc>
          <w:tcPr>
            <w:tcW w:w="896"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C34CE6" w:rsidRPr="00E6045E" w:rsidRDefault="00C34CE6" w:rsidP="00850A6B">
            <w:pPr>
              <w:autoSpaceDE w:val="0"/>
              <w:autoSpaceDN w:val="0"/>
              <w:adjustRightInd w:val="0"/>
              <w:spacing w:line="252" w:lineRule="auto"/>
              <w:jc w:val="center"/>
              <w:outlineLvl w:val="1"/>
              <w:rPr>
                <w:rFonts w:eastAsia="Calibri"/>
                <w:kern w:val="2"/>
                <w:sz w:val="18"/>
                <w:szCs w:val="18"/>
                <w:lang w:eastAsia="en-US"/>
              </w:rPr>
            </w:pPr>
            <w:r w:rsidRPr="00E6045E">
              <w:rPr>
                <w:rFonts w:eastAsia="Calibri"/>
                <w:kern w:val="2"/>
                <w:sz w:val="18"/>
                <w:szCs w:val="18"/>
                <w:lang w:eastAsia="en-US"/>
              </w:rPr>
              <w:t>2027</w:t>
            </w:r>
          </w:p>
        </w:tc>
        <w:tc>
          <w:tcPr>
            <w:tcW w:w="932"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C34CE6" w:rsidRPr="00E6045E" w:rsidRDefault="00C34CE6" w:rsidP="00850A6B">
            <w:pPr>
              <w:autoSpaceDE w:val="0"/>
              <w:autoSpaceDN w:val="0"/>
              <w:adjustRightInd w:val="0"/>
              <w:spacing w:line="252" w:lineRule="auto"/>
              <w:jc w:val="center"/>
              <w:outlineLvl w:val="1"/>
              <w:rPr>
                <w:rFonts w:eastAsia="Calibri"/>
                <w:kern w:val="2"/>
                <w:sz w:val="18"/>
                <w:szCs w:val="18"/>
                <w:lang w:eastAsia="en-US"/>
              </w:rPr>
            </w:pPr>
            <w:r w:rsidRPr="00E6045E">
              <w:rPr>
                <w:rFonts w:eastAsia="Calibri"/>
                <w:kern w:val="2"/>
                <w:sz w:val="18"/>
                <w:szCs w:val="18"/>
                <w:lang w:eastAsia="en-US"/>
              </w:rPr>
              <w:t>2028</w:t>
            </w:r>
          </w:p>
        </w:tc>
        <w:tc>
          <w:tcPr>
            <w:tcW w:w="915"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C34CE6" w:rsidRPr="00E6045E" w:rsidRDefault="00C34CE6" w:rsidP="00850A6B">
            <w:pPr>
              <w:autoSpaceDE w:val="0"/>
              <w:autoSpaceDN w:val="0"/>
              <w:adjustRightInd w:val="0"/>
              <w:spacing w:line="252" w:lineRule="auto"/>
              <w:jc w:val="center"/>
              <w:outlineLvl w:val="1"/>
              <w:rPr>
                <w:rFonts w:eastAsia="Calibri"/>
                <w:kern w:val="2"/>
                <w:sz w:val="18"/>
                <w:szCs w:val="18"/>
                <w:lang w:eastAsia="en-US"/>
              </w:rPr>
            </w:pPr>
            <w:r w:rsidRPr="00E6045E">
              <w:rPr>
                <w:rFonts w:eastAsia="Calibri"/>
                <w:kern w:val="2"/>
                <w:sz w:val="18"/>
                <w:szCs w:val="18"/>
                <w:lang w:eastAsia="en-US"/>
              </w:rPr>
              <w:t>2029</w:t>
            </w:r>
          </w:p>
        </w:tc>
        <w:tc>
          <w:tcPr>
            <w:tcW w:w="739" w:type="dxa"/>
            <w:gridSpan w:val="2"/>
            <w:tcBorders>
              <w:top w:val="single" w:sz="4" w:space="0" w:color="000000"/>
              <w:left w:val="single" w:sz="4" w:space="0" w:color="000000"/>
              <w:bottom w:val="single" w:sz="4" w:space="0" w:color="000000"/>
              <w:right w:val="single" w:sz="4" w:space="0" w:color="auto"/>
            </w:tcBorders>
            <w:noWrap/>
            <w:tcMar>
              <w:left w:w="57" w:type="dxa"/>
              <w:right w:w="57" w:type="dxa"/>
            </w:tcMar>
            <w:hideMark/>
          </w:tcPr>
          <w:p w:rsidR="00C34CE6" w:rsidRPr="00E6045E" w:rsidRDefault="00C34CE6" w:rsidP="00850A6B">
            <w:pPr>
              <w:autoSpaceDE w:val="0"/>
              <w:autoSpaceDN w:val="0"/>
              <w:adjustRightInd w:val="0"/>
              <w:spacing w:line="252" w:lineRule="auto"/>
              <w:jc w:val="center"/>
              <w:outlineLvl w:val="1"/>
              <w:rPr>
                <w:rFonts w:eastAsia="Calibri"/>
                <w:kern w:val="2"/>
                <w:sz w:val="18"/>
                <w:szCs w:val="18"/>
                <w:lang w:eastAsia="en-US"/>
              </w:rPr>
            </w:pPr>
            <w:r w:rsidRPr="00E6045E">
              <w:rPr>
                <w:rFonts w:eastAsia="Calibri"/>
                <w:kern w:val="2"/>
                <w:sz w:val="18"/>
                <w:szCs w:val="18"/>
                <w:lang w:eastAsia="en-US"/>
              </w:rPr>
              <w:t>2030</w:t>
            </w:r>
          </w:p>
        </w:tc>
        <w:tc>
          <w:tcPr>
            <w:tcW w:w="237" w:type="dxa"/>
            <w:gridSpan w:val="3"/>
            <w:tcBorders>
              <w:top w:val="nil"/>
              <w:left w:val="single" w:sz="4" w:space="0" w:color="auto"/>
              <w:bottom w:val="nil"/>
              <w:right w:val="nil"/>
            </w:tcBorders>
          </w:tcPr>
          <w:p w:rsidR="00C34CE6" w:rsidRPr="00E6045E" w:rsidRDefault="00C34CE6" w:rsidP="00C34CE6">
            <w:pPr>
              <w:autoSpaceDE w:val="0"/>
              <w:autoSpaceDN w:val="0"/>
              <w:adjustRightInd w:val="0"/>
              <w:spacing w:line="252" w:lineRule="auto"/>
              <w:jc w:val="center"/>
              <w:outlineLvl w:val="1"/>
              <w:rPr>
                <w:rFonts w:eastAsia="Calibri"/>
                <w:kern w:val="2"/>
                <w:sz w:val="18"/>
                <w:szCs w:val="18"/>
                <w:lang w:eastAsia="en-US"/>
              </w:rPr>
            </w:pPr>
          </w:p>
        </w:tc>
      </w:tr>
      <w:tr w:rsidR="00C34CE6" w:rsidRPr="00E6045E" w:rsidTr="007C7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After w:val="2"/>
          <w:wAfter w:w="60" w:type="dxa"/>
          <w:trHeight w:val="174"/>
          <w:tblHeader/>
        </w:trPr>
        <w:tc>
          <w:tcPr>
            <w:tcW w:w="373" w:type="dxa"/>
            <w:tcBorders>
              <w:top w:val="single" w:sz="4" w:space="0" w:color="auto"/>
              <w:left w:val="single" w:sz="4" w:space="0" w:color="auto"/>
              <w:bottom w:val="single" w:sz="4" w:space="0" w:color="auto"/>
              <w:right w:val="single" w:sz="4" w:space="0" w:color="auto"/>
            </w:tcBorders>
            <w:noWrap/>
            <w:tcMar>
              <w:left w:w="57" w:type="dxa"/>
              <w:right w:w="57" w:type="dxa"/>
            </w:tcMar>
          </w:tcPr>
          <w:p w:rsidR="00C34CE6" w:rsidRPr="00E6045E" w:rsidRDefault="00C34CE6" w:rsidP="00850A6B">
            <w:pPr>
              <w:spacing w:line="252" w:lineRule="auto"/>
              <w:jc w:val="center"/>
              <w:rPr>
                <w:kern w:val="2"/>
                <w:sz w:val="18"/>
                <w:szCs w:val="18"/>
              </w:rPr>
            </w:pPr>
            <w:r w:rsidRPr="00E6045E">
              <w:rPr>
                <w:kern w:val="2"/>
                <w:sz w:val="18"/>
                <w:szCs w:val="18"/>
              </w:rPr>
              <w:t>1</w:t>
            </w:r>
          </w:p>
        </w:tc>
        <w:tc>
          <w:tcPr>
            <w:tcW w:w="199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E6045E" w:rsidRDefault="00C34CE6" w:rsidP="00850A6B">
            <w:pPr>
              <w:spacing w:line="252" w:lineRule="auto"/>
              <w:jc w:val="center"/>
              <w:rPr>
                <w:kern w:val="2"/>
                <w:sz w:val="18"/>
                <w:szCs w:val="18"/>
              </w:rPr>
            </w:pPr>
            <w:r w:rsidRPr="00E6045E">
              <w:rPr>
                <w:kern w:val="2"/>
                <w:sz w:val="18"/>
                <w:szCs w:val="18"/>
              </w:rPr>
              <w:t>2</w:t>
            </w:r>
          </w:p>
        </w:tc>
        <w:tc>
          <w:tcPr>
            <w:tcW w:w="149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E6045E" w:rsidRDefault="00C34CE6" w:rsidP="00850A6B">
            <w:pPr>
              <w:spacing w:line="252" w:lineRule="auto"/>
              <w:jc w:val="center"/>
              <w:rPr>
                <w:bCs/>
                <w:kern w:val="2"/>
                <w:sz w:val="18"/>
                <w:szCs w:val="18"/>
              </w:rPr>
            </w:pPr>
            <w:r w:rsidRPr="00E6045E">
              <w:rPr>
                <w:bCs/>
                <w:kern w:val="2"/>
                <w:sz w:val="18"/>
                <w:szCs w:val="18"/>
              </w:rPr>
              <w:t>3</w:t>
            </w:r>
          </w:p>
        </w:tc>
        <w:tc>
          <w:tcPr>
            <w:tcW w:w="963" w:type="dxa"/>
            <w:gridSpan w:val="2"/>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E6045E" w:rsidRDefault="00C34CE6" w:rsidP="00850A6B">
            <w:pPr>
              <w:spacing w:line="252" w:lineRule="auto"/>
              <w:jc w:val="center"/>
              <w:rPr>
                <w:bCs/>
                <w:kern w:val="2"/>
                <w:sz w:val="18"/>
                <w:szCs w:val="18"/>
              </w:rPr>
            </w:pPr>
            <w:r w:rsidRPr="00E6045E">
              <w:rPr>
                <w:bCs/>
                <w:kern w:val="2"/>
                <w:sz w:val="18"/>
                <w:szCs w:val="18"/>
              </w:rPr>
              <w:t>4</w:t>
            </w:r>
          </w:p>
        </w:tc>
        <w:tc>
          <w:tcPr>
            <w:tcW w:w="93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E6045E" w:rsidRDefault="00C34CE6" w:rsidP="00850A6B">
            <w:pPr>
              <w:spacing w:line="252" w:lineRule="auto"/>
              <w:jc w:val="center"/>
              <w:rPr>
                <w:kern w:val="2"/>
                <w:sz w:val="18"/>
                <w:szCs w:val="18"/>
              </w:rPr>
            </w:pPr>
            <w:r w:rsidRPr="00E6045E">
              <w:rPr>
                <w:kern w:val="2"/>
                <w:sz w:val="18"/>
                <w:szCs w:val="18"/>
              </w:rPr>
              <w:t>5</w:t>
            </w:r>
          </w:p>
        </w:tc>
        <w:tc>
          <w:tcPr>
            <w:tcW w:w="93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E6045E" w:rsidRDefault="00C34CE6" w:rsidP="00850A6B">
            <w:pPr>
              <w:spacing w:line="252" w:lineRule="auto"/>
              <w:jc w:val="center"/>
              <w:rPr>
                <w:kern w:val="2"/>
                <w:sz w:val="18"/>
                <w:szCs w:val="18"/>
              </w:rPr>
            </w:pPr>
            <w:r w:rsidRPr="00E6045E">
              <w:rPr>
                <w:kern w:val="2"/>
                <w:sz w:val="18"/>
                <w:szCs w:val="18"/>
              </w:rPr>
              <w:t>6</w:t>
            </w:r>
          </w:p>
        </w:tc>
        <w:tc>
          <w:tcPr>
            <w:tcW w:w="786"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E6045E" w:rsidRDefault="00C34CE6" w:rsidP="00850A6B">
            <w:pPr>
              <w:spacing w:line="252" w:lineRule="auto"/>
              <w:jc w:val="center"/>
              <w:rPr>
                <w:kern w:val="2"/>
                <w:sz w:val="18"/>
                <w:szCs w:val="18"/>
              </w:rPr>
            </w:pPr>
            <w:r w:rsidRPr="00E6045E">
              <w:rPr>
                <w:kern w:val="2"/>
                <w:sz w:val="18"/>
                <w:szCs w:val="18"/>
              </w:rPr>
              <w:t>7</w:t>
            </w:r>
          </w:p>
        </w:tc>
        <w:tc>
          <w:tcPr>
            <w:tcW w:w="78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E6045E" w:rsidRDefault="00C34CE6" w:rsidP="00850A6B">
            <w:pPr>
              <w:spacing w:line="252" w:lineRule="auto"/>
              <w:jc w:val="center"/>
              <w:rPr>
                <w:kern w:val="2"/>
                <w:sz w:val="18"/>
                <w:szCs w:val="18"/>
              </w:rPr>
            </w:pPr>
            <w:r w:rsidRPr="00E6045E">
              <w:rPr>
                <w:kern w:val="2"/>
                <w:sz w:val="18"/>
                <w:szCs w:val="18"/>
              </w:rPr>
              <w:t>8</w:t>
            </w:r>
          </w:p>
        </w:tc>
        <w:tc>
          <w:tcPr>
            <w:tcW w:w="90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E6045E" w:rsidRDefault="00C34CE6" w:rsidP="00850A6B">
            <w:pPr>
              <w:spacing w:line="252" w:lineRule="auto"/>
              <w:jc w:val="center"/>
              <w:rPr>
                <w:kern w:val="2"/>
                <w:sz w:val="18"/>
                <w:szCs w:val="18"/>
              </w:rPr>
            </w:pPr>
            <w:r w:rsidRPr="00E6045E">
              <w:rPr>
                <w:kern w:val="2"/>
                <w:sz w:val="18"/>
                <w:szCs w:val="18"/>
              </w:rPr>
              <w:t>9</w:t>
            </w:r>
          </w:p>
        </w:tc>
        <w:tc>
          <w:tcPr>
            <w:tcW w:w="81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E6045E" w:rsidRDefault="00C34CE6" w:rsidP="00850A6B">
            <w:pPr>
              <w:spacing w:line="252" w:lineRule="auto"/>
              <w:jc w:val="center"/>
              <w:rPr>
                <w:kern w:val="2"/>
                <w:sz w:val="18"/>
                <w:szCs w:val="18"/>
              </w:rPr>
            </w:pPr>
            <w:r w:rsidRPr="00E6045E">
              <w:rPr>
                <w:kern w:val="2"/>
                <w:sz w:val="18"/>
                <w:szCs w:val="18"/>
              </w:rPr>
              <w:t>10</w:t>
            </w:r>
          </w:p>
        </w:tc>
        <w:tc>
          <w:tcPr>
            <w:tcW w:w="81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E6045E" w:rsidRDefault="00C34CE6" w:rsidP="00850A6B">
            <w:pPr>
              <w:spacing w:line="252" w:lineRule="auto"/>
              <w:jc w:val="center"/>
              <w:rPr>
                <w:kern w:val="2"/>
                <w:sz w:val="18"/>
                <w:szCs w:val="18"/>
              </w:rPr>
            </w:pPr>
            <w:r w:rsidRPr="00E6045E">
              <w:rPr>
                <w:kern w:val="2"/>
                <w:sz w:val="18"/>
                <w:szCs w:val="18"/>
              </w:rPr>
              <w:t>11</w:t>
            </w:r>
          </w:p>
        </w:tc>
        <w:tc>
          <w:tcPr>
            <w:tcW w:w="91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E6045E" w:rsidRDefault="00C34CE6" w:rsidP="00850A6B">
            <w:pPr>
              <w:spacing w:line="252" w:lineRule="auto"/>
              <w:jc w:val="center"/>
              <w:rPr>
                <w:kern w:val="2"/>
                <w:sz w:val="18"/>
                <w:szCs w:val="18"/>
              </w:rPr>
            </w:pPr>
            <w:r w:rsidRPr="00E6045E">
              <w:rPr>
                <w:kern w:val="2"/>
                <w:sz w:val="18"/>
                <w:szCs w:val="18"/>
              </w:rPr>
              <w:t>12</w:t>
            </w:r>
          </w:p>
        </w:tc>
        <w:tc>
          <w:tcPr>
            <w:tcW w:w="896"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E6045E" w:rsidRDefault="00C34CE6" w:rsidP="00850A6B">
            <w:pPr>
              <w:spacing w:line="252" w:lineRule="auto"/>
              <w:jc w:val="center"/>
              <w:rPr>
                <w:kern w:val="2"/>
                <w:sz w:val="18"/>
                <w:szCs w:val="18"/>
              </w:rPr>
            </w:pPr>
            <w:r w:rsidRPr="00E6045E">
              <w:rPr>
                <w:kern w:val="2"/>
                <w:sz w:val="18"/>
                <w:szCs w:val="18"/>
              </w:rPr>
              <w:t>13</w:t>
            </w:r>
          </w:p>
        </w:tc>
        <w:tc>
          <w:tcPr>
            <w:tcW w:w="93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E6045E" w:rsidRDefault="00C34CE6" w:rsidP="00850A6B">
            <w:pPr>
              <w:spacing w:line="252" w:lineRule="auto"/>
              <w:jc w:val="center"/>
              <w:rPr>
                <w:kern w:val="2"/>
                <w:sz w:val="18"/>
                <w:szCs w:val="18"/>
              </w:rPr>
            </w:pPr>
            <w:r w:rsidRPr="00E6045E">
              <w:rPr>
                <w:kern w:val="2"/>
                <w:sz w:val="18"/>
                <w:szCs w:val="18"/>
              </w:rPr>
              <w:t>14</w:t>
            </w:r>
          </w:p>
        </w:tc>
        <w:tc>
          <w:tcPr>
            <w:tcW w:w="91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E6045E" w:rsidRDefault="00C34CE6" w:rsidP="00850A6B">
            <w:pPr>
              <w:spacing w:line="252" w:lineRule="auto"/>
              <w:jc w:val="center"/>
              <w:rPr>
                <w:kern w:val="2"/>
                <w:sz w:val="18"/>
                <w:szCs w:val="18"/>
              </w:rPr>
            </w:pPr>
            <w:r w:rsidRPr="00E6045E">
              <w:rPr>
                <w:kern w:val="2"/>
                <w:sz w:val="18"/>
                <w:szCs w:val="18"/>
              </w:rPr>
              <w:t>15</w:t>
            </w:r>
          </w:p>
        </w:tc>
        <w:tc>
          <w:tcPr>
            <w:tcW w:w="739" w:type="dxa"/>
            <w:gridSpan w:val="2"/>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E6045E" w:rsidRDefault="00C34CE6" w:rsidP="00850A6B">
            <w:pPr>
              <w:spacing w:line="252" w:lineRule="auto"/>
              <w:jc w:val="center"/>
              <w:rPr>
                <w:kern w:val="2"/>
                <w:sz w:val="18"/>
                <w:szCs w:val="18"/>
              </w:rPr>
            </w:pPr>
            <w:r w:rsidRPr="00E6045E">
              <w:rPr>
                <w:kern w:val="2"/>
                <w:sz w:val="18"/>
                <w:szCs w:val="18"/>
              </w:rPr>
              <w:t>16</w:t>
            </w:r>
          </w:p>
        </w:tc>
        <w:tc>
          <w:tcPr>
            <w:tcW w:w="177" w:type="dxa"/>
            <w:tcBorders>
              <w:top w:val="nil"/>
              <w:left w:val="single" w:sz="4" w:space="0" w:color="auto"/>
              <w:bottom w:val="nil"/>
              <w:right w:val="nil"/>
            </w:tcBorders>
          </w:tcPr>
          <w:p w:rsidR="00C34CE6" w:rsidRPr="00E6045E" w:rsidRDefault="00C34CE6" w:rsidP="00C34CE6">
            <w:pPr>
              <w:spacing w:line="252" w:lineRule="auto"/>
              <w:jc w:val="center"/>
              <w:rPr>
                <w:kern w:val="2"/>
                <w:sz w:val="18"/>
                <w:szCs w:val="18"/>
              </w:rPr>
            </w:pPr>
          </w:p>
        </w:tc>
      </w:tr>
      <w:tr w:rsidR="00576A16" w:rsidRPr="00E6045E" w:rsidTr="003C4E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After w:val="2"/>
          <w:wAfter w:w="60" w:type="dxa"/>
        </w:trPr>
        <w:tc>
          <w:tcPr>
            <w:tcW w:w="373" w:type="dxa"/>
            <w:vMerge w:val="restart"/>
            <w:tcBorders>
              <w:top w:val="single" w:sz="4" w:space="0" w:color="auto"/>
              <w:left w:val="single" w:sz="4" w:space="0" w:color="auto"/>
              <w:right w:val="single" w:sz="4" w:space="0" w:color="auto"/>
            </w:tcBorders>
            <w:noWrap/>
            <w:tcMar>
              <w:left w:w="57" w:type="dxa"/>
              <w:right w:w="57" w:type="dxa"/>
            </w:tcMar>
          </w:tcPr>
          <w:p w:rsidR="00576A16" w:rsidRPr="00E6045E" w:rsidRDefault="00576A16" w:rsidP="00850A6B">
            <w:pPr>
              <w:spacing w:line="252" w:lineRule="auto"/>
              <w:jc w:val="center"/>
              <w:rPr>
                <w:kern w:val="2"/>
                <w:sz w:val="18"/>
                <w:szCs w:val="18"/>
              </w:rPr>
            </w:pPr>
            <w:r w:rsidRPr="00E6045E">
              <w:rPr>
                <w:kern w:val="2"/>
                <w:sz w:val="18"/>
                <w:szCs w:val="18"/>
              </w:rPr>
              <w:t>1.</w:t>
            </w:r>
          </w:p>
        </w:tc>
        <w:tc>
          <w:tcPr>
            <w:tcW w:w="1999"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E6045E" w:rsidRDefault="00576A16" w:rsidP="00850A6B">
            <w:pPr>
              <w:spacing w:line="252" w:lineRule="auto"/>
              <w:rPr>
                <w:kern w:val="2"/>
                <w:sz w:val="18"/>
                <w:szCs w:val="18"/>
              </w:rPr>
            </w:pPr>
            <w:r w:rsidRPr="00E6045E">
              <w:rPr>
                <w:kern w:val="2"/>
                <w:sz w:val="18"/>
                <w:szCs w:val="18"/>
              </w:rPr>
              <w:t xml:space="preserve">Муниципальная программа </w:t>
            </w:r>
            <w:proofErr w:type="spellStart"/>
            <w:r w:rsidRPr="00E6045E">
              <w:rPr>
                <w:sz w:val="18"/>
                <w:szCs w:val="18"/>
              </w:rPr>
              <w:t>Курганенского</w:t>
            </w:r>
            <w:proofErr w:type="spellEnd"/>
            <w:r w:rsidRPr="00E6045E">
              <w:rPr>
                <w:sz w:val="18"/>
                <w:szCs w:val="18"/>
              </w:rPr>
              <w:t xml:space="preserve"> сельского поселения</w:t>
            </w:r>
            <w:proofErr w:type="gramStart"/>
            <w:r w:rsidRPr="00E6045E">
              <w:rPr>
                <w:kern w:val="2"/>
                <w:sz w:val="18"/>
                <w:szCs w:val="18"/>
              </w:rPr>
              <w:t>«Р</w:t>
            </w:r>
            <w:proofErr w:type="gramEnd"/>
            <w:r w:rsidRPr="00E6045E">
              <w:rPr>
                <w:kern w:val="2"/>
                <w:sz w:val="18"/>
                <w:szCs w:val="18"/>
              </w:rPr>
              <w:t>азвитие культуры и туризма»</w:t>
            </w:r>
          </w:p>
        </w:tc>
        <w:tc>
          <w:tcPr>
            <w:tcW w:w="149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E6045E" w:rsidRDefault="00576A16" w:rsidP="00850A6B">
            <w:pPr>
              <w:spacing w:line="252" w:lineRule="auto"/>
              <w:rPr>
                <w:kern w:val="2"/>
                <w:sz w:val="18"/>
                <w:szCs w:val="18"/>
              </w:rPr>
            </w:pPr>
            <w:r w:rsidRPr="00E6045E">
              <w:rPr>
                <w:kern w:val="2"/>
                <w:sz w:val="18"/>
                <w:szCs w:val="18"/>
              </w:rPr>
              <w:t>всего</w:t>
            </w:r>
          </w:p>
        </w:tc>
        <w:tc>
          <w:tcPr>
            <w:tcW w:w="963" w:type="dxa"/>
            <w:gridSpan w:val="2"/>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E6045E" w:rsidRDefault="00576A16" w:rsidP="00C058F3">
            <w:pPr>
              <w:tabs>
                <w:tab w:val="left" w:pos="648"/>
              </w:tabs>
              <w:spacing w:line="230" w:lineRule="auto"/>
              <w:jc w:val="right"/>
              <w:rPr>
                <w:kern w:val="2"/>
                <w:sz w:val="16"/>
                <w:szCs w:val="16"/>
              </w:rPr>
            </w:pPr>
            <w:r>
              <w:rPr>
                <w:kern w:val="2"/>
                <w:sz w:val="16"/>
                <w:szCs w:val="16"/>
              </w:rPr>
              <w:t>18254,7</w:t>
            </w:r>
          </w:p>
        </w:tc>
        <w:tc>
          <w:tcPr>
            <w:tcW w:w="93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E6045E" w:rsidRDefault="00576A16" w:rsidP="00C058F3">
            <w:pPr>
              <w:autoSpaceDE w:val="0"/>
              <w:autoSpaceDN w:val="0"/>
              <w:adjustRightInd w:val="0"/>
              <w:jc w:val="center"/>
              <w:rPr>
                <w:spacing w:val="-10"/>
                <w:kern w:val="2"/>
                <w:sz w:val="16"/>
                <w:szCs w:val="16"/>
              </w:rPr>
            </w:pPr>
            <w:r w:rsidRPr="00E6045E">
              <w:rPr>
                <w:spacing w:val="-10"/>
                <w:kern w:val="2"/>
                <w:sz w:val="16"/>
                <w:szCs w:val="16"/>
              </w:rPr>
              <w:t>1986,4</w:t>
            </w:r>
          </w:p>
        </w:tc>
        <w:tc>
          <w:tcPr>
            <w:tcW w:w="93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E6045E" w:rsidRDefault="00576A16" w:rsidP="00C058F3">
            <w:pPr>
              <w:autoSpaceDE w:val="0"/>
              <w:autoSpaceDN w:val="0"/>
              <w:adjustRightInd w:val="0"/>
              <w:jc w:val="center"/>
              <w:rPr>
                <w:spacing w:val="-10"/>
                <w:kern w:val="2"/>
                <w:sz w:val="16"/>
                <w:szCs w:val="16"/>
              </w:rPr>
            </w:pPr>
            <w:r w:rsidRPr="00E6045E">
              <w:rPr>
                <w:spacing w:val="-10"/>
                <w:kern w:val="2"/>
                <w:sz w:val="16"/>
                <w:szCs w:val="16"/>
              </w:rPr>
              <w:t>2158,0</w:t>
            </w:r>
          </w:p>
        </w:tc>
        <w:tc>
          <w:tcPr>
            <w:tcW w:w="786"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E6045E" w:rsidRDefault="00576A16" w:rsidP="00C058F3">
            <w:pPr>
              <w:jc w:val="right"/>
              <w:rPr>
                <w:sz w:val="16"/>
                <w:szCs w:val="16"/>
              </w:rPr>
            </w:pPr>
            <w:r w:rsidRPr="00E6045E">
              <w:rPr>
                <w:sz w:val="16"/>
                <w:szCs w:val="16"/>
              </w:rPr>
              <w:t>4287,8</w:t>
            </w:r>
          </w:p>
        </w:tc>
        <w:tc>
          <w:tcPr>
            <w:tcW w:w="78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E6045E" w:rsidRDefault="00576A16" w:rsidP="00C058F3">
            <w:pPr>
              <w:jc w:val="right"/>
              <w:rPr>
                <w:sz w:val="16"/>
                <w:szCs w:val="16"/>
              </w:rPr>
            </w:pPr>
            <w:r>
              <w:rPr>
                <w:sz w:val="16"/>
                <w:szCs w:val="16"/>
              </w:rPr>
              <w:t>2183,3</w:t>
            </w:r>
          </w:p>
        </w:tc>
        <w:tc>
          <w:tcPr>
            <w:tcW w:w="90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E6045E" w:rsidRDefault="00576A16" w:rsidP="00C058F3">
            <w:pPr>
              <w:jc w:val="right"/>
              <w:rPr>
                <w:sz w:val="16"/>
                <w:szCs w:val="16"/>
              </w:rPr>
            </w:pPr>
            <w:r>
              <w:rPr>
                <w:sz w:val="16"/>
                <w:szCs w:val="16"/>
              </w:rPr>
              <w:t>2202,2</w:t>
            </w:r>
          </w:p>
        </w:tc>
        <w:tc>
          <w:tcPr>
            <w:tcW w:w="81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E6045E" w:rsidRDefault="00576A16" w:rsidP="00C058F3">
            <w:pPr>
              <w:autoSpaceDE w:val="0"/>
              <w:autoSpaceDN w:val="0"/>
              <w:adjustRightInd w:val="0"/>
              <w:jc w:val="center"/>
              <w:rPr>
                <w:spacing w:val="-10"/>
                <w:kern w:val="2"/>
                <w:sz w:val="16"/>
                <w:szCs w:val="16"/>
              </w:rPr>
            </w:pPr>
            <w:r>
              <w:rPr>
                <w:spacing w:val="-10"/>
                <w:kern w:val="2"/>
                <w:sz w:val="16"/>
                <w:szCs w:val="16"/>
              </w:rPr>
              <w:t>2161,0</w:t>
            </w:r>
          </w:p>
        </w:tc>
        <w:tc>
          <w:tcPr>
            <w:tcW w:w="81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E6045E" w:rsidRDefault="00576A16" w:rsidP="00C058F3">
            <w:pPr>
              <w:autoSpaceDE w:val="0"/>
              <w:autoSpaceDN w:val="0"/>
              <w:adjustRightInd w:val="0"/>
              <w:jc w:val="center"/>
              <w:rPr>
                <w:spacing w:val="-10"/>
                <w:kern w:val="2"/>
                <w:sz w:val="18"/>
                <w:szCs w:val="18"/>
              </w:rPr>
            </w:pPr>
            <w:r>
              <w:rPr>
                <w:spacing w:val="-10"/>
                <w:kern w:val="2"/>
                <w:sz w:val="18"/>
                <w:szCs w:val="18"/>
              </w:rPr>
              <w:t>1726,6</w:t>
            </w:r>
          </w:p>
        </w:tc>
        <w:tc>
          <w:tcPr>
            <w:tcW w:w="91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E6045E" w:rsidRDefault="00576A16" w:rsidP="00C058F3">
            <w:pPr>
              <w:autoSpaceDE w:val="0"/>
              <w:autoSpaceDN w:val="0"/>
              <w:adjustRightInd w:val="0"/>
              <w:jc w:val="center"/>
              <w:rPr>
                <w:spacing w:val="-10"/>
                <w:kern w:val="2"/>
                <w:sz w:val="18"/>
                <w:szCs w:val="18"/>
              </w:rPr>
            </w:pPr>
            <w:r>
              <w:rPr>
                <w:spacing w:val="-10"/>
                <w:kern w:val="2"/>
                <w:sz w:val="18"/>
                <w:szCs w:val="18"/>
              </w:rPr>
              <w:t>1592,4</w:t>
            </w:r>
          </w:p>
        </w:tc>
        <w:tc>
          <w:tcPr>
            <w:tcW w:w="896"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E6045E" w:rsidRDefault="00576A16" w:rsidP="00850A6B">
            <w:pPr>
              <w:autoSpaceDE w:val="0"/>
              <w:autoSpaceDN w:val="0"/>
              <w:adjustRightInd w:val="0"/>
              <w:spacing w:line="252" w:lineRule="auto"/>
              <w:jc w:val="center"/>
              <w:rPr>
                <w:rFonts w:eastAsia="Calibri"/>
                <w:spacing w:val="-8"/>
                <w:kern w:val="2"/>
                <w:sz w:val="18"/>
                <w:szCs w:val="18"/>
                <w:lang w:eastAsia="en-US"/>
              </w:rPr>
            </w:pPr>
            <w:r w:rsidRPr="00E6045E">
              <w:rPr>
                <w:rFonts w:eastAsia="Calibri"/>
                <w:spacing w:val="-8"/>
                <w:kern w:val="2"/>
                <w:sz w:val="18"/>
                <w:szCs w:val="18"/>
                <w:lang w:eastAsia="en-US"/>
              </w:rPr>
              <w:t>0,0</w:t>
            </w:r>
          </w:p>
        </w:tc>
        <w:tc>
          <w:tcPr>
            <w:tcW w:w="93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E6045E" w:rsidRDefault="00576A16" w:rsidP="00850A6B">
            <w:pPr>
              <w:autoSpaceDE w:val="0"/>
              <w:autoSpaceDN w:val="0"/>
              <w:adjustRightInd w:val="0"/>
              <w:spacing w:line="252" w:lineRule="auto"/>
              <w:jc w:val="center"/>
              <w:rPr>
                <w:rFonts w:eastAsia="Calibri"/>
                <w:spacing w:val="-8"/>
                <w:kern w:val="2"/>
                <w:sz w:val="18"/>
                <w:szCs w:val="18"/>
                <w:lang w:eastAsia="en-US"/>
              </w:rPr>
            </w:pPr>
            <w:r w:rsidRPr="00E6045E">
              <w:rPr>
                <w:rFonts w:eastAsia="Calibri"/>
                <w:spacing w:val="-8"/>
                <w:kern w:val="2"/>
                <w:sz w:val="18"/>
                <w:szCs w:val="18"/>
                <w:lang w:eastAsia="en-US"/>
              </w:rPr>
              <w:t>0,0</w:t>
            </w:r>
          </w:p>
        </w:tc>
        <w:tc>
          <w:tcPr>
            <w:tcW w:w="91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E6045E" w:rsidRDefault="00576A16" w:rsidP="00850A6B">
            <w:pPr>
              <w:autoSpaceDE w:val="0"/>
              <w:autoSpaceDN w:val="0"/>
              <w:adjustRightInd w:val="0"/>
              <w:spacing w:line="252" w:lineRule="auto"/>
              <w:jc w:val="center"/>
              <w:rPr>
                <w:rFonts w:eastAsia="Calibri"/>
                <w:spacing w:val="-8"/>
                <w:kern w:val="2"/>
                <w:sz w:val="18"/>
                <w:szCs w:val="18"/>
                <w:lang w:eastAsia="en-US"/>
              </w:rPr>
            </w:pPr>
            <w:r w:rsidRPr="00E6045E">
              <w:rPr>
                <w:rFonts w:eastAsia="Calibri"/>
                <w:spacing w:val="-8"/>
                <w:kern w:val="2"/>
                <w:sz w:val="18"/>
                <w:szCs w:val="18"/>
                <w:lang w:eastAsia="en-US"/>
              </w:rPr>
              <w:t>0,0</w:t>
            </w:r>
          </w:p>
        </w:tc>
        <w:tc>
          <w:tcPr>
            <w:tcW w:w="739" w:type="dxa"/>
            <w:gridSpan w:val="2"/>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E6045E" w:rsidRDefault="00576A16" w:rsidP="00850A6B">
            <w:pPr>
              <w:autoSpaceDE w:val="0"/>
              <w:autoSpaceDN w:val="0"/>
              <w:adjustRightInd w:val="0"/>
              <w:spacing w:line="252" w:lineRule="auto"/>
              <w:jc w:val="center"/>
              <w:rPr>
                <w:rFonts w:eastAsia="Calibri"/>
                <w:spacing w:val="-8"/>
                <w:kern w:val="2"/>
                <w:sz w:val="18"/>
                <w:szCs w:val="18"/>
                <w:lang w:eastAsia="en-US"/>
              </w:rPr>
            </w:pPr>
            <w:r w:rsidRPr="00E6045E">
              <w:rPr>
                <w:rFonts w:eastAsia="Calibri"/>
                <w:spacing w:val="-8"/>
                <w:kern w:val="2"/>
                <w:sz w:val="18"/>
                <w:szCs w:val="18"/>
                <w:lang w:eastAsia="en-US"/>
              </w:rPr>
              <w:t>0,0</w:t>
            </w:r>
          </w:p>
        </w:tc>
        <w:tc>
          <w:tcPr>
            <w:tcW w:w="177" w:type="dxa"/>
            <w:tcBorders>
              <w:top w:val="nil"/>
              <w:left w:val="single" w:sz="4" w:space="0" w:color="auto"/>
              <w:bottom w:val="nil"/>
              <w:right w:val="nil"/>
            </w:tcBorders>
          </w:tcPr>
          <w:p w:rsidR="00576A16" w:rsidRPr="00E6045E" w:rsidRDefault="00576A16" w:rsidP="00C34CE6">
            <w:pPr>
              <w:autoSpaceDE w:val="0"/>
              <w:autoSpaceDN w:val="0"/>
              <w:adjustRightInd w:val="0"/>
              <w:spacing w:line="252" w:lineRule="auto"/>
              <w:jc w:val="center"/>
              <w:rPr>
                <w:rFonts w:eastAsia="Calibri"/>
                <w:spacing w:val="-8"/>
                <w:kern w:val="2"/>
                <w:sz w:val="18"/>
                <w:szCs w:val="18"/>
                <w:lang w:eastAsia="en-US"/>
              </w:rPr>
            </w:pPr>
          </w:p>
        </w:tc>
      </w:tr>
      <w:tr w:rsidR="00576A16" w:rsidRPr="00E6045E" w:rsidTr="003C4E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After w:val="2"/>
          <w:wAfter w:w="60" w:type="dxa"/>
        </w:trPr>
        <w:tc>
          <w:tcPr>
            <w:tcW w:w="373" w:type="dxa"/>
            <w:vMerge/>
            <w:tcBorders>
              <w:left w:val="single" w:sz="4" w:space="0" w:color="auto"/>
              <w:right w:val="single" w:sz="4" w:space="0" w:color="auto"/>
            </w:tcBorders>
            <w:noWrap/>
            <w:tcMar>
              <w:left w:w="57" w:type="dxa"/>
              <w:right w:w="57" w:type="dxa"/>
            </w:tcMar>
          </w:tcPr>
          <w:p w:rsidR="00576A16" w:rsidRPr="00E6045E" w:rsidRDefault="00576A16" w:rsidP="00850A6B">
            <w:pPr>
              <w:rPr>
                <w:kern w:val="2"/>
                <w:sz w:val="18"/>
                <w:szCs w:val="18"/>
              </w:rPr>
            </w:pPr>
          </w:p>
        </w:tc>
        <w:tc>
          <w:tcPr>
            <w:tcW w:w="1999" w:type="dxa"/>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E6045E" w:rsidRDefault="00576A16" w:rsidP="00850A6B">
            <w:pPr>
              <w:rPr>
                <w:kern w:val="2"/>
                <w:sz w:val="18"/>
                <w:szCs w:val="18"/>
              </w:rPr>
            </w:pPr>
          </w:p>
        </w:tc>
        <w:tc>
          <w:tcPr>
            <w:tcW w:w="149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E6045E" w:rsidRDefault="00576A16" w:rsidP="00850A6B">
            <w:pPr>
              <w:spacing w:line="252" w:lineRule="auto"/>
              <w:rPr>
                <w:kern w:val="2"/>
                <w:sz w:val="18"/>
                <w:szCs w:val="18"/>
              </w:rPr>
            </w:pPr>
            <w:r w:rsidRPr="00E6045E">
              <w:rPr>
                <w:kern w:val="2"/>
                <w:sz w:val="18"/>
                <w:szCs w:val="18"/>
              </w:rPr>
              <w:t>местный бюджет</w:t>
            </w:r>
          </w:p>
        </w:tc>
        <w:tc>
          <w:tcPr>
            <w:tcW w:w="963" w:type="dxa"/>
            <w:gridSpan w:val="2"/>
            <w:tcBorders>
              <w:top w:val="single" w:sz="4" w:space="0" w:color="auto"/>
              <w:left w:val="single" w:sz="4" w:space="0" w:color="auto"/>
              <w:bottom w:val="single" w:sz="4" w:space="0" w:color="auto"/>
              <w:right w:val="single" w:sz="4" w:space="0" w:color="auto"/>
            </w:tcBorders>
            <w:noWrap/>
            <w:tcMar>
              <w:left w:w="57" w:type="dxa"/>
              <w:right w:w="57" w:type="dxa"/>
            </w:tcMar>
          </w:tcPr>
          <w:p w:rsidR="00576A16" w:rsidRPr="007C77EB" w:rsidRDefault="00576A16" w:rsidP="00F418FB">
            <w:pPr>
              <w:tabs>
                <w:tab w:val="left" w:pos="648"/>
              </w:tabs>
              <w:spacing w:line="230" w:lineRule="auto"/>
              <w:jc w:val="right"/>
              <w:rPr>
                <w:kern w:val="2"/>
                <w:sz w:val="16"/>
                <w:szCs w:val="16"/>
              </w:rPr>
            </w:pPr>
            <w:r>
              <w:rPr>
                <w:kern w:val="2"/>
                <w:sz w:val="16"/>
                <w:szCs w:val="16"/>
              </w:rPr>
              <w:t>15203,5</w:t>
            </w:r>
          </w:p>
        </w:tc>
        <w:tc>
          <w:tcPr>
            <w:tcW w:w="935" w:type="dxa"/>
            <w:tcBorders>
              <w:top w:val="single" w:sz="4" w:space="0" w:color="auto"/>
              <w:left w:val="single" w:sz="4" w:space="0" w:color="auto"/>
              <w:bottom w:val="single" w:sz="4" w:space="0" w:color="auto"/>
              <w:right w:val="single" w:sz="4" w:space="0" w:color="auto"/>
            </w:tcBorders>
            <w:noWrap/>
            <w:tcMar>
              <w:left w:w="57" w:type="dxa"/>
              <w:right w:w="57" w:type="dxa"/>
            </w:tcMar>
          </w:tcPr>
          <w:p w:rsidR="00576A16" w:rsidRPr="007C77EB" w:rsidRDefault="00576A16" w:rsidP="00850A6B">
            <w:pPr>
              <w:autoSpaceDE w:val="0"/>
              <w:autoSpaceDN w:val="0"/>
              <w:adjustRightInd w:val="0"/>
              <w:jc w:val="center"/>
              <w:rPr>
                <w:spacing w:val="-10"/>
                <w:kern w:val="2"/>
                <w:sz w:val="16"/>
                <w:szCs w:val="16"/>
              </w:rPr>
            </w:pPr>
            <w:r w:rsidRPr="007C77EB">
              <w:rPr>
                <w:spacing w:val="-10"/>
                <w:kern w:val="2"/>
                <w:sz w:val="16"/>
                <w:szCs w:val="16"/>
              </w:rPr>
              <w:t>1878,9</w:t>
            </w:r>
          </w:p>
        </w:tc>
        <w:tc>
          <w:tcPr>
            <w:tcW w:w="93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7C77EB" w:rsidRDefault="00576A16" w:rsidP="00850A6B">
            <w:pPr>
              <w:autoSpaceDE w:val="0"/>
              <w:autoSpaceDN w:val="0"/>
              <w:adjustRightInd w:val="0"/>
              <w:jc w:val="center"/>
              <w:rPr>
                <w:spacing w:val="-10"/>
                <w:kern w:val="2"/>
                <w:sz w:val="16"/>
                <w:szCs w:val="16"/>
              </w:rPr>
            </w:pPr>
            <w:r w:rsidRPr="007C77EB">
              <w:rPr>
                <w:spacing w:val="-10"/>
                <w:kern w:val="2"/>
                <w:sz w:val="16"/>
                <w:szCs w:val="16"/>
              </w:rPr>
              <w:t>2158,0</w:t>
            </w:r>
          </w:p>
        </w:tc>
        <w:tc>
          <w:tcPr>
            <w:tcW w:w="786"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7C77EB" w:rsidRDefault="00576A16" w:rsidP="00850A6B">
            <w:pPr>
              <w:jc w:val="right"/>
              <w:rPr>
                <w:sz w:val="16"/>
                <w:szCs w:val="16"/>
              </w:rPr>
            </w:pPr>
            <w:r w:rsidRPr="007C77EB">
              <w:rPr>
                <w:sz w:val="16"/>
                <w:szCs w:val="16"/>
              </w:rPr>
              <w:t>2378,0</w:t>
            </w:r>
          </w:p>
        </w:tc>
        <w:tc>
          <w:tcPr>
            <w:tcW w:w="78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7C77EB" w:rsidRDefault="00576A16" w:rsidP="00F418FB">
            <w:pPr>
              <w:jc w:val="right"/>
              <w:rPr>
                <w:sz w:val="16"/>
                <w:szCs w:val="16"/>
              </w:rPr>
            </w:pPr>
            <w:r w:rsidRPr="007C77EB">
              <w:rPr>
                <w:sz w:val="16"/>
                <w:szCs w:val="16"/>
              </w:rPr>
              <w:t>1808,9</w:t>
            </w:r>
          </w:p>
        </w:tc>
        <w:tc>
          <w:tcPr>
            <w:tcW w:w="90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7C77EB" w:rsidRDefault="00576A16" w:rsidP="00B27CD1">
            <w:pPr>
              <w:jc w:val="right"/>
              <w:rPr>
                <w:sz w:val="16"/>
                <w:szCs w:val="16"/>
              </w:rPr>
            </w:pPr>
            <w:r w:rsidRPr="007C77EB">
              <w:rPr>
                <w:sz w:val="16"/>
                <w:szCs w:val="16"/>
              </w:rPr>
              <w:t>14</w:t>
            </w:r>
            <w:r>
              <w:rPr>
                <w:sz w:val="16"/>
                <w:szCs w:val="16"/>
              </w:rPr>
              <w:t>9</w:t>
            </w:r>
            <w:r w:rsidRPr="007C77EB">
              <w:rPr>
                <w:sz w:val="16"/>
                <w:szCs w:val="16"/>
              </w:rPr>
              <w:t>9,7</w:t>
            </w:r>
          </w:p>
        </w:tc>
        <w:tc>
          <w:tcPr>
            <w:tcW w:w="81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E6045E" w:rsidRDefault="00576A16" w:rsidP="00C058F3">
            <w:pPr>
              <w:autoSpaceDE w:val="0"/>
              <w:autoSpaceDN w:val="0"/>
              <w:adjustRightInd w:val="0"/>
              <w:jc w:val="center"/>
              <w:rPr>
                <w:spacing w:val="-10"/>
                <w:kern w:val="2"/>
                <w:sz w:val="16"/>
                <w:szCs w:val="16"/>
              </w:rPr>
            </w:pPr>
            <w:r>
              <w:rPr>
                <w:spacing w:val="-10"/>
                <w:kern w:val="2"/>
                <w:sz w:val="16"/>
                <w:szCs w:val="16"/>
              </w:rPr>
              <w:t>2161,0</w:t>
            </w:r>
          </w:p>
        </w:tc>
        <w:tc>
          <w:tcPr>
            <w:tcW w:w="81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E6045E" w:rsidRDefault="00576A16" w:rsidP="00C058F3">
            <w:pPr>
              <w:autoSpaceDE w:val="0"/>
              <w:autoSpaceDN w:val="0"/>
              <w:adjustRightInd w:val="0"/>
              <w:jc w:val="center"/>
              <w:rPr>
                <w:spacing w:val="-10"/>
                <w:kern w:val="2"/>
                <w:sz w:val="18"/>
                <w:szCs w:val="18"/>
              </w:rPr>
            </w:pPr>
            <w:r>
              <w:rPr>
                <w:spacing w:val="-10"/>
                <w:kern w:val="2"/>
                <w:sz w:val="18"/>
                <w:szCs w:val="18"/>
              </w:rPr>
              <w:t>1726,6</w:t>
            </w:r>
          </w:p>
        </w:tc>
        <w:tc>
          <w:tcPr>
            <w:tcW w:w="91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E6045E" w:rsidRDefault="00576A16" w:rsidP="00C058F3">
            <w:pPr>
              <w:autoSpaceDE w:val="0"/>
              <w:autoSpaceDN w:val="0"/>
              <w:adjustRightInd w:val="0"/>
              <w:jc w:val="center"/>
              <w:rPr>
                <w:spacing w:val="-10"/>
                <w:kern w:val="2"/>
                <w:sz w:val="18"/>
                <w:szCs w:val="18"/>
              </w:rPr>
            </w:pPr>
            <w:r>
              <w:rPr>
                <w:spacing w:val="-10"/>
                <w:kern w:val="2"/>
                <w:sz w:val="18"/>
                <w:szCs w:val="18"/>
              </w:rPr>
              <w:t>1592,4</w:t>
            </w:r>
          </w:p>
        </w:tc>
        <w:tc>
          <w:tcPr>
            <w:tcW w:w="896"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E6045E" w:rsidRDefault="00576A16" w:rsidP="00850A6B">
            <w:pPr>
              <w:autoSpaceDE w:val="0"/>
              <w:autoSpaceDN w:val="0"/>
              <w:adjustRightInd w:val="0"/>
              <w:spacing w:line="252" w:lineRule="auto"/>
              <w:jc w:val="center"/>
              <w:rPr>
                <w:rFonts w:eastAsia="Calibri"/>
                <w:spacing w:val="-8"/>
                <w:kern w:val="2"/>
                <w:sz w:val="18"/>
                <w:szCs w:val="18"/>
                <w:lang w:eastAsia="en-US"/>
              </w:rPr>
            </w:pPr>
            <w:r w:rsidRPr="00E6045E">
              <w:rPr>
                <w:rFonts w:eastAsia="Calibri"/>
                <w:spacing w:val="-8"/>
                <w:kern w:val="2"/>
                <w:sz w:val="18"/>
                <w:szCs w:val="18"/>
                <w:lang w:eastAsia="en-US"/>
              </w:rPr>
              <w:t>0,0</w:t>
            </w:r>
          </w:p>
        </w:tc>
        <w:tc>
          <w:tcPr>
            <w:tcW w:w="93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E6045E" w:rsidRDefault="00576A16" w:rsidP="00850A6B">
            <w:pPr>
              <w:autoSpaceDE w:val="0"/>
              <w:autoSpaceDN w:val="0"/>
              <w:adjustRightInd w:val="0"/>
              <w:spacing w:line="252" w:lineRule="auto"/>
              <w:jc w:val="center"/>
              <w:rPr>
                <w:rFonts w:eastAsia="Calibri"/>
                <w:spacing w:val="-8"/>
                <w:kern w:val="2"/>
                <w:sz w:val="18"/>
                <w:szCs w:val="18"/>
                <w:lang w:eastAsia="en-US"/>
              </w:rPr>
            </w:pPr>
            <w:r w:rsidRPr="00E6045E">
              <w:rPr>
                <w:rFonts w:eastAsia="Calibri"/>
                <w:spacing w:val="-8"/>
                <w:kern w:val="2"/>
                <w:sz w:val="18"/>
                <w:szCs w:val="18"/>
                <w:lang w:eastAsia="en-US"/>
              </w:rPr>
              <w:t>0,0</w:t>
            </w:r>
          </w:p>
        </w:tc>
        <w:tc>
          <w:tcPr>
            <w:tcW w:w="91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E6045E" w:rsidRDefault="00576A16" w:rsidP="00850A6B">
            <w:pPr>
              <w:autoSpaceDE w:val="0"/>
              <w:autoSpaceDN w:val="0"/>
              <w:adjustRightInd w:val="0"/>
              <w:spacing w:line="252" w:lineRule="auto"/>
              <w:jc w:val="center"/>
              <w:rPr>
                <w:rFonts w:eastAsia="Calibri"/>
                <w:spacing w:val="-8"/>
                <w:kern w:val="2"/>
                <w:sz w:val="18"/>
                <w:szCs w:val="18"/>
                <w:lang w:eastAsia="en-US"/>
              </w:rPr>
            </w:pPr>
            <w:r w:rsidRPr="00E6045E">
              <w:rPr>
                <w:rFonts w:eastAsia="Calibri"/>
                <w:spacing w:val="-8"/>
                <w:kern w:val="2"/>
                <w:sz w:val="18"/>
                <w:szCs w:val="18"/>
                <w:lang w:eastAsia="en-US"/>
              </w:rPr>
              <w:t>0,0</w:t>
            </w:r>
          </w:p>
        </w:tc>
        <w:tc>
          <w:tcPr>
            <w:tcW w:w="739" w:type="dxa"/>
            <w:gridSpan w:val="2"/>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E6045E" w:rsidRDefault="00576A16" w:rsidP="00850A6B">
            <w:pPr>
              <w:autoSpaceDE w:val="0"/>
              <w:autoSpaceDN w:val="0"/>
              <w:adjustRightInd w:val="0"/>
              <w:spacing w:line="252" w:lineRule="auto"/>
              <w:jc w:val="center"/>
              <w:rPr>
                <w:rFonts w:eastAsia="Calibri"/>
                <w:spacing w:val="-8"/>
                <w:kern w:val="2"/>
                <w:sz w:val="18"/>
                <w:szCs w:val="18"/>
                <w:lang w:eastAsia="en-US"/>
              </w:rPr>
            </w:pPr>
            <w:r w:rsidRPr="00E6045E">
              <w:rPr>
                <w:rFonts w:eastAsia="Calibri"/>
                <w:spacing w:val="-8"/>
                <w:kern w:val="2"/>
                <w:sz w:val="18"/>
                <w:szCs w:val="18"/>
                <w:lang w:eastAsia="en-US"/>
              </w:rPr>
              <w:t>0,0</w:t>
            </w:r>
          </w:p>
        </w:tc>
        <w:tc>
          <w:tcPr>
            <w:tcW w:w="177" w:type="dxa"/>
            <w:tcBorders>
              <w:top w:val="nil"/>
              <w:left w:val="single" w:sz="4" w:space="0" w:color="auto"/>
              <w:bottom w:val="nil"/>
              <w:right w:val="nil"/>
            </w:tcBorders>
          </w:tcPr>
          <w:p w:rsidR="00576A16" w:rsidRPr="00E6045E" w:rsidRDefault="00576A16" w:rsidP="00C34CE6">
            <w:pPr>
              <w:autoSpaceDE w:val="0"/>
              <w:autoSpaceDN w:val="0"/>
              <w:adjustRightInd w:val="0"/>
              <w:spacing w:line="252" w:lineRule="auto"/>
              <w:jc w:val="center"/>
              <w:rPr>
                <w:rFonts w:eastAsia="Calibri"/>
                <w:spacing w:val="-8"/>
                <w:kern w:val="2"/>
                <w:sz w:val="18"/>
                <w:szCs w:val="18"/>
                <w:lang w:eastAsia="en-US"/>
              </w:rPr>
            </w:pPr>
          </w:p>
        </w:tc>
      </w:tr>
      <w:tr w:rsidR="00C34CE6" w:rsidRPr="00E6045E" w:rsidTr="003C4E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After w:val="2"/>
          <w:wAfter w:w="60" w:type="dxa"/>
        </w:trPr>
        <w:tc>
          <w:tcPr>
            <w:tcW w:w="373" w:type="dxa"/>
            <w:vMerge/>
            <w:tcBorders>
              <w:left w:val="single" w:sz="4" w:space="0" w:color="auto"/>
              <w:right w:val="single" w:sz="4" w:space="0" w:color="auto"/>
            </w:tcBorders>
            <w:noWrap/>
            <w:tcMar>
              <w:left w:w="57" w:type="dxa"/>
              <w:right w:w="57" w:type="dxa"/>
            </w:tcMar>
          </w:tcPr>
          <w:p w:rsidR="00C34CE6" w:rsidRPr="00E6045E" w:rsidRDefault="00C34CE6" w:rsidP="00850A6B">
            <w:pPr>
              <w:rPr>
                <w:kern w:val="2"/>
                <w:sz w:val="18"/>
                <w:szCs w:val="18"/>
              </w:rPr>
            </w:pPr>
          </w:p>
        </w:tc>
        <w:tc>
          <w:tcPr>
            <w:tcW w:w="1999" w:type="dxa"/>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E6045E" w:rsidRDefault="00C34CE6" w:rsidP="00850A6B">
            <w:pPr>
              <w:rPr>
                <w:kern w:val="2"/>
                <w:sz w:val="18"/>
                <w:szCs w:val="18"/>
              </w:rPr>
            </w:pPr>
          </w:p>
        </w:tc>
        <w:tc>
          <w:tcPr>
            <w:tcW w:w="149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E6045E" w:rsidRDefault="00C34CE6" w:rsidP="00850A6B">
            <w:pPr>
              <w:spacing w:line="252" w:lineRule="auto"/>
              <w:rPr>
                <w:bCs/>
                <w:kern w:val="2"/>
                <w:sz w:val="18"/>
                <w:szCs w:val="18"/>
              </w:rPr>
            </w:pPr>
            <w:r w:rsidRPr="00E6045E">
              <w:rPr>
                <w:bCs/>
                <w:kern w:val="2"/>
                <w:sz w:val="18"/>
                <w:szCs w:val="18"/>
              </w:rPr>
              <w:t>безвозмездные поступления в местный бюджет, в том числе за счет средств:</w:t>
            </w:r>
          </w:p>
        </w:tc>
        <w:tc>
          <w:tcPr>
            <w:tcW w:w="963" w:type="dxa"/>
            <w:gridSpan w:val="2"/>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7C77EB" w:rsidRDefault="00576A16" w:rsidP="00D7659A">
            <w:pPr>
              <w:spacing w:line="252" w:lineRule="auto"/>
              <w:jc w:val="right"/>
              <w:rPr>
                <w:kern w:val="2"/>
                <w:sz w:val="16"/>
                <w:szCs w:val="16"/>
              </w:rPr>
            </w:pPr>
            <w:r>
              <w:rPr>
                <w:kern w:val="2"/>
                <w:sz w:val="16"/>
                <w:szCs w:val="16"/>
              </w:rPr>
              <w:t>3094,2</w:t>
            </w:r>
          </w:p>
        </w:tc>
        <w:tc>
          <w:tcPr>
            <w:tcW w:w="93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7C77EB" w:rsidRDefault="00C34CE6" w:rsidP="00850A6B">
            <w:pPr>
              <w:spacing w:line="252" w:lineRule="auto"/>
              <w:jc w:val="center"/>
              <w:rPr>
                <w:kern w:val="2"/>
                <w:sz w:val="16"/>
                <w:szCs w:val="16"/>
              </w:rPr>
            </w:pPr>
            <w:r w:rsidRPr="007C77EB">
              <w:rPr>
                <w:kern w:val="2"/>
                <w:sz w:val="16"/>
                <w:szCs w:val="16"/>
              </w:rPr>
              <w:t>107,5</w:t>
            </w:r>
          </w:p>
        </w:tc>
        <w:tc>
          <w:tcPr>
            <w:tcW w:w="93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7C77EB" w:rsidRDefault="00C34CE6" w:rsidP="00850A6B">
            <w:pPr>
              <w:autoSpaceDE w:val="0"/>
              <w:autoSpaceDN w:val="0"/>
              <w:adjustRightInd w:val="0"/>
              <w:spacing w:line="252" w:lineRule="auto"/>
              <w:jc w:val="center"/>
              <w:rPr>
                <w:rFonts w:eastAsia="Calibri"/>
                <w:spacing w:val="-8"/>
                <w:kern w:val="2"/>
                <w:sz w:val="16"/>
                <w:szCs w:val="16"/>
                <w:lang w:eastAsia="en-US"/>
              </w:rPr>
            </w:pPr>
            <w:r w:rsidRPr="007C77EB">
              <w:rPr>
                <w:rFonts w:eastAsia="Calibri"/>
                <w:spacing w:val="-8"/>
                <w:kern w:val="2"/>
                <w:sz w:val="16"/>
                <w:szCs w:val="16"/>
                <w:lang w:eastAsia="en-US"/>
              </w:rPr>
              <w:t>0,0</w:t>
            </w:r>
          </w:p>
        </w:tc>
        <w:tc>
          <w:tcPr>
            <w:tcW w:w="786"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7C77EB" w:rsidRDefault="00C34CE6" w:rsidP="00850A6B">
            <w:pPr>
              <w:autoSpaceDE w:val="0"/>
              <w:autoSpaceDN w:val="0"/>
              <w:adjustRightInd w:val="0"/>
              <w:spacing w:line="252" w:lineRule="auto"/>
              <w:jc w:val="center"/>
              <w:rPr>
                <w:rFonts w:eastAsia="Calibri"/>
                <w:spacing w:val="-8"/>
                <w:kern w:val="2"/>
                <w:sz w:val="16"/>
                <w:szCs w:val="16"/>
                <w:lang w:eastAsia="en-US"/>
              </w:rPr>
            </w:pPr>
            <w:r w:rsidRPr="007C77EB">
              <w:rPr>
                <w:rFonts w:eastAsia="Calibri"/>
                <w:spacing w:val="-8"/>
                <w:kern w:val="2"/>
                <w:sz w:val="16"/>
                <w:szCs w:val="16"/>
                <w:lang w:eastAsia="en-US"/>
              </w:rPr>
              <w:t>1909,8</w:t>
            </w:r>
          </w:p>
        </w:tc>
        <w:tc>
          <w:tcPr>
            <w:tcW w:w="78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7C77EB" w:rsidRDefault="003C4E6A" w:rsidP="00850A6B">
            <w:pPr>
              <w:autoSpaceDE w:val="0"/>
              <w:autoSpaceDN w:val="0"/>
              <w:adjustRightInd w:val="0"/>
              <w:spacing w:line="252" w:lineRule="auto"/>
              <w:jc w:val="center"/>
              <w:rPr>
                <w:rFonts w:eastAsia="Calibri"/>
                <w:spacing w:val="-8"/>
                <w:kern w:val="2"/>
                <w:sz w:val="16"/>
                <w:szCs w:val="16"/>
                <w:lang w:eastAsia="en-US"/>
              </w:rPr>
            </w:pPr>
            <w:r w:rsidRPr="007C77EB">
              <w:rPr>
                <w:rFonts w:eastAsia="Calibri"/>
                <w:spacing w:val="-8"/>
                <w:kern w:val="2"/>
                <w:sz w:val="16"/>
                <w:szCs w:val="16"/>
                <w:lang w:eastAsia="en-US"/>
              </w:rPr>
              <w:t>374,4</w:t>
            </w:r>
          </w:p>
        </w:tc>
        <w:tc>
          <w:tcPr>
            <w:tcW w:w="90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7C77EB" w:rsidRDefault="00576A16" w:rsidP="00D7659A">
            <w:pPr>
              <w:autoSpaceDE w:val="0"/>
              <w:autoSpaceDN w:val="0"/>
              <w:adjustRightInd w:val="0"/>
              <w:spacing w:line="252" w:lineRule="auto"/>
              <w:jc w:val="right"/>
              <w:rPr>
                <w:rFonts w:eastAsia="Calibri"/>
                <w:spacing w:val="-8"/>
                <w:kern w:val="2"/>
                <w:sz w:val="16"/>
                <w:szCs w:val="16"/>
                <w:lang w:eastAsia="en-US"/>
              </w:rPr>
            </w:pPr>
            <w:r>
              <w:rPr>
                <w:rFonts w:eastAsia="Calibri"/>
                <w:spacing w:val="-8"/>
                <w:kern w:val="2"/>
                <w:sz w:val="16"/>
                <w:szCs w:val="16"/>
                <w:lang w:eastAsia="en-US"/>
              </w:rPr>
              <w:t>702,5</w:t>
            </w:r>
          </w:p>
        </w:tc>
        <w:tc>
          <w:tcPr>
            <w:tcW w:w="81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7C77EB" w:rsidRDefault="00C34CE6" w:rsidP="00850A6B">
            <w:pPr>
              <w:autoSpaceDE w:val="0"/>
              <w:autoSpaceDN w:val="0"/>
              <w:adjustRightInd w:val="0"/>
              <w:spacing w:line="252" w:lineRule="auto"/>
              <w:jc w:val="center"/>
              <w:rPr>
                <w:rFonts w:eastAsia="Calibri"/>
                <w:spacing w:val="-8"/>
                <w:kern w:val="2"/>
                <w:sz w:val="16"/>
                <w:szCs w:val="16"/>
                <w:lang w:eastAsia="en-US"/>
              </w:rPr>
            </w:pPr>
            <w:r w:rsidRPr="007C77EB">
              <w:rPr>
                <w:rFonts w:eastAsia="Calibri"/>
                <w:spacing w:val="-8"/>
                <w:kern w:val="2"/>
                <w:sz w:val="16"/>
                <w:szCs w:val="16"/>
                <w:lang w:eastAsia="en-US"/>
              </w:rPr>
              <w:t>0,0</w:t>
            </w:r>
          </w:p>
        </w:tc>
        <w:tc>
          <w:tcPr>
            <w:tcW w:w="81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7C77EB" w:rsidRDefault="00C34CE6" w:rsidP="00850A6B">
            <w:pPr>
              <w:autoSpaceDE w:val="0"/>
              <w:autoSpaceDN w:val="0"/>
              <w:adjustRightInd w:val="0"/>
              <w:spacing w:line="252" w:lineRule="auto"/>
              <w:jc w:val="center"/>
              <w:rPr>
                <w:rFonts w:eastAsia="Calibri"/>
                <w:spacing w:val="-8"/>
                <w:kern w:val="2"/>
                <w:sz w:val="16"/>
                <w:szCs w:val="16"/>
                <w:lang w:eastAsia="en-US"/>
              </w:rPr>
            </w:pPr>
            <w:r w:rsidRPr="007C77EB">
              <w:rPr>
                <w:rFonts w:eastAsia="Calibri"/>
                <w:spacing w:val="-8"/>
                <w:kern w:val="2"/>
                <w:sz w:val="16"/>
                <w:szCs w:val="16"/>
                <w:lang w:eastAsia="en-US"/>
              </w:rPr>
              <w:t>0,0</w:t>
            </w:r>
          </w:p>
        </w:tc>
        <w:tc>
          <w:tcPr>
            <w:tcW w:w="915" w:type="dxa"/>
            <w:tcBorders>
              <w:top w:val="single" w:sz="4" w:space="0" w:color="auto"/>
              <w:left w:val="single" w:sz="4" w:space="0" w:color="auto"/>
              <w:bottom w:val="single" w:sz="4" w:space="0" w:color="auto"/>
              <w:right w:val="single" w:sz="4" w:space="0" w:color="auto"/>
            </w:tcBorders>
            <w:noWrap/>
            <w:tcMar>
              <w:left w:w="57" w:type="dxa"/>
              <w:right w:w="57" w:type="dxa"/>
            </w:tcMar>
          </w:tcPr>
          <w:p w:rsidR="00C34CE6" w:rsidRPr="00E6045E" w:rsidRDefault="00C34CE6" w:rsidP="00850A6B">
            <w:pPr>
              <w:autoSpaceDE w:val="0"/>
              <w:autoSpaceDN w:val="0"/>
              <w:adjustRightInd w:val="0"/>
              <w:spacing w:line="252" w:lineRule="auto"/>
              <w:jc w:val="center"/>
              <w:rPr>
                <w:rFonts w:eastAsia="Calibri"/>
                <w:spacing w:val="-8"/>
                <w:kern w:val="2"/>
                <w:sz w:val="18"/>
                <w:szCs w:val="18"/>
                <w:lang w:eastAsia="en-US"/>
              </w:rPr>
            </w:pPr>
            <w:r w:rsidRPr="00E6045E">
              <w:rPr>
                <w:rFonts w:eastAsia="Calibri"/>
                <w:spacing w:val="-8"/>
                <w:kern w:val="2"/>
                <w:sz w:val="18"/>
                <w:szCs w:val="18"/>
                <w:lang w:eastAsia="en-US"/>
              </w:rPr>
              <w:t>0,0</w:t>
            </w:r>
          </w:p>
        </w:tc>
        <w:tc>
          <w:tcPr>
            <w:tcW w:w="896" w:type="dxa"/>
            <w:tcBorders>
              <w:top w:val="single" w:sz="4" w:space="0" w:color="auto"/>
              <w:left w:val="single" w:sz="4" w:space="0" w:color="auto"/>
              <w:bottom w:val="single" w:sz="4" w:space="0" w:color="auto"/>
              <w:right w:val="single" w:sz="4" w:space="0" w:color="auto"/>
            </w:tcBorders>
            <w:noWrap/>
            <w:tcMar>
              <w:left w:w="57" w:type="dxa"/>
              <w:right w:w="57" w:type="dxa"/>
            </w:tcMar>
          </w:tcPr>
          <w:p w:rsidR="00C34CE6" w:rsidRPr="00E6045E" w:rsidRDefault="00C34CE6" w:rsidP="00850A6B">
            <w:pPr>
              <w:autoSpaceDE w:val="0"/>
              <w:autoSpaceDN w:val="0"/>
              <w:adjustRightInd w:val="0"/>
              <w:spacing w:line="252" w:lineRule="auto"/>
              <w:jc w:val="center"/>
              <w:rPr>
                <w:rFonts w:eastAsia="Calibri"/>
                <w:spacing w:val="-8"/>
                <w:kern w:val="2"/>
                <w:sz w:val="18"/>
                <w:szCs w:val="18"/>
                <w:lang w:eastAsia="en-US"/>
              </w:rPr>
            </w:pPr>
            <w:r w:rsidRPr="00E6045E">
              <w:rPr>
                <w:rFonts w:eastAsia="Calibri"/>
                <w:spacing w:val="-8"/>
                <w:kern w:val="2"/>
                <w:sz w:val="18"/>
                <w:szCs w:val="18"/>
                <w:lang w:eastAsia="en-US"/>
              </w:rPr>
              <w:t>0,0</w:t>
            </w:r>
          </w:p>
        </w:tc>
        <w:tc>
          <w:tcPr>
            <w:tcW w:w="93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E6045E" w:rsidRDefault="00C34CE6" w:rsidP="00850A6B">
            <w:pPr>
              <w:autoSpaceDE w:val="0"/>
              <w:autoSpaceDN w:val="0"/>
              <w:adjustRightInd w:val="0"/>
              <w:spacing w:line="252" w:lineRule="auto"/>
              <w:jc w:val="center"/>
              <w:rPr>
                <w:rFonts w:eastAsia="Calibri"/>
                <w:spacing w:val="-8"/>
                <w:kern w:val="2"/>
                <w:sz w:val="18"/>
                <w:szCs w:val="18"/>
                <w:lang w:eastAsia="en-US"/>
              </w:rPr>
            </w:pPr>
            <w:r w:rsidRPr="00E6045E">
              <w:rPr>
                <w:rFonts w:eastAsia="Calibri"/>
                <w:spacing w:val="-8"/>
                <w:kern w:val="2"/>
                <w:sz w:val="18"/>
                <w:szCs w:val="18"/>
                <w:lang w:eastAsia="en-US"/>
              </w:rPr>
              <w:t>0,0</w:t>
            </w:r>
          </w:p>
        </w:tc>
        <w:tc>
          <w:tcPr>
            <w:tcW w:w="91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E6045E" w:rsidRDefault="00C34CE6" w:rsidP="00850A6B">
            <w:pPr>
              <w:autoSpaceDE w:val="0"/>
              <w:autoSpaceDN w:val="0"/>
              <w:adjustRightInd w:val="0"/>
              <w:spacing w:line="252" w:lineRule="auto"/>
              <w:jc w:val="center"/>
              <w:rPr>
                <w:rFonts w:eastAsia="Calibri"/>
                <w:spacing w:val="-8"/>
                <w:kern w:val="2"/>
                <w:sz w:val="18"/>
                <w:szCs w:val="18"/>
                <w:lang w:eastAsia="en-US"/>
              </w:rPr>
            </w:pPr>
            <w:r w:rsidRPr="00E6045E">
              <w:rPr>
                <w:rFonts w:eastAsia="Calibri"/>
                <w:spacing w:val="-8"/>
                <w:kern w:val="2"/>
                <w:sz w:val="18"/>
                <w:szCs w:val="18"/>
                <w:lang w:eastAsia="en-US"/>
              </w:rPr>
              <w:t>0,0</w:t>
            </w:r>
          </w:p>
        </w:tc>
        <w:tc>
          <w:tcPr>
            <w:tcW w:w="739" w:type="dxa"/>
            <w:gridSpan w:val="2"/>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E6045E" w:rsidRDefault="00C34CE6" w:rsidP="00850A6B">
            <w:pPr>
              <w:autoSpaceDE w:val="0"/>
              <w:autoSpaceDN w:val="0"/>
              <w:adjustRightInd w:val="0"/>
              <w:spacing w:line="252" w:lineRule="auto"/>
              <w:jc w:val="center"/>
              <w:rPr>
                <w:rFonts w:eastAsia="Calibri"/>
                <w:spacing w:val="-8"/>
                <w:kern w:val="2"/>
                <w:sz w:val="18"/>
                <w:szCs w:val="18"/>
                <w:lang w:eastAsia="en-US"/>
              </w:rPr>
            </w:pPr>
            <w:r w:rsidRPr="00E6045E">
              <w:rPr>
                <w:rFonts w:eastAsia="Calibri"/>
                <w:spacing w:val="-8"/>
                <w:kern w:val="2"/>
                <w:sz w:val="18"/>
                <w:szCs w:val="18"/>
                <w:lang w:eastAsia="en-US"/>
              </w:rPr>
              <w:t>0,0</w:t>
            </w:r>
          </w:p>
        </w:tc>
        <w:tc>
          <w:tcPr>
            <w:tcW w:w="177" w:type="dxa"/>
            <w:tcBorders>
              <w:top w:val="nil"/>
              <w:left w:val="single" w:sz="4" w:space="0" w:color="auto"/>
              <w:bottom w:val="nil"/>
              <w:right w:val="nil"/>
            </w:tcBorders>
          </w:tcPr>
          <w:p w:rsidR="00C34CE6" w:rsidRPr="00E6045E" w:rsidRDefault="00C34CE6" w:rsidP="00C34CE6">
            <w:pPr>
              <w:autoSpaceDE w:val="0"/>
              <w:autoSpaceDN w:val="0"/>
              <w:adjustRightInd w:val="0"/>
              <w:spacing w:line="252" w:lineRule="auto"/>
              <w:jc w:val="center"/>
              <w:rPr>
                <w:rFonts w:eastAsia="Calibri"/>
                <w:spacing w:val="-8"/>
                <w:kern w:val="2"/>
                <w:sz w:val="18"/>
                <w:szCs w:val="18"/>
                <w:lang w:eastAsia="en-US"/>
              </w:rPr>
            </w:pPr>
          </w:p>
        </w:tc>
      </w:tr>
      <w:tr w:rsidR="00C34CE6" w:rsidRPr="00E6045E" w:rsidTr="003C4E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After w:val="2"/>
          <w:wAfter w:w="60" w:type="dxa"/>
        </w:trPr>
        <w:tc>
          <w:tcPr>
            <w:tcW w:w="373" w:type="dxa"/>
            <w:vMerge/>
            <w:tcBorders>
              <w:left w:val="single" w:sz="4" w:space="0" w:color="auto"/>
              <w:right w:val="single" w:sz="4" w:space="0" w:color="auto"/>
            </w:tcBorders>
            <w:noWrap/>
            <w:tcMar>
              <w:left w:w="57" w:type="dxa"/>
              <w:right w:w="57" w:type="dxa"/>
            </w:tcMar>
          </w:tcPr>
          <w:p w:rsidR="00C34CE6" w:rsidRPr="00E6045E" w:rsidRDefault="00C34CE6" w:rsidP="00850A6B">
            <w:pPr>
              <w:rPr>
                <w:kern w:val="2"/>
                <w:sz w:val="18"/>
                <w:szCs w:val="18"/>
              </w:rPr>
            </w:pPr>
          </w:p>
        </w:tc>
        <w:tc>
          <w:tcPr>
            <w:tcW w:w="1999" w:type="dxa"/>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E6045E" w:rsidRDefault="00C34CE6" w:rsidP="00850A6B">
            <w:pPr>
              <w:rPr>
                <w:kern w:val="2"/>
                <w:sz w:val="18"/>
                <w:szCs w:val="18"/>
              </w:rPr>
            </w:pPr>
          </w:p>
        </w:tc>
        <w:tc>
          <w:tcPr>
            <w:tcW w:w="149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E6045E" w:rsidRDefault="00C34CE6" w:rsidP="00614565">
            <w:pPr>
              <w:spacing w:line="252" w:lineRule="auto"/>
              <w:rPr>
                <w:kern w:val="2"/>
                <w:sz w:val="18"/>
                <w:szCs w:val="18"/>
              </w:rPr>
            </w:pPr>
            <w:r w:rsidRPr="00E6045E">
              <w:rPr>
                <w:kern w:val="2"/>
                <w:sz w:val="18"/>
                <w:szCs w:val="18"/>
              </w:rPr>
              <w:t>федеральн</w:t>
            </w:r>
            <w:r w:rsidR="00614565">
              <w:rPr>
                <w:kern w:val="2"/>
                <w:sz w:val="18"/>
                <w:szCs w:val="18"/>
              </w:rPr>
              <w:t>ый</w:t>
            </w:r>
            <w:r w:rsidRPr="00E6045E">
              <w:rPr>
                <w:kern w:val="2"/>
                <w:sz w:val="18"/>
                <w:szCs w:val="18"/>
              </w:rPr>
              <w:t xml:space="preserve"> бюджет</w:t>
            </w:r>
          </w:p>
        </w:tc>
        <w:tc>
          <w:tcPr>
            <w:tcW w:w="963" w:type="dxa"/>
            <w:gridSpan w:val="2"/>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7C77EB" w:rsidRDefault="00C34CE6" w:rsidP="00850A6B">
            <w:pPr>
              <w:spacing w:line="252" w:lineRule="auto"/>
              <w:jc w:val="center"/>
              <w:rPr>
                <w:kern w:val="2"/>
                <w:sz w:val="16"/>
                <w:szCs w:val="16"/>
              </w:rPr>
            </w:pPr>
            <w:r w:rsidRPr="007C77EB">
              <w:rPr>
                <w:kern w:val="2"/>
                <w:sz w:val="16"/>
                <w:szCs w:val="16"/>
              </w:rPr>
              <w:t>-</w:t>
            </w:r>
          </w:p>
        </w:tc>
        <w:tc>
          <w:tcPr>
            <w:tcW w:w="93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7C77EB" w:rsidRDefault="00C34CE6" w:rsidP="00850A6B">
            <w:pPr>
              <w:spacing w:line="252" w:lineRule="auto"/>
              <w:jc w:val="center"/>
              <w:rPr>
                <w:kern w:val="2"/>
                <w:sz w:val="16"/>
                <w:szCs w:val="16"/>
              </w:rPr>
            </w:pPr>
            <w:r w:rsidRPr="007C77EB">
              <w:rPr>
                <w:kern w:val="2"/>
                <w:sz w:val="16"/>
                <w:szCs w:val="16"/>
              </w:rPr>
              <w:t>-</w:t>
            </w:r>
          </w:p>
        </w:tc>
        <w:tc>
          <w:tcPr>
            <w:tcW w:w="93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7C77EB" w:rsidRDefault="00C34CE6" w:rsidP="00850A6B">
            <w:pPr>
              <w:autoSpaceDE w:val="0"/>
              <w:autoSpaceDN w:val="0"/>
              <w:adjustRightInd w:val="0"/>
              <w:spacing w:line="252" w:lineRule="auto"/>
              <w:jc w:val="center"/>
              <w:rPr>
                <w:rFonts w:eastAsia="Calibri"/>
                <w:kern w:val="2"/>
                <w:sz w:val="16"/>
                <w:szCs w:val="16"/>
                <w:lang w:eastAsia="en-US"/>
              </w:rPr>
            </w:pPr>
            <w:r w:rsidRPr="007C77EB">
              <w:rPr>
                <w:rFonts w:eastAsia="Calibri"/>
                <w:kern w:val="2"/>
                <w:sz w:val="16"/>
                <w:szCs w:val="16"/>
                <w:lang w:eastAsia="en-US"/>
              </w:rPr>
              <w:t>-</w:t>
            </w:r>
          </w:p>
        </w:tc>
        <w:tc>
          <w:tcPr>
            <w:tcW w:w="786"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7C77EB" w:rsidRDefault="00C34CE6" w:rsidP="00850A6B">
            <w:pPr>
              <w:autoSpaceDE w:val="0"/>
              <w:autoSpaceDN w:val="0"/>
              <w:adjustRightInd w:val="0"/>
              <w:spacing w:line="252" w:lineRule="auto"/>
              <w:jc w:val="center"/>
              <w:rPr>
                <w:rFonts w:eastAsia="Calibri"/>
                <w:kern w:val="2"/>
                <w:sz w:val="16"/>
                <w:szCs w:val="16"/>
                <w:lang w:eastAsia="en-US"/>
              </w:rPr>
            </w:pPr>
            <w:r w:rsidRPr="007C77EB">
              <w:rPr>
                <w:rFonts w:eastAsia="Calibri"/>
                <w:kern w:val="2"/>
                <w:sz w:val="16"/>
                <w:szCs w:val="16"/>
                <w:lang w:eastAsia="en-US"/>
              </w:rPr>
              <w:t>–</w:t>
            </w:r>
          </w:p>
        </w:tc>
        <w:tc>
          <w:tcPr>
            <w:tcW w:w="78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7C77EB" w:rsidRDefault="00C34CE6" w:rsidP="00850A6B">
            <w:pPr>
              <w:autoSpaceDE w:val="0"/>
              <w:autoSpaceDN w:val="0"/>
              <w:adjustRightInd w:val="0"/>
              <w:spacing w:line="252" w:lineRule="auto"/>
              <w:jc w:val="center"/>
              <w:rPr>
                <w:rFonts w:eastAsia="Calibri"/>
                <w:kern w:val="2"/>
                <w:sz w:val="16"/>
                <w:szCs w:val="16"/>
                <w:lang w:eastAsia="en-US"/>
              </w:rPr>
            </w:pPr>
            <w:r w:rsidRPr="007C77EB">
              <w:rPr>
                <w:rFonts w:eastAsia="Calibri"/>
                <w:kern w:val="2"/>
                <w:sz w:val="16"/>
                <w:szCs w:val="16"/>
                <w:lang w:eastAsia="en-US"/>
              </w:rPr>
              <w:t>–</w:t>
            </w:r>
          </w:p>
        </w:tc>
        <w:tc>
          <w:tcPr>
            <w:tcW w:w="90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7C77EB" w:rsidRDefault="00C34CE6" w:rsidP="00850A6B">
            <w:pPr>
              <w:autoSpaceDE w:val="0"/>
              <w:autoSpaceDN w:val="0"/>
              <w:adjustRightInd w:val="0"/>
              <w:spacing w:line="252" w:lineRule="auto"/>
              <w:jc w:val="center"/>
              <w:rPr>
                <w:rFonts w:eastAsia="Calibri"/>
                <w:kern w:val="2"/>
                <w:sz w:val="16"/>
                <w:szCs w:val="16"/>
                <w:lang w:eastAsia="en-US"/>
              </w:rPr>
            </w:pPr>
            <w:r w:rsidRPr="007C77EB">
              <w:rPr>
                <w:rFonts w:eastAsia="Calibri"/>
                <w:kern w:val="2"/>
                <w:sz w:val="16"/>
                <w:szCs w:val="16"/>
                <w:lang w:eastAsia="en-US"/>
              </w:rPr>
              <w:t>–</w:t>
            </w:r>
          </w:p>
        </w:tc>
        <w:tc>
          <w:tcPr>
            <w:tcW w:w="81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7C77EB" w:rsidRDefault="00C34CE6" w:rsidP="00850A6B">
            <w:pPr>
              <w:autoSpaceDE w:val="0"/>
              <w:autoSpaceDN w:val="0"/>
              <w:adjustRightInd w:val="0"/>
              <w:spacing w:line="252" w:lineRule="auto"/>
              <w:jc w:val="center"/>
              <w:rPr>
                <w:rFonts w:eastAsia="Calibri"/>
                <w:kern w:val="2"/>
                <w:sz w:val="16"/>
                <w:szCs w:val="16"/>
                <w:lang w:eastAsia="en-US"/>
              </w:rPr>
            </w:pPr>
            <w:r w:rsidRPr="007C77EB">
              <w:rPr>
                <w:rFonts w:eastAsia="Calibri"/>
                <w:kern w:val="2"/>
                <w:sz w:val="16"/>
                <w:szCs w:val="16"/>
                <w:lang w:eastAsia="en-US"/>
              </w:rPr>
              <w:t>–</w:t>
            </w:r>
          </w:p>
        </w:tc>
        <w:tc>
          <w:tcPr>
            <w:tcW w:w="81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7C77EB" w:rsidRDefault="00C34CE6" w:rsidP="00850A6B">
            <w:pPr>
              <w:autoSpaceDE w:val="0"/>
              <w:autoSpaceDN w:val="0"/>
              <w:adjustRightInd w:val="0"/>
              <w:spacing w:line="252" w:lineRule="auto"/>
              <w:jc w:val="center"/>
              <w:rPr>
                <w:rFonts w:eastAsia="Calibri"/>
                <w:kern w:val="2"/>
                <w:sz w:val="16"/>
                <w:szCs w:val="16"/>
                <w:lang w:eastAsia="en-US"/>
              </w:rPr>
            </w:pPr>
            <w:r w:rsidRPr="007C77EB">
              <w:rPr>
                <w:rFonts w:eastAsia="Calibri"/>
                <w:kern w:val="2"/>
                <w:sz w:val="16"/>
                <w:szCs w:val="16"/>
                <w:lang w:eastAsia="en-US"/>
              </w:rPr>
              <w:t>–</w:t>
            </w:r>
          </w:p>
        </w:tc>
        <w:tc>
          <w:tcPr>
            <w:tcW w:w="915" w:type="dxa"/>
            <w:tcBorders>
              <w:top w:val="single" w:sz="4" w:space="0" w:color="auto"/>
              <w:left w:val="single" w:sz="4" w:space="0" w:color="auto"/>
              <w:bottom w:val="single" w:sz="4" w:space="0" w:color="auto"/>
              <w:right w:val="single" w:sz="4" w:space="0" w:color="auto"/>
            </w:tcBorders>
            <w:noWrap/>
            <w:tcMar>
              <w:left w:w="57" w:type="dxa"/>
              <w:right w:w="57" w:type="dxa"/>
            </w:tcMar>
          </w:tcPr>
          <w:p w:rsidR="00C34CE6" w:rsidRPr="00E6045E" w:rsidRDefault="00C34CE6"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896" w:type="dxa"/>
            <w:tcBorders>
              <w:top w:val="single" w:sz="4" w:space="0" w:color="auto"/>
              <w:left w:val="single" w:sz="4" w:space="0" w:color="auto"/>
              <w:bottom w:val="single" w:sz="4" w:space="0" w:color="auto"/>
              <w:right w:val="single" w:sz="4" w:space="0" w:color="auto"/>
            </w:tcBorders>
            <w:noWrap/>
            <w:tcMar>
              <w:left w:w="57" w:type="dxa"/>
              <w:right w:w="57" w:type="dxa"/>
            </w:tcMar>
          </w:tcPr>
          <w:p w:rsidR="00C34CE6" w:rsidRPr="00E6045E" w:rsidRDefault="00C34CE6"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93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E6045E" w:rsidRDefault="00C34CE6"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91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E6045E" w:rsidRDefault="00C34CE6"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739" w:type="dxa"/>
            <w:gridSpan w:val="2"/>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E6045E" w:rsidRDefault="00C34CE6"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177" w:type="dxa"/>
            <w:tcBorders>
              <w:top w:val="nil"/>
              <w:left w:val="single" w:sz="4" w:space="0" w:color="auto"/>
              <w:bottom w:val="nil"/>
              <w:right w:val="nil"/>
            </w:tcBorders>
          </w:tcPr>
          <w:p w:rsidR="00C34CE6" w:rsidRPr="00E6045E" w:rsidRDefault="00C34CE6" w:rsidP="00C34CE6">
            <w:pPr>
              <w:autoSpaceDE w:val="0"/>
              <w:autoSpaceDN w:val="0"/>
              <w:adjustRightInd w:val="0"/>
              <w:spacing w:line="252" w:lineRule="auto"/>
              <w:jc w:val="center"/>
              <w:rPr>
                <w:rFonts w:eastAsia="Calibri"/>
                <w:kern w:val="2"/>
                <w:sz w:val="18"/>
                <w:szCs w:val="18"/>
                <w:lang w:eastAsia="en-US"/>
              </w:rPr>
            </w:pPr>
          </w:p>
        </w:tc>
      </w:tr>
      <w:tr w:rsidR="00C34CE6" w:rsidRPr="00E6045E" w:rsidTr="003C4E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After w:val="2"/>
          <w:wAfter w:w="60" w:type="dxa"/>
        </w:trPr>
        <w:tc>
          <w:tcPr>
            <w:tcW w:w="373" w:type="dxa"/>
            <w:vMerge/>
            <w:tcBorders>
              <w:left w:val="single" w:sz="4" w:space="0" w:color="auto"/>
              <w:right w:val="single" w:sz="4" w:space="0" w:color="auto"/>
            </w:tcBorders>
            <w:noWrap/>
            <w:tcMar>
              <w:left w:w="57" w:type="dxa"/>
              <w:right w:w="57" w:type="dxa"/>
            </w:tcMar>
          </w:tcPr>
          <w:p w:rsidR="00C34CE6" w:rsidRPr="00E6045E" w:rsidRDefault="00C34CE6" w:rsidP="00850A6B">
            <w:pPr>
              <w:rPr>
                <w:kern w:val="2"/>
                <w:sz w:val="18"/>
                <w:szCs w:val="18"/>
              </w:rPr>
            </w:pPr>
          </w:p>
        </w:tc>
        <w:tc>
          <w:tcPr>
            <w:tcW w:w="1999" w:type="dxa"/>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E6045E" w:rsidRDefault="00C34CE6" w:rsidP="00850A6B">
            <w:pPr>
              <w:rPr>
                <w:kern w:val="2"/>
                <w:sz w:val="18"/>
                <w:szCs w:val="18"/>
              </w:rPr>
            </w:pPr>
          </w:p>
        </w:tc>
        <w:tc>
          <w:tcPr>
            <w:tcW w:w="149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E6045E" w:rsidRDefault="00C34CE6" w:rsidP="00614565">
            <w:pPr>
              <w:spacing w:line="252" w:lineRule="auto"/>
              <w:rPr>
                <w:bCs/>
                <w:kern w:val="2"/>
                <w:sz w:val="18"/>
                <w:szCs w:val="18"/>
              </w:rPr>
            </w:pPr>
            <w:r w:rsidRPr="00E6045E">
              <w:rPr>
                <w:bCs/>
                <w:kern w:val="2"/>
                <w:sz w:val="18"/>
                <w:szCs w:val="18"/>
              </w:rPr>
              <w:t>областн</w:t>
            </w:r>
            <w:r w:rsidR="00614565">
              <w:rPr>
                <w:bCs/>
                <w:kern w:val="2"/>
                <w:sz w:val="18"/>
                <w:szCs w:val="18"/>
              </w:rPr>
              <w:t>ой</w:t>
            </w:r>
            <w:r w:rsidRPr="00E6045E">
              <w:rPr>
                <w:bCs/>
                <w:kern w:val="2"/>
                <w:sz w:val="18"/>
                <w:szCs w:val="18"/>
              </w:rPr>
              <w:t xml:space="preserve"> бюджет</w:t>
            </w:r>
          </w:p>
        </w:tc>
        <w:tc>
          <w:tcPr>
            <w:tcW w:w="963" w:type="dxa"/>
            <w:gridSpan w:val="2"/>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7C77EB" w:rsidRDefault="00C57BF4" w:rsidP="00EB170D">
            <w:pPr>
              <w:spacing w:line="252" w:lineRule="auto"/>
              <w:jc w:val="right"/>
              <w:rPr>
                <w:kern w:val="2"/>
                <w:sz w:val="16"/>
                <w:szCs w:val="16"/>
              </w:rPr>
            </w:pPr>
            <w:r w:rsidRPr="007C77EB">
              <w:rPr>
                <w:kern w:val="2"/>
                <w:sz w:val="16"/>
                <w:szCs w:val="16"/>
              </w:rPr>
              <w:t>2058,1</w:t>
            </w:r>
          </w:p>
        </w:tc>
        <w:tc>
          <w:tcPr>
            <w:tcW w:w="93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7C77EB" w:rsidRDefault="00C34CE6" w:rsidP="00EB170D">
            <w:pPr>
              <w:spacing w:line="252" w:lineRule="auto"/>
              <w:jc w:val="right"/>
              <w:rPr>
                <w:kern w:val="2"/>
                <w:sz w:val="16"/>
                <w:szCs w:val="16"/>
              </w:rPr>
            </w:pPr>
            <w:r w:rsidRPr="007C77EB">
              <w:rPr>
                <w:kern w:val="2"/>
                <w:sz w:val="16"/>
                <w:szCs w:val="16"/>
              </w:rPr>
              <w:t>107,5</w:t>
            </w:r>
          </w:p>
        </w:tc>
        <w:tc>
          <w:tcPr>
            <w:tcW w:w="93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7C77EB" w:rsidRDefault="00C34CE6" w:rsidP="00EB170D">
            <w:pPr>
              <w:autoSpaceDE w:val="0"/>
              <w:autoSpaceDN w:val="0"/>
              <w:adjustRightInd w:val="0"/>
              <w:spacing w:line="252" w:lineRule="auto"/>
              <w:jc w:val="right"/>
              <w:rPr>
                <w:rFonts w:eastAsia="Calibri"/>
                <w:spacing w:val="-8"/>
                <w:kern w:val="2"/>
                <w:sz w:val="16"/>
                <w:szCs w:val="16"/>
                <w:lang w:eastAsia="en-US"/>
              </w:rPr>
            </w:pPr>
            <w:r w:rsidRPr="007C77EB">
              <w:rPr>
                <w:rFonts w:eastAsia="Calibri"/>
                <w:spacing w:val="-8"/>
                <w:kern w:val="2"/>
                <w:sz w:val="16"/>
                <w:szCs w:val="16"/>
                <w:lang w:eastAsia="en-US"/>
              </w:rPr>
              <w:t>0,0</w:t>
            </w:r>
          </w:p>
        </w:tc>
        <w:tc>
          <w:tcPr>
            <w:tcW w:w="786"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7C77EB" w:rsidRDefault="00C34CE6" w:rsidP="00EB170D">
            <w:pPr>
              <w:autoSpaceDE w:val="0"/>
              <w:autoSpaceDN w:val="0"/>
              <w:adjustRightInd w:val="0"/>
              <w:spacing w:line="252" w:lineRule="auto"/>
              <w:jc w:val="right"/>
              <w:rPr>
                <w:rFonts w:eastAsia="Calibri"/>
                <w:spacing w:val="-8"/>
                <w:kern w:val="2"/>
                <w:sz w:val="16"/>
                <w:szCs w:val="16"/>
                <w:lang w:eastAsia="en-US"/>
              </w:rPr>
            </w:pPr>
            <w:r w:rsidRPr="007C77EB">
              <w:rPr>
                <w:rFonts w:eastAsia="Calibri"/>
                <w:spacing w:val="-8"/>
                <w:kern w:val="2"/>
                <w:sz w:val="16"/>
                <w:szCs w:val="16"/>
                <w:lang w:eastAsia="en-US"/>
              </w:rPr>
              <w:t>1909,8</w:t>
            </w:r>
          </w:p>
        </w:tc>
        <w:tc>
          <w:tcPr>
            <w:tcW w:w="78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7C77EB" w:rsidRDefault="003C4E6A" w:rsidP="00EB170D">
            <w:pPr>
              <w:autoSpaceDE w:val="0"/>
              <w:autoSpaceDN w:val="0"/>
              <w:adjustRightInd w:val="0"/>
              <w:spacing w:line="252" w:lineRule="auto"/>
              <w:jc w:val="right"/>
              <w:rPr>
                <w:rFonts w:eastAsia="Calibri"/>
                <w:spacing w:val="-8"/>
                <w:kern w:val="2"/>
                <w:sz w:val="16"/>
                <w:szCs w:val="16"/>
                <w:lang w:eastAsia="en-US"/>
              </w:rPr>
            </w:pPr>
            <w:r w:rsidRPr="007C77EB">
              <w:rPr>
                <w:rFonts w:eastAsia="Calibri"/>
                <w:spacing w:val="-8"/>
                <w:kern w:val="2"/>
                <w:sz w:val="16"/>
                <w:szCs w:val="16"/>
                <w:lang w:eastAsia="en-US"/>
              </w:rPr>
              <w:t>40,8</w:t>
            </w:r>
          </w:p>
        </w:tc>
        <w:tc>
          <w:tcPr>
            <w:tcW w:w="90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7C77EB" w:rsidRDefault="00C34CE6" w:rsidP="00850A6B">
            <w:pPr>
              <w:autoSpaceDE w:val="0"/>
              <w:autoSpaceDN w:val="0"/>
              <w:adjustRightInd w:val="0"/>
              <w:spacing w:line="252" w:lineRule="auto"/>
              <w:jc w:val="center"/>
              <w:rPr>
                <w:rFonts w:eastAsia="Calibri"/>
                <w:spacing w:val="-8"/>
                <w:kern w:val="2"/>
                <w:sz w:val="16"/>
                <w:szCs w:val="16"/>
                <w:lang w:eastAsia="en-US"/>
              </w:rPr>
            </w:pPr>
            <w:r w:rsidRPr="007C77EB">
              <w:rPr>
                <w:rFonts w:eastAsia="Calibri"/>
                <w:spacing w:val="-8"/>
                <w:kern w:val="2"/>
                <w:sz w:val="16"/>
                <w:szCs w:val="16"/>
                <w:lang w:eastAsia="en-US"/>
              </w:rPr>
              <w:t>0,0</w:t>
            </w:r>
          </w:p>
        </w:tc>
        <w:tc>
          <w:tcPr>
            <w:tcW w:w="81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7C77EB" w:rsidRDefault="00C34CE6" w:rsidP="00850A6B">
            <w:pPr>
              <w:autoSpaceDE w:val="0"/>
              <w:autoSpaceDN w:val="0"/>
              <w:adjustRightInd w:val="0"/>
              <w:spacing w:line="252" w:lineRule="auto"/>
              <w:jc w:val="center"/>
              <w:rPr>
                <w:rFonts w:eastAsia="Calibri"/>
                <w:spacing w:val="-8"/>
                <w:kern w:val="2"/>
                <w:sz w:val="16"/>
                <w:szCs w:val="16"/>
                <w:lang w:eastAsia="en-US"/>
              </w:rPr>
            </w:pPr>
            <w:r w:rsidRPr="007C77EB">
              <w:rPr>
                <w:rFonts w:eastAsia="Calibri"/>
                <w:spacing w:val="-8"/>
                <w:kern w:val="2"/>
                <w:sz w:val="16"/>
                <w:szCs w:val="16"/>
                <w:lang w:eastAsia="en-US"/>
              </w:rPr>
              <w:t>0,0</w:t>
            </w:r>
          </w:p>
        </w:tc>
        <w:tc>
          <w:tcPr>
            <w:tcW w:w="81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7C77EB" w:rsidRDefault="00C34CE6" w:rsidP="00850A6B">
            <w:pPr>
              <w:autoSpaceDE w:val="0"/>
              <w:autoSpaceDN w:val="0"/>
              <w:adjustRightInd w:val="0"/>
              <w:spacing w:line="252" w:lineRule="auto"/>
              <w:jc w:val="center"/>
              <w:rPr>
                <w:rFonts w:eastAsia="Calibri"/>
                <w:spacing w:val="-8"/>
                <w:kern w:val="2"/>
                <w:sz w:val="16"/>
                <w:szCs w:val="16"/>
                <w:lang w:eastAsia="en-US"/>
              </w:rPr>
            </w:pPr>
            <w:r w:rsidRPr="007C77EB">
              <w:rPr>
                <w:rFonts w:eastAsia="Calibri"/>
                <w:spacing w:val="-8"/>
                <w:kern w:val="2"/>
                <w:sz w:val="16"/>
                <w:szCs w:val="16"/>
                <w:lang w:eastAsia="en-US"/>
              </w:rPr>
              <w:t>0,0</w:t>
            </w:r>
          </w:p>
        </w:tc>
        <w:tc>
          <w:tcPr>
            <w:tcW w:w="915" w:type="dxa"/>
            <w:tcBorders>
              <w:top w:val="single" w:sz="4" w:space="0" w:color="auto"/>
              <w:left w:val="single" w:sz="4" w:space="0" w:color="auto"/>
              <w:bottom w:val="single" w:sz="4" w:space="0" w:color="auto"/>
              <w:right w:val="single" w:sz="4" w:space="0" w:color="auto"/>
            </w:tcBorders>
            <w:noWrap/>
            <w:tcMar>
              <w:left w:w="57" w:type="dxa"/>
              <w:right w:w="57" w:type="dxa"/>
            </w:tcMar>
          </w:tcPr>
          <w:p w:rsidR="00C34CE6" w:rsidRPr="00E6045E" w:rsidRDefault="00C34CE6" w:rsidP="00850A6B">
            <w:pPr>
              <w:autoSpaceDE w:val="0"/>
              <w:autoSpaceDN w:val="0"/>
              <w:adjustRightInd w:val="0"/>
              <w:spacing w:line="252" w:lineRule="auto"/>
              <w:jc w:val="center"/>
              <w:rPr>
                <w:rFonts w:eastAsia="Calibri"/>
                <w:spacing w:val="-8"/>
                <w:kern w:val="2"/>
                <w:sz w:val="18"/>
                <w:szCs w:val="18"/>
                <w:lang w:eastAsia="en-US"/>
              </w:rPr>
            </w:pPr>
            <w:r w:rsidRPr="00E6045E">
              <w:rPr>
                <w:rFonts w:eastAsia="Calibri"/>
                <w:spacing w:val="-8"/>
                <w:kern w:val="2"/>
                <w:sz w:val="18"/>
                <w:szCs w:val="18"/>
                <w:lang w:eastAsia="en-US"/>
              </w:rPr>
              <w:t>0,0</w:t>
            </w:r>
          </w:p>
        </w:tc>
        <w:tc>
          <w:tcPr>
            <w:tcW w:w="896" w:type="dxa"/>
            <w:tcBorders>
              <w:top w:val="single" w:sz="4" w:space="0" w:color="auto"/>
              <w:left w:val="single" w:sz="4" w:space="0" w:color="auto"/>
              <w:bottom w:val="single" w:sz="4" w:space="0" w:color="auto"/>
              <w:right w:val="single" w:sz="4" w:space="0" w:color="auto"/>
            </w:tcBorders>
            <w:noWrap/>
            <w:tcMar>
              <w:left w:w="57" w:type="dxa"/>
              <w:right w:w="57" w:type="dxa"/>
            </w:tcMar>
          </w:tcPr>
          <w:p w:rsidR="00C34CE6" w:rsidRPr="00E6045E" w:rsidRDefault="00C34CE6" w:rsidP="00850A6B">
            <w:pPr>
              <w:autoSpaceDE w:val="0"/>
              <w:autoSpaceDN w:val="0"/>
              <w:adjustRightInd w:val="0"/>
              <w:spacing w:line="252" w:lineRule="auto"/>
              <w:jc w:val="center"/>
              <w:rPr>
                <w:rFonts w:eastAsia="Calibri"/>
                <w:spacing w:val="-8"/>
                <w:kern w:val="2"/>
                <w:sz w:val="18"/>
                <w:szCs w:val="18"/>
                <w:lang w:eastAsia="en-US"/>
              </w:rPr>
            </w:pPr>
            <w:r w:rsidRPr="00E6045E">
              <w:rPr>
                <w:rFonts w:eastAsia="Calibri"/>
                <w:spacing w:val="-8"/>
                <w:kern w:val="2"/>
                <w:sz w:val="18"/>
                <w:szCs w:val="18"/>
                <w:lang w:eastAsia="en-US"/>
              </w:rPr>
              <w:t>0,0</w:t>
            </w:r>
          </w:p>
        </w:tc>
        <w:tc>
          <w:tcPr>
            <w:tcW w:w="932" w:type="dxa"/>
            <w:tcBorders>
              <w:top w:val="single" w:sz="4" w:space="0" w:color="auto"/>
              <w:left w:val="single" w:sz="4" w:space="0" w:color="auto"/>
              <w:bottom w:val="single" w:sz="4" w:space="0" w:color="auto"/>
              <w:right w:val="single" w:sz="4" w:space="0" w:color="auto"/>
            </w:tcBorders>
            <w:noWrap/>
            <w:tcMar>
              <w:left w:w="57" w:type="dxa"/>
              <w:right w:w="57" w:type="dxa"/>
            </w:tcMar>
          </w:tcPr>
          <w:p w:rsidR="00C34CE6" w:rsidRPr="00E6045E" w:rsidRDefault="00C34CE6" w:rsidP="00850A6B">
            <w:pPr>
              <w:autoSpaceDE w:val="0"/>
              <w:autoSpaceDN w:val="0"/>
              <w:adjustRightInd w:val="0"/>
              <w:spacing w:line="252" w:lineRule="auto"/>
              <w:jc w:val="center"/>
              <w:rPr>
                <w:rFonts w:eastAsia="Calibri"/>
                <w:spacing w:val="-8"/>
                <w:kern w:val="2"/>
                <w:sz w:val="18"/>
                <w:szCs w:val="18"/>
                <w:lang w:eastAsia="en-US"/>
              </w:rPr>
            </w:pPr>
            <w:r w:rsidRPr="00E6045E">
              <w:rPr>
                <w:rFonts w:eastAsia="Calibri"/>
                <w:spacing w:val="-8"/>
                <w:kern w:val="2"/>
                <w:sz w:val="18"/>
                <w:szCs w:val="18"/>
                <w:lang w:eastAsia="en-US"/>
              </w:rPr>
              <w:t>0,0</w:t>
            </w:r>
          </w:p>
        </w:tc>
        <w:tc>
          <w:tcPr>
            <w:tcW w:w="915" w:type="dxa"/>
            <w:tcBorders>
              <w:top w:val="single" w:sz="4" w:space="0" w:color="auto"/>
              <w:left w:val="single" w:sz="4" w:space="0" w:color="auto"/>
              <w:bottom w:val="single" w:sz="4" w:space="0" w:color="auto"/>
              <w:right w:val="single" w:sz="4" w:space="0" w:color="auto"/>
            </w:tcBorders>
            <w:noWrap/>
            <w:tcMar>
              <w:left w:w="57" w:type="dxa"/>
              <w:right w:w="57" w:type="dxa"/>
            </w:tcMar>
          </w:tcPr>
          <w:p w:rsidR="00C34CE6" w:rsidRPr="00E6045E" w:rsidRDefault="00C34CE6" w:rsidP="00850A6B">
            <w:pPr>
              <w:autoSpaceDE w:val="0"/>
              <w:autoSpaceDN w:val="0"/>
              <w:adjustRightInd w:val="0"/>
              <w:spacing w:line="252" w:lineRule="auto"/>
              <w:jc w:val="center"/>
              <w:rPr>
                <w:rFonts w:eastAsia="Calibri"/>
                <w:spacing w:val="-8"/>
                <w:kern w:val="2"/>
                <w:sz w:val="18"/>
                <w:szCs w:val="18"/>
                <w:lang w:eastAsia="en-US"/>
              </w:rPr>
            </w:pPr>
            <w:r w:rsidRPr="00E6045E">
              <w:rPr>
                <w:rFonts w:eastAsia="Calibri"/>
                <w:spacing w:val="-8"/>
                <w:kern w:val="2"/>
                <w:sz w:val="18"/>
                <w:szCs w:val="18"/>
                <w:lang w:eastAsia="en-US"/>
              </w:rPr>
              <w:t>0,0</w:t>
            </w:r>
          </w:p>
        </w:tc>
        <w:tc>
          <w:tcPr>
            <w:tcW w:w="739" w:type="dxa"/>
            <w:gridSpan w:val="2"/>
            <w:tcBorders>
              <w:top w:val="single" w:sz="4" w:space="0" w:color="auto"/>
              <w:left w:val="single" w:sz="4" w:space="0" w:color="auto"/>
              <w:bottom w:val="single" w:sz="4" w:space="0" w:color="auto"/>
              <w:right w:val="single" w:sz="4" w:space="0" w:color="auto"/>
            </w:tcBorders>
            <w:noWrap/>
            <w:tcMar>
              <w:left w:w="57" w:type="dxa"/>
              <w:right w:w="57" w:type="dxa"/>
            </w:tcMar>
          </w:tcPr>
          <w:p w:rsidR="00C34CE6" w:rsidRPr="00E6045E" w:rsidRDefault="00C34CE6" w:rsidP="00850A6B">
            <w:pPr>
              <w:autoSpaceDE w:val="0"/>
              <w:autoSpaceDN w:val="0"/>
              <w:adjustRightInd w:val="0"/>
              <w:spacing w:line="252" w:lineRule="auto"/>
              <w:jc w:val="center"/>
              <w:rPr>
                <w:rFonts w:eastAsia="Calibri"/>
                <w:spacing w:val="-8"/>
                <w:kern w:val="2"/>
                <w:sz w:val="18"/>
                <w:szCs w:val="18"/>
                <w:lang w:eastAsia="en-US"/>
              </w:rPr>
            </w:pPr>
            <w:r w:rsidRPr="00E6045E">
              <w:rPr>
                <w:rFonts w:eastAsia="Calibri"/>
                <w:spacing w:val="-8"/>
                <w:kern w:val="2"/>
                <w:sz w:val="18"/>
                <w:szCs w:val="18"/>
                <w:lang w:eastAsia="en-US"/>
              </w:rPr>
              <w:t>0,0</w:t>
            </w:r>
          </w:p>
        </w:tc>
        <w:tc>
          <w:tcPr>
            <w:tcW w:w="177" w:type="dxa"/>
            <w:tcBorders>
              <w:top w:val="nil"/>
              <w:left w:val="single" w:sz="4" w:space="0" w:color="auto"/>
              <w:bottom w:val="nil"/>
              <w:right w:val="nil"/>
            </w:tcBorders>
          </w:tcPr>
          <w:p w:rsidR="00C34CE6" w:rsidRPr="00E6045E" w:rsidRDefault="00C34CE6" w:rsidP="00C34CE6">
            <w:pPr>
              <w:autoSpaceDE w:val="0"/>
              <w:autoSpaceDN w:val="0"/>
              <w:adjustRightInd w:val="0"/>
              <w:spacing w:line="252" w:lineRule="auto"/>
              <w:jc w:val="center"/>
              <w:rPr>
                <w:rFonts w:eastAsia="Calibri"/>
                <w:spacing w:val="-8"/>
                <w:kern w:val="2"/>
                <w:sz w:val="18"/>
                <w:szCs w:val="18"/>
                <w:lang w:eastAsia="en-US"/>
              </w:rPr>
            </w:pPr>
          </w:p>
        </w:tc>
      </w:tr>
      <w:tr w:rsidR="00C34CE6" w:rsidRPr="00E6045E" w:rsidTr="003C4E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After w:val="2"/>
          <w:wAfter w:w="60" w:type="dxa"/>
        </w:trPr>
        <w:tc>
          <w:tcPr>
            <w:tcW w:w="373" w:type="dxa"/>
            <w:vMerge/>
            <w:tcBorders>
              <w:left w:val="single" w:sz="4" w:space="0" w:color="auto"/>
              <w:right w:val="single" w:sz="4" w:space="0" w:color="auto"/>
            </w:tcBorders>
            <w:noWrap/>
            <w:tcMar>
              <w:left w:w="57" w:type="dxa"/>
              <w:right w:w="57" w:type="dxa"/>
            </w:tcMar>
          </w:tcPr>
          <w:p w:rsidR="00C34CE6" w:rsidRPr="00E6045E" w:rsidRDefault="00C34CE6" w:rsidP="00850A6B">
            <w:pPr>
              <w:rPr>
                <w:kern w:val="2"/>
                <w:sz w:val="18"/>
                <w:szCs w:val="18"/>
              </w:rPr>
            </w:pPr>
          </w:p>
        </w:tc>
        <w:tc>
          <w:tcPr>
            <w:tcW w:w="1999" w:type="dxa"/>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E6045E" w:rsidRDefault="00C34CE6" w:rsidP="00850A6B">
            <w:pPr>
              <w:rPr>
                <w:kern w:val="2"/>
                <w:sz w:val="18"/>
                <w:szCs w:val="18"/>
              </w:rPr>
            </w:pPr>
          </w:p>
        </w:tc>
        <w:tc>
          <w:tcPr>
            <w:tcW w:w="149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E6045E" w:rsidRDefault="00614565" w:rsidP="00850A6B">
            <w:pPr>
              <w:spacing w:line="252" w:lineRule="auto"/>
              <w:rPr>
                <w:spacing w:val="-6"/>
                <w:kern w:val="2"/>
                <w:sz w:val="18"/>
                <w:szCs w:val="18"/>
              </w:rPr>
            </w:pPr>
            <w:r>
              <w:rPr>
                <w:spacing w:val="-6"/>
                <w:kern w:val="2"/>
                <w:sz w:val="18"/>
                <w:szCs w:val="18"/>
              </w:rPr>
              <w:t>бюджет Орловского района</w:t>
            </w:r>
          </w:p>
        </w:tc>
        <w:tc>
          <w:tcPr>
            <w:tcW w:w="963" w:type="dxa"/>
            <w:gridSpan w:val="2"/>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7C77EB" w:rsidRDefault="00576A16" w:rsidP="00EB170D">
            <w:pPr>
              <w:autoSpaceDE w:val="0"/>
              <w:autoSpaceDN w:val="0"/>
              <w:adjustRightInd w:val="0"/>
              <w:spacing w:line="252" w:lineRule="auto"/>
              <w:jc w:val="right"/>
              <w:rPr>
                <w:rFonts w:eastAsia="Calibri"/>
                <w:kern w:val="2"/>
                <w:sz w:val="16"/>
                <w:szCs w:val="16"/>
                <w:lang w:eastAsia="en-US"/>
              </w:rPr>
            </w:pPr>
            <w:r>
              <w:rPr>
                <w:rFonts w:eastAsia="Calibri"/>
                <w:kern w:val="2"/>
                <w:sz w:val="16"/>
                <w:szCs w:val="16"/>
                <w:lang w:eastAsia="en-US"/>
              </w:rPr>
              <w:t>1036,1</w:t>
            </w:r>
          </w:p>
        </w:tc>
        <w:tc>
          <w:tcPr>
            <w:tcW w:w="93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7C77EB" w:rsidRDefault="00C34CE6" w:rsidP="00EB170D">
            <w:pPr>
              <w:autoSpaceDE w:val="0"/>
              <w:autoSpaceDN w:val="0"/>
              <w:adjustRightInd w:val="0"/>
              <w:spacing w:line="252" w:lineRule="auto"/>
              <w:jc w:val="right"/>
              <w:rPr>
                <w:rFonts w:eastAsia="Calibri"/>
                <w:kern w:val="2"/>
                <w:sz w:val="16"/>
                <w:szCs w:val="16"/>
                <w:lang w:eastAsia="en-US"/>
              </w:rPr>
            </w:pPr>
            <w:r w:rsidRPr="007C77EB">
              <w:rPr>
                <w:rFonts w:eastAsia="Calibri"/>
                <w:kern w:val="2"/>
                <w:sz w:val="16"/>
                <w:szCs w:val="16"/>
                <w:lang w:eastAsia="en-US"/>
              </w:rPr>
              <w:t>–</w:t>
            </w:r>
          </w:p>
        </w:tc>
        <w:tc>
          <w:tcPr>
            <w:tcW w:w="93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7C77EB" w:rsidRDefault="00C34CE6" w:rsidP="00EB170D">
            <w:pPr>
              <w:autoSpaceDE w:val="0"/>
              <w:autoSpaceDN w:val="0"/>
              <w:adjustRightInd w:val="0"/>
              <w:spacing w:line="252" w:lineRule="auto"/>
              <w:jc w:val="right"/>
              <w:rPr>
                <w:rFonts w:eastAsia="Calibri"/>
                <w:kern w:val="2"/>
                <w:sz w:val="16"/>
                <w:szCs w:val="16"/>
                <w:lang w:eastAsia="en-US"/>
              </w:rPr>
            </w:pPr>
            <w:r w:rsidRPr="007C77EB">
              <w:rPr>
                <w:rFonts w:eastAsia="Calibri"/>
                <w:kern w:val="2"/>
                <w:sz w:val="16"/>
                <w:szCs w:val="16"/>
                <w:lang w:eastAsia="en-US"/>
              </w:rPr>
              <w:t>–</w:t>
            </w:r>
          </w:p>
        </w:tc>
        <w:tc>
          <w:tcPr>
            <w:tcW w:w="786"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7C77EB" w:rsidRDefault="00C34CE6" w:rsidP="00EB170D">
            <w:pPr>
              <w:autoSpaceDE w:val="0"/>
              <w:autoSpaceDN w:val="0"/>
              <w:adjustRightInd w:val="0"/>
              <w:spacing w:line="252" w:lineRule="auto"/>
              <w:jc w:val="right"/>
              <w:rPr>
                <w:rFonts w:eastAsia="Calibri"/>
                <w:kern w:val="2"/>
                <w:sz w:val="16"/>
                <w:szCs w:val="16"/>
                <w:lang w:eastAsia="en-US"/>
              </w:rPr>
            </w:pPr>
            <w:r w:rsidRPr="007C77EB">
              <w:rPr>
                <w:rFonts w:eastAsia="Calibri"/>
                <w:kern w:val="2"/>
                <w:sz w:val="16"/>
                <w:szCs w:val="16"/>
                <w:lang w:eastAsia="en-US"/>
              </w:rPr>
              <w:t>–</w:t>
            </w:r>
          </w:p>
        </w:tc>
        <w:tc>
          <w:tcPr>
            <w:tcW w:w="78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7C77EB" w:rsidRDefault="003C4E6A" w:rsidP="00EB170D">
            <w:pPr>
              <w:autoSpaceDE w:val="0"/>
              <w:autoSpaceDN w:val="0"/>
              <w:adjustRightInd w:val="0"/>
              <w:spacing w:line="252" w:lineRule="auto"/>
              <w:jc w:val="right"/>
              <w:rPr>
                <w:rFonts w:eastAsia="Calibri"/>
                <w:kern w:val="2"/>
                <w:sz w:val="16"/>
                <w:szCs w:val="16"/>
                <w:lang w:eastAsia="en-US"/>
              </w:rPr>
            </w:pPr>
            <w:r w:rsidRPr="007C77EB">
              <w:rPr>
                <w:rFonts w:eastAsia="Calibri"/>
                <w:kern w:val="2"/>
                <w:sz w:val="16"/>
                <w:szCs w:val="16"/>
                <w:lang w:eastAsia="en-US"/>
              </w:rPr>
              <w:t>333,6</w:t>
            </w:r>
          </w:p>
        </w:tc>
        <w:tc>
          <w:tcPr>
            <w:tcW w:w="90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7C77EB" w:rsidRDefault="00576A16" w:rsidP="00850A6B">
            <w:pPr>
              <w:autoSpaceDE w:val="0"/>
              <w:autoSpaceDN w:val="0"/>
              <w:adjustRightInd w:val="0"/>
              <w:spacing w:line="252" w:lineRule="auto"/>
              <w:jc w:val="center"/>
              <w:rPr>
                <w:rFonts w:eastAsia="Calibri"/>
                <w:kern w:val="2"/>
                <w:sz w:val="16"/>
                <w:szCs w:val="16"/>
                <w:lang w:eastAsia="en-US"/>
              </w:rPr>
            </w:pPr>
            <w:r>
              <w:rPr>
                <w:rFonts w:eastAsia="Calibri"/>
                <w:kern w:val="2"/>
                <w:sz w:val="16"/>
                <w:szCs w:val="16"/>
                <w:lang w:eastAsia="en-US"/>
              </w:rPr>
              <w:t>702,5</w:t>
            </w:r>
          </w:p>
        </w:tc>
        <w:tc>
          <w:tcPr>
            <w:tcW w:w="81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7C77EB" w:rsidRDefault="00C34CE6" w:rsidP="00850A6B">
            <w:pPr>
              <w:autoSpaceDE w:val="0"/>
              <w:autoSpaceDN w:val="0"/>
              <w:adjustRightInd w:val="0"/>
              <w:spacing w:line="252" w:lineRule="auto"/>
              <w:jc w:val="center"/>
              <w:rPr>
                <w:rFonts w:eastAsia="Calibri"/>
                <w:kern w:val="2"/>
                <w:sz w:val="16"/>
                <w:szCs w:val="16"/>
                <w:lang w:eastAsia="en-US"/>
              </w:rPr>
            </w:pPr>
            <w:r w:rsidRPr="007C77EB">
              <w:rPr>
                <w:rFonts w:eastAsia="Calibri"/>
                <w:kern w:val="2"/>
                <w:sz w:val="16"/>
                <w:szCs w:val="16"/>
                <w:lang w:eastAsia="en-US"/>
              </w:rPr>
              <w:t>–</w:t>
            </w:r>
          </w:p>
        </w:tc>
        <w:tc>
          <w:tcPr>
            <w:tcW w:w="81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7C77EB" w:rsidRDefault="00C34CE6" w:rsidP="00850A6B">
            <w:pPr>
              <w:autoSpaceDE w:val="0"/>
              <w:autoSpaceDN w:val="0"/>
              <w:adjustRightInd w:val="0"/>
              <w:spacing w:line="252" w:lineRule="auto"/>
              <w:jc w:val="center"/>
              <w:rPr>
                <w:rFonts w:eastAsia="Calibri"/>
                <w:kern w:val="2"/>
                <w:sz w:val="16"/>
                <w:szCs w:val="16"/>
                <w:lang w:eastAsia="en-US"/>
              </w:rPr>
            </w:pPr>
            <w:r w:rsidRPr="007C77EB">
              <w:rPr>
                <w:rFonts w:eastAsia="Calibri"/>
                <w:kern w:val="2"/>
                <w:sz w:val="16"/>
                <w:szCs w:val="16"/>
                <w:lang w:eastAsia="en-US"/>
              </w:rPr>
              <w:t>–</w:t>
            </w:r>
          </w:p>
        </w:tc>
        <w:tc>
          <w:tcPr>
            <w:tcW w:w="91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E6045E" w:rsidRDefault="00C34CE6"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896" w:type="dxa"/>
            <w:tcBorders>
              <w:top w:val="single" w:sz="4" w:space="0" w:color="auto"/>
              <w:left w:val="single" w:sz="4" w:space="0" w:color="auto"/>
              <w:bottom w:val="single" w:sz="4" w:space="0" w:color="auto"/>
              <w:right w:val="single" w:sz="4" w:space="0" w:color="auto"/>
            </w:tcBorders>
            <w:noWrap/>
            <w:tcMar>
              <w:left w:w="57" w:type="dxa"/>
              <w:right w:w="57" w:type="dxa"/>
            </w:tcMar>
          </w:tcPr>
          <w:p w:rsidR="00C34CE6" w:rsidRPr="00E6045E" w:rsidRDefault="00C34CE6"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932" w:type="dxa"/>
            <w:tcBorders>
              <w:top w:val="single" w:sz="4" w:space="0" w:color="auto"/>
              <w:left w:val="single" w:sz="4" w:space="0" w:color="auto"/>
              <w:bottom w:val="single" w:sz="4" w:space="0" w:color="auto"/>
              <w:right w:val="single" w:sz="4" w:space="0" w:color="auto"/>
            </w:tcBorders>
            <w:noWrap/>
            <w:tcMar>
              <w:left w:w="57" w:type="dxa"/>
              <w:right w:w="57" w:type="dxa"/>
            </w:tcMar>
          </w:tcPr>
          <w:p w:rsidR="00C34CE6" w:rsidRPr="00E6045E" w:rsidRDefault="00C34CE6"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91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E6045E" w:rsidRDefault="00C34CE6"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739" w:type="dxa"/>
            <w:gridSpan w:val="2"/>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E6045E" w:rsidRDefault="00C34CE6"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177" w:type="dxa"/>
            <w:tcBorders>
              <w:top w:val="nil"/>
              <w:left w:val="single" w:sz="4" w:space="0" w:color="auto"/>
              <w:bottom w:val="nil"/>
              <w:right w:val="nil"/>
            </w:tcBorders>
          </w:tcPr>
          <w:p w:rsidR="00C34CE6" w:rsidRPr="00E6045E" w:rsidRDefault="00C34CE6" w:rsidP="00C34CE6">
            <w:pPr>
              <w:autoSpaceDE w:val="0"/>
              <w:autoSpaceDN w:val="0"/>
              <w:adjustRightInd w:val="0"/>
              <w:spacing w:line="252" w:lineRule="auto"/>
              <w:jc w:val="center"/>
              <w:rPr>
                <w:rFonts w:eastAsia="Calibri"/>
                <w:kern w:val="2"/>
                <w:sz w:val="18"/>
                <w:szCs w:val="18"/>
                <w:lang w:eastAsia="en-US"/>
              </w:rPr>
            </w:pPr>
          </w:p>
        </w:tc>
      </w:tr>
      <w:tr w:rsidR="00C34CE6" w:rsidRPr="00E6045E" w:rsidTr="003C4E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After w:val="2"/>
          <w:wAfter w:w="60" w:type="dxa"/>
        </w:trPr>
        <w:tc>
          <w:tcPr>
            <w:tcW w:w="373" w:type="dxa"/>
            <w:vMerge/>
            <w:tcBorders>
              <w:left w:val="single" w:sz="4" w:space="0" w:color="auto"/>
              <w:bottom w:val="single" w:sz="4" w:space="0" w:color="auto"/>
              <w:right w:val="single" w:sz="4" w:space="0" w:color="auto"/>
            </w:tcBorders>
            <w:noWrap/>
            <w:tcMar>
              <w:left w:w="57" w:type="dxa"/>
              <w:right w:w="57" w:type="dxa"/>
            </w:tcMar>
          </w:tcPr>
          <w:p w:rsidR="00C34CE6" w:rsidRPr="00E6045E" w:rsidRDefault="00C34CE6" w:rsidP="00850A6B">
            <w:pPr>
              <w:rPr>
                <w:kern w:val="2"/>
                <w:sz w:val="18"/>
                <w:szCs w:val="18"/>
              </w:rPr>
            </w:pPr>
          </w:p>
        </w:tc>
        <w:tc>
          <w:tcPr>
            <w:tcW w:w="1999" w:type="dxa"/>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E6045E" w:rsidRDefault="00C34CE6" w:rsidP="00850A6B">
            <w:pPr>
              <w:rPr>
                <w:kern w:val="2"/>
                <w:sz w:val="18"/>
                <w:szCs w:val="18"/>
              </w:rPr>
            </w:pPr>
          </w:p>
        </w:tc>
        <w:tc>
          <w:tcPr>
            <w:tcW w:w="149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E6045E" w:rsidRDefault="00C34CE6" w:rsidP="00850A6B">
            <w:pPr>
              <w:spacing w:line="252" w:lineRule="auto"/>
              <w:rPr>
                <w:kern w:val="2"/>
                <w:sz w:val="18"/>
                <w:szCs w:val="18"/>
              </w:rPr>
            </w:pPr>
            <w:r w:rsidRPr="00E6045E">
              <w:rPr>
                <w:kern w:val="2"/>
                <w:sz w:val="18"/>
                <w:szCs w:val="18"/>
              </w:rPr>
              <w:t>внебюджетные источники</w:t>
            </w:r>
          </w:p>
        </w:tc>
        <w:tc>
          <w:tcPr>
            <w:tcW w:w="963" w:type="dxa"/>
            <w:gridSpan w:val="2"/>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E6045E" w:rsidRDefault="00C34CE6"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93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E6045E" w:rsidRDefault="00C34CE6"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93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E6045E" w:rsidRDefault="00C34CE6"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786"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E6045E" w:rsidRDefault="00C34CE6"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78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E6045E" w:rsidRDefault="00C34CE6"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90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E6045E" w:rsidRDefault="00C34CE6"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81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E6045E" w:rsidRDefault="00C34CE6"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81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E6045E" w:rsidRDefault="00C34CE6"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91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E6045E" w:rsidRDefault="00C34CE6"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896"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E6045E" w:rsidRDefault="00C34CE6"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93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E6045E" w:rsidRDefault="00C34CE6"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91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E6045E" w:rsidRDefault="00C34CE6"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739" w:type="dxa"/>
            <w:gridSpan w:val="2"/>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E6045E" w:rsidRDefault="00C34CE6"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177" w:type="dxa"/>
            <w:tcBorders>
              <w:top w:val="nil"/>
              <w:left w:val="single" w:sz="4" w:space="0" w:color="auto"/>
              <w:bottom w:val="nil"/>
              <w:right w:val="nil"/>
            </w:tcBorders>
          </w:tcPr>
          <w:p w:rsidR="00C34CE6" w:rsidRPr="00E6045E" w:rsidRDefault="00C34CE6" w:rsidP="00C34CE6">
            <w:pPr>
              <w:autoSpaceDE w:val="0"/>
              <w:autoSpaceDN w:val="0"/>
              <w:adjustRightInd w:val="0"/>
              <w:spacing w:line="252" w:lineRule="auto"/>
              <w:jc w:val="center"/>
              <w:rPr>
                <w:rFonts w:eastAsia="Calibri"/>
                <w:kern w:val="2"/>
                <w:sz w:val="18"/>
                <w:szCs w:val="18"/>
                <w:lang w:eastAsia="en-US"/>
              </w:rPr>
            </w:pPr>
          </w:p>
        </w:tc>
      </w:tr>
      <w:tr w:rsidR="00576A16" w:rsidRPr="00E6045E" w:rsidTr="003C4E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After w:val="2"/>
          <w:wAfter w:w="60" w:type="dxa"/>
        </w:trPr>
        <w:tc>
          <w:tcPr>
            <w:tcW w:w="373" w:type="dxa"/>
            <w:vMerge w:val="restart"/>
            <w:tcBorders>
              <w:top w:val="single" w:sz="4" w:space="0" w:color="auto"/>
              <w:left w:val="single" w:sz="4" w:space="0" w:color="auto"/>
              <w:right w:val="single" w:sz="4" w:space="0" w:color="auto"/>
            </w:tcBorders>
            <w:noWrap/>
            <w:tcMar>
              <w:left w:w="57" w:type="dxa"/>
              <w:right w:w="57" w:type="dxa"/>
            </w:tcMar>
          </w:tcPr>
          <w:p w:rsidR="00576A16" w:rsidRPr="00E6045E" w:rsidRDefault="00576A16" w:rsidP="00850A6B">
            <w:pPr>
              <w:spacing w:line="252" w:lineRule="auto"/>
              <w:jc w:val="center"/>
              <w:rPr>
                <w:kern w:val="2"/>
                <w:sz w:val="18"/>
                <w:szCs w:val="18"/>
              </w:rPr>
            </w:pPr>
            <w:r w:rsidRPr="00E6045E">
              <w:rPr>
                <w:kern w:val="2"/>
                <w:sz w:val="18"/>
                <w:szCs w:val="18"/>
              </w:rPr>
              <w:t>2.</w:t>
            </w:r>
          </w:p>
        </w:tc>
        <w:tc>
          <w:tcPr>
            <w:tcW w:w="1999"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E6045E" w:rsidRDefault="00576A16" w:rsidP="00850A6B">
            <w:pPr>
              <w:spacing w:line="252" w:lineRule="auto"/>
              <w:rPr>
                <w:kern w:val="2"/>
                <w:sz w:val="18"/>
                <w:szCs w:val="18"/>
              </w:rPr>
            </w:pPr>
            <w:r w:rsidRPr="00E6045E">
              <w:rPr>
                <w:kern w:val="2"/>
                <w:sz w:val="18"/>
                <w:szCs w:val="18"/>
              </w:rPr>
              <w:t>Подпрограмма  «Развитие культуры»</w:t>
            </w:r>
          </w:p>
        </w:tc>
        <w:tc>
          <w:tcPr>
            <w:tcW w:w="149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E6045E" w:rsidRDefault="00576A16" w:rsidP="00850A6B">
            <w:pPr>
              <w:spacing w:line="252" w:lineRule="auto"/>
              <w:rPr>
                <w:kern w:val="2"/>
                <w:sz w:val="18"/>
                <w:szCs w:val="18"/>
              </w:rPr>
            </w:pPr>
            <w:r w:rsidRPr="00E6045E">
              <w:rPr>
                <w:kern w:val="2"/>
                <w:sz w:val="18"/>
                <w:szCs w:val="18"/>
              </w:rPr>
              <w:t>всего</w:t>
            </w:r>
          </w:p>
        </w:tc>
        <w:tc>
          <w:tcPr>
            <w:tcW w:w="963" w:type="dxa"/>
            <w:gridSpan w:val="2"/>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E6045E" w:rsidRDefault="00576A16" w:rsidP="00C058F3">
            <w:pPr>
              <w:tabs>
                <w:tab w:val="left" w:pos="648"/>
              </w:tabs>
              <w:spacing w:line="230" w:lineRule="auto"/>
              <w:jc w:val="right"/>
              <w:rPr>
                <w:kern w:val="2"/>
                <w:sz w:val="16"/>
                <w:szCs w:val="16"/>
              </w:rPr>
            </w:pPr>
            <w:r>
              <w:rPr>
                <w:kern w:val="2"/>
                <w:sz w:val="16"/>
                <w:szCs w:val="16"/>
              </w:rPr>
              <w:t>18254,7</w:t>
            </w:r>
          </w:p>
        </w:tc>
        <w:tc>
          <w:tcPr>
            <w:tcW w:w="93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E6045E" w:rsidRDefault="00576A16" w:rsidP="00C058F3">
            <w:pPr>
              <w:autoSpaceDE w:val="0"/>
              <w:autoSpaceDN w:val="0"/>
              <w:adjustRightInd w:val="0"/>
              <w:jc w:val="center"/>
              <w:rPr>
                <w:spacing w:val="-10"/>
                <w:kern w:val="2"/>
                <w:sz w:val="16"/>
                <w:szCs w:val="16"/>
              </w:rPr>
            </w:pPr>
            <w:r w:rsidRPr="00E6045E">
              <w:rPr>
                <w:spacing w:val="-10"/>
                <w:kern w:val="2"/>
                <w:sz w:val="16"/>
                <w:szCs w:val="16"/>
              </w:rPr>
              <w:t>1986,4</w:t>
            </w:r>
          </w:p>
        </w:tc>
        <w:tc>
          <w:tcPr>
            <w:tcW w:w="93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E6045E" w:rsidRDefault="00576A16" w:rsidP="00C058F3">
            <w:pPr>
              <w:autoSpaceDE w:val="0"/>
              <w:autoSpaceDN w:val="0"/>
              <w:adjustRightInd w:val="0"/>
              <w:jc w:val="center"/>
              <w:rPr>
                <w:spacing w:val="-10"/>
                <w:kern w:val="2"/>
                <w:sz w:val="16"/>
                <w:szCs w:val="16"/>
              </w:rPr>
            </w:pPr>
            <w:r w:rsidRPr="00E6045E">
              <w:rPr>
                <w:spacing w:val="-10"/>
                <w:kern w:val="2"/>
                <w:sz w:val="16"/>
                <w:szCs w:val="16"/>
              </w:rPr>
              <w:t>2158,0</w:t>
            </w:r>
          </w:p>
        </w:tc>
        <w:tc>
          <w:tcPr>
            <w:tcW w:w="786"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E6045E" w:rsidRDefault="00576A16" w:rsidP="00C058F3">
            <w:pPr>
              <w:jc w:val="right"/>
              <w:rPr>
                <w:sz w:val="16"/>
                <w:szCs w:val="16"/>
              </w:rPr>
            </w:pPr>
            <w:r w:rsidRPr="00E6045E">
              <w:rPr>
                <w:sz w:val="16"/>
                <w:szCs w:val="16"/>
              </w:rPr>
              <w:t>4287,8</w:t>
            </w:r>
          </w:p>
        </w:tc>
        <w:tc>
          <w:tcPr>
            <w:tcW w:w="78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E6045E" w:rsidRDefault="00576A16" w:rsidP="00C058F3">
            <w:pPr>
              <w:jc w:val="right"/>
              <w:rPr>
                <w:sz w:val="16"/>
                <w:szCs w:val="16"/>
              </w:rPr>
            </w:pPr>
            <w:r>
              <w:rPr>
                <w:sz w:val="16"/>
                <w:szCs w:val="16"/>
              </w:rPr>
              <w:t>2183,3</w:t>
            </w:r>
          </w:p>
        </w:tc>
        <w:tc>
          <w:tcPr>
            <w:tcW w:w="90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E6045E" w:rsidRDefault="00576A16" w:rsidP="00C058F3">
            <w:pPr>
              <w:jc w:val="right"/>
              <w:rPr>
                <w:sz w:val="16"/>
                <w:szCs w:val="16"/>
              </w:rPr>
            </w:pPr>
            <w:r>
              <w:rPr>
                <w:sz w:val="16"/>
                <w:szCs w:val="16"/>
              </w:rPr>
              <w:t>2202,2</w:t>
            </w:r>
          </w:p>
        </w:tc>
        <w:tc>
          <w:tcPr>
            <w:tcW w:w="81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E6045E" w:rsidRDefault="00576A16" w:rsidP="00C058F3">
            <w:pPr>
              <w:autoSpaceDE w:val="0"/>
              <w:autoSpaceDN w:val="0"/>
              <w:adjustRightInd w:val="0"/>
              <w:jc w:val="center"/>
              <w:rPr>
                <w:spacing w:val="-10"/>
                <w:kern w:val="2"/>
                <w:sz w:val="16"/>
                <w:szCs w:val="16"/>
              </w:rPr>
            </w:pPr>
            <w:r>
              <w:rPr>
                <w:spacing w:val="-10"/>
                <w:kern w:val="2"/>
                <w:sz w:val="16"/>
                <w:szCs w:val="16"/>
              </w:rPr>
              <w:t>2161,0</w:t>
            </w:r>
          </w:p>
        </w:tc>
        <w:tc>
          <w:tcPr>
            <w:tcW w:w="81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E6045E" w:rsidRDefault="00576A16" w:rsidP="00C058F3">
            <w:pPr>
              <w:autoSpaceDE w:val="0"/>
              <w:autoSpaceDN w:val="0"/>
              <w:adjustRightInd w:val="0"/>
              <w:jc w:val="center"/>
              <w:rPr>
                <w:spacing w:val="-10"/>
                <w:kern w:val="2"/>
                <w:sz w:val="18"/>
                <w:szCs w:val="18"/>
              </w:rPr>
            </w:pPr>
            <w:r>
              <w:rPr>
                <w:spacing w:val="-10"/>
                <w:kern w:val="2"/>
                <w:sz w:val="18"/>
                <w:szCs w:val="18"/>
              </w:rPr>
              <w:t>1726,6</w:t>
            </w:r>
          </w:p>
        </w:tc>
        <w:tc>
          <w:tcPr>
            <w:tcW w:w="91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E6045E" w:rsidRDefault="00576A16" w:rsidP="00C058F3">
            <w:pPr>
              <w:autoSpaceDE w:val="0"/>
              <w:autoSpaceDN w:val="0"/>
              <w:adjustRightInd w:val="0"/>
              <w:jc w:val="center"/>
              <w:rPr>
                <w:spacing w:val="-10"/>
                <w:kern w:val="2"/>
                <w:sz w:val="18"/>
                <w:szCs w:val="18"/>
              </w:rPr>
            </w:pPr>
            <w:r>
              <w:rPr>
                <w:spacing w:val="-10"/>
                <w:kern w:val="2"/>
                <w:sz w:val="18"/>
                <w:szCs w:val="18"/>
              </w:rPr>
              <w:t>1592,4</w:t>
            </w:r>
          </w:p>
        </w:tc>
        <w:tc>
          <w:tcPr>
            <w:tcW w:w="896"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E6045E" w:rsidRDefault="00576A16" w:rsidP="00850A6B">
            <w:pPr>
              <w:autoSpaceDE w:val="0"/>
              <w:autoSpaceDN w:val="0"/>
              <w:adjustRightInd w:val="0"/>
              <w:spacing w:line="252" w:lineRule="auto"/>
              <w:jc w:val="center"/>
              <w:rPr>
                <w:rFonts w:eastAsia="Calibri"/>
                <w:spacing w:val="-8"/>
                <w:kern w:val="2"/>
                <w:sz w:val="18"/>
                <w:szCs w:val="18"/>
                <w:lang w:eastAsia="en-US"/>
              </w:rPr>
            </w:pPr>
            <w:r w:rsidRPr="00E6045E">
              <w:rPr>
                <w:rFonts w:eastAsia="Calibri"/>
                <w:spacing w:val="-8"/>
                <w:kern w:val="2"/>
                <w:sz w:val="18"/>
                <w:szCs w:val="18"/>
                <w:lang w:eastAsia="en-US"/>
              </w:rPr>
              <w:t>0,0</w:t>
            </w:r>
          </w:p>
        </w:tc>
        <w:tc>
          <w:tcPr>
            <w:tcW w:w="93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E6045E" w:rsidRDefault="00576A16" w:rsidP="00850A6B">
            <w:pPr>
              <w:autoSpaceDE w:val="0"/>
              <w:autoSpaceDN w:val="0"/>
              <w:adjustRightInd w:val="0"/>
              <w:spacing w:line="252" w:lineRule="auto"/>
              <w:jc w:val="center"/>
              <w:rPr>
                <w:rFonts w:eastAsia="Calibri"/>
                <w:spacing w:val="-8"/>
                <w:kern w:val="2"/>
                <w:sz w:val="18"/>
                <w:szCs w:val="18"/>
                <w:lang w:eastAsia="en-US"/>
              </w:rPr>
            </w:pPr>
            <w:r w:rsidRPr="00E6045E">
              <w:rPr>
                <w:rFonts w:eastAsia="Calibri"/>
                <w:spacing w:val="-8"/>
                <w:kern w:val="2"/>
                <w:sz w:val="18"/>
                <w:szCs w:val="18"/>
                <w:lang w:eastAsia="en-US"/>
              </w:rPr>
              <w:t>0,0</w:t>
            </w:r>
          </w:p>
        </w:tc>
        <w:tc>
          <w:tcPr>
            <w:tcW w:w="91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E6045E" w:rsidRDefault="00576A16" w:rsidP="00850A6B">
            <w:pPr>
              <w:autoSpaceDE w:val="0"/>
              <w:autoSpaceDN w:val="0"/>
              <w:adjustRightInd w:val="0"/>
              <w:spacing w:line="252" w:lineRule="auto"/>
              <w:jc w:val="center"/>
              <w:rPr>
                <w:rFonts w:eastAsia="Calibri"/>
                <w:spacing w:val="-8"/>
                <w:kern w:val="2"/>
                <w:sz w:val="18"/>
                <w:szCs w:val="18"/>
                <w:lang w:eastAsia="en-US"/>
              </w:rPr>
            </w:pPr>
            <w:r w:rsidRPr="00E6045E">
              <w:rPr>
                <w:rFonts w:eastAsia="Calibri"/>
                <w:spacing w:val="-8"/>
                <w:kern w:val="2"/>
                <w:sz w:val="18"/>
                <w:szCs w:val="18"/>
                <w:lang w:eastAsia="en-US"/>
              </w:rPr>
              <w:t>0,0</w:t>
            </w:r>
          </w:p>
        </w:tc>
        <w:tc>
          <w:tcPr>
            <w:tcW w:w="739" w:type="dxa"/>
            <w:gridSpan w:val="2"/>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E6045E" w:rsidRDefault="00576A16" w:rsidP="00850A6B">
            <w:pPr>
              <w:autoSpaceDE w:val="0"/>
              <w:autoSpaceDN w:val="0"/>
              <w:adjustRightInd w:val="0"/>
              <w:spacing w:line="252" w:lineRule="auto"/>
              <w:jc w:val="center"/>
              <w:rPr>
                <w:rFonts w:eastAsia="Calibri"/>
                <w:spacing w:val="-8"/>
                <w:kern w:val="2"/>
                <w:sz w:val="18"/>
                <w:szCs w:val="18"/>
                <w:lang w:eastAsia="en-US"/>
              </w:rPr>
            </w:pPr>
            <w:r w:rsidRPr="00E6045E">
              <w:rPr>
                <w:rFonts w:eastAsia="Calibri"/>
                <w:spacing w:val="-8"/>
                <w:kern w:val="2"/>
                <w:sz w:val="18"/>
                <w:szCs w:val="18"/>
                <w:lang w:eastAsia="en-US"/>
              </w:rPr>
              <w:t>0,0</w:t>
            </w:r>
          </w:p>
        </w:tc>
        <w:tc>
          <w:tcPr>
            <w:tcW w:w="177" w:type="dxa"/>
            <w:tcBorders>
              <w:top w:val="nil"/>
              <w:left w:val="single" w:sz="4" w:space="0" w:color="auto"/>
              <w:bottom w:val="nil"/>
              <w:right w:val="nil"/>
            </w:tcBorders>
          </w:tcPr>
          <w:p w:rsidR="00576A16" w:rsidRPr="00E6045E" w:rsidRDefault="00576A16" w:rsidP="00C34CE6">
            <w:pPr>
              <w:autoSpaceDE w:val="0"/>
              <w:autoSpaceDN w:val="0"/>
              <w:adjustRightInd w:val="0"/>
              <w:spacing w:line="252" w:lineRule="auto"/>
              <w:jc w:val="center"/>
              <w:rPr>
                <w:rFonts w:eastAsia="Calibri"/>
                <w:spacing w:val="-8"/>
                <w:kern w:val="2"/>
                <w:sz w:val="18"/>
                <w:szCs w:val="18"/>
                <w:lang w:eastAsia="en-US"/>
              </w:rPr>
            </w:pPr>
          </w:p>
        </w:tc>
      </w:tr>
      <w:tr w:rsidR="00576A16" w:rsidRPr="00E6045E" w:rsidTr="003C4E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After w:val="2"/>
          <w:wAfter w:w="60" w:type="dxa"/>
        </w:trPr>
        <w:tc>
          <w:tcPr>
            <w:tcW w:w="373" w:type="dxa"/>
            <w:vMerge/>
            <w:tcBorders>
              <w:left w:val="single" w:sz="4" w:space="0" w:color="auto"/>
              <w:right w:val="single" w:sz="4" w:space="0" w:color="auto"/>
            </w:tcBorders>
            <w:noWrap/>
            <w:tcMar>
              <w:left w:w="57" w:type="dxa"/>
              <w:right w:w="57" w:type="dxa"/>
            </w:tcMar>
          </w:tcPr>
          <w:p w:rsidR="00576A16" w:rsidRPr="00E6045E" w:rsidRDefault="00576A16" w:rsidP="00850A6B">
            <w:pPr>
              <w:rPr>
                <w:kern w:val="2"/>
                <w:sz w:val="18"/>
                <w:szCs w:val="18"/>
              </w:rPr>
            </w:pPr>
          </w:p>
        </w:tc>
        <w:tc>
          <w:tcPr>
            <w:tcW w:w="1999" w:type="dxa"/>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E6045E" w:rsidRDefault="00576A16" w:rsidP="00850A6B">
            <w:pPr>
              <w:rPr>
                <w:kern w:val="2"/>
                <w:sz w:val="18"/>
                <w:szCs w:val="18"/>
              </w:rPr>
            </w:pPr>
          </w:p>
        </w:tc>
        <w:tc>
          <w:tcPr>
            <w:tcW w:w="149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E6045E" w:rsidRDefault="00576A16" w:rsidP="00850A6B">
            <w:pPr>
              <w:spacing w:line="252" w:lineRule="auto"/>
              <w:rPr>
                <w:kern w:val="2"/>
                <w:sz w:val="18"/>
                <w:szCs w:val="18"/>
              </w:rPr>
            </w:pPr>
            <w:r w:rsidRPr="00E6045E">
              <w:rPr>
                <w:kern w:val="2"/>
                <w:sz w:val="18"/>
                <w:szCs w:val="18"/>
              </w:rPr>
              <w:t>местный бюджет</w:t>
            </w:r>
          </w:p>
        </w:tc>
        <w:tc>
          <w:tcPr>
            <w:tcW w:w="963" w:type="dxa"/>
            <w:gridSpan w:val="2"/>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7C77EB" w:rsidRDefault="00576A16" w:rsidP="00C058F3">
            <w:pPr>
              <w:tabs>
                <w:tab w:val="left" w:pos="648"/>
              </w:tabs>
              <w:spacing w:line="230" w:lineRule="auto"/>
              <w:jc w:val="right"/>
              <w:rPr>
                <w:kern w:val="2"/>
                <w:sz w:val="16"/>
                <w:szCs w:val="16"/>
              </w:rPr>
            </w:pPr>
            <w:r>
              <w:rPr>
                <w:kern w:val="2"/>
                <w:sz w:val="16"/>
                <w:szCs w:val="16"/>
              </w:rPr>
              <w:t>15203,5</w:t>
            </w:r>
          </w:p>
        </w:tc>
        <w:tc>
          <w:tcPr>
            <w:tcW w:w="93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7C77EB" w:rsidRDefault="00576A16" w:rsidP="00C058F3">
            <w:pPr>
              <w:autoSpaceDE w:val="0"/>
              <w:autoSpaceDN w:val="0"/>
              <w:adjustRightInd w:val="0"/>
              <w:jc w:val="center"/>
              <w:rPr>
                <w:spacing w:val="-10"/>
                <w:kern w:val="2"/>
                <w:sz w:val="16"/>
                <w:szCs w:val="16"/>
              </w:rPr>
            </w:pPr>
            <w:r w:rsidRPr="007C77EB">
              <w:rPr>
                <w:spacing w:val="-10"/>
                <w:kern w:val="2"/>
                <w:sz w:val="16"/>
                <w:szCs w:val="16"/>
              </w:rPr>
              <w:t>1878,9</w:t>
            </w:r>
          </w:p>
        </w:tc>
        <w:tc>
          <w:tcPr>
            <w:tcW w:w="93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7C77EB" w:rsidRDefault="00576A16" w:rsidP="00C058F3">
            <w:pPr>
              <w:autoSpaceDE w:val="0"/>
              <w:autoSpaceDN w:val="0"/>
              <w:adjustRightInd w:val="0"/>
              <w:jc w:val="center"/>
              <w:rPr>
                <w:spacing w:val="-10"/>
                <w:kern w:val="2"/>
                <w:sz w:val="16"/>
                <w:szCs w:val="16"/>
              </w:rPr>
            </w:pPr>
            <w:r w:rsidRPr="007C77EB">
              <w:rPr>
                <w:spacing w:val="-10"/>
                <w:kern w:val="2"/>
                <w:sz w:val="16"/>
                <w:szCs w:val="16"/>
              </w:rPr>
              <w:t>2158,0</w:t>
            </w:r>
          </w:p>
        </w:tc>
        <w:tc>
          <w:tcPr>
            <w:tcW w:w="786"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7C77EB" w:rsidRDefault="00576A16" w:rsidP="00C058F3">
            <w:pPr>
              <w:jc w:val="right"/>
              <w:rPr>
                <w:sz w:val="16"/>
                <w:szCs w:val="16"/>
              </w:rPr>
            </w:pPr>
            <w:r w:rsidRPr="007C77EB">
              <w:rPr>
                <w:sz w:val="16"/>
                <w:szCs w:val="16"/>
              </w:rPr>
              <w:t>2378,0</w:t>
            </w:r>
          </w:p>
        </w:tc>
        <w:tc>
          <w:tcPr>
            <w:tcW w:w="78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7C77EB" w:rsidRDefault="00576A16" w:rsidP="00C058F3">
            <w:pPr>
              <w:jc w:val="right"/>
              <w:rPr>
                <w:sz w:val="16"/>
                <w:szCs w:val="16"/>
              </w:rPr>
            </w:pPr>
            <w:r w:rsidRPr="007C77EB">
              <w:rPr>
                <w:sz w:val="16"/>
                <w:szCs w:val="16"/>
              </w:rPr>
              <w:t>1808,9</w:t>
            </w:r>
          </w:p>
        </w:tc>
        <w:tc>
          <w:tcPr>
            <w:tcW w:w="90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7C77EB" w:rsidRDefault="00576A16" w:rsidP="00C058F3">
            <w:pPr>
              <w:jc w:val="right"/>
              <w:rPr>
                <w:sz w:val="16"/>
                <w:szCs w:val="16"/>
              </w:rPr>
            </w:pPr>
            <w:r w:rsidRPr="007C77EB">
              <w:rPr>
                <w:sz w:val="16"/>
                <w:szCs w:val="16"/>
              </w:rPr>
              <w:t>14</w:t>
            </w:r>
            <w:r>
              <w:rPr>
                <w:sz w:val="16"/>
                <w:szCs w:val="16"/>
              </w:rPr>
              <w:t>9</w:t>
            </w:r>
            <w:r w:rsidRPr="007C77EB">
              <w:rPr>
                <w:sz w:val="16"/>
                <w:szCs w:val="16"/>
              </w:rPr>
              <w:t>9,7</w:t>
            </w:r>
          </w:p>
        </w:tc>
        <w:tc>
          <w:tcPr>
            <w:tcW w:w="81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E6045E" w:rsidRDefault="00576A16" w:rsidP="00C058F3">
            <w:pPr>
              <w:autoSpaceDE w:val="0"/>
              <w:autoSpaceDN w:val="0"/>
              <w:adjustRightInd w:val="0"/>
              <w:jc w:val="center"/>
              <w:rPr>
                <w:spacing w:val="-10"/>
                <w:kern w:val="2"/>
                <w:sz w:val="16"/>
                <w:szCs w:val="16"/>
              </w:rPr>
            </w:pPr>
            <w:r>
              <w:rPr>
                <w:spacing w:val="-10"/>
                <w:kern w:val="2"/>
                <w:sz w:val="16"/>
                <w:szCs w:val="16"/>
              </w:rPr>
              <w:t>2161,0</w:t>
            </w:r>
          </w:p>
        </w:tc>
        <w:tc>
          <w:tcPr>
            <w:tcW w:w="81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E6045E" w:rsidRDefault="00576A16" w:rsidP="00C058F3">
            <w:pPr>
              <w:autoSpaceDE w:val="0"/>
              <w:autoSpaceDN w:val="0"/>
              <w:adjustRightInd w:val="0"/>
              <w:jc w:val="center"/>
              <w:rPr>
                <w:spacing w:val="-10"/>
                <w:kern w:val="2"/>
                <w:sz w:val="18"/>
                <w:szCs w:val="18"/>
              </w:rPr>
            </w:pPr>
            <w:r>
              <w:rPr>
                <w:spacing w:val="-10"/>
                <w:kern w:val="2"/>
                <w:sz w:val="18"/>
                <w:szCs w:val="18"/>
              </w:rPr>
              <w:t>1726,6</w:t>
            </w:r>
          </w:p>
        </w:tc>
        <w:tc>
          <w:tcPr>
            <w:tcW w:w="91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E6045E" w:rsidRDefault="00576A16" w:rsidP="00C058F3">
            <w:pPr>
              <w:autoSpaceDE w:val="0"/>
              <w:autoSpaceDN w:val="0"/>
              <w:adjustRightInd w:val="0"/>
              <w:jc w:val="center"/>
              <w:rPr>
                <w:spacing w:val="-10"/>
                <w:kern w:val="2"/>
                <w:sz w:val="18"/>
                <w:szCs w:val="18"/>
              </w:rPr>
            </w:pPr>
            <w:r>
              <w:rPr>
                <w:spacing w:val="-10"/>
                <w:kern w:val="2"/>
                <w:sz w:val="18"/>
                <w:szCs w:val="18"/>
              </w:rPr>
              <w:t>1592,4</w:t>
            </w:r>
          </w:p>
        </w:tc>
        <w:tc>
          <w:tcPr>
            <w:tcW w:w="896"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E6045E" w:rsidRDefault="00576A16" w:rsidP="00850A6B">
            <w:pPr>
              <w:autoSpaceDE w:val="0"/>
              <w:autoSpaceDN w:val="0"/>
              <w:adjustRightInd w:val="0"/>
              <w:spacing w:line="252" w:lineRule="auto"/>
              <w:jc w:val="center"/>
              <w:rPr>
                <w:rFonts w:eastAsia="Calibri"/>
                <w:spacing w:val="-8"/>
                <w:kern w:val="2"/>
                <w:sz w:val="18"/>
                <w:szCs w:val="18"/>
                <w:lang w:eastAsia="en-US"/>
              </w:rPr>
            </w:pPr>
            <w:r w:rsidRPr="00E6045E">
              <w:rPr>
                <w:rFonts w:eastAsia="Calibri"/>
                <w:spacing w:val="-8"/>
                <w:kern w:val="2"/>
                <w:sz w:val="18"/>
                <w:szCs w:val="18"/>
                <w:lang w:eastAsia="en-US"/>
              </w:rPr>
              <w:t>0,0</w:t>
            </w:r>
          </w:p>
        </w:tc>
        <w:tc>
          <w:tcPr>
            <w:tcW w:w="93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E6045E" w:rsidRDefault="00576A16" w:rsidP="00850A6B">
            <w:pPr>
              <w:autoSpaceDE w:val="0"/>
              <w:autoSpaceDN w:val="0"/>
              <w:adjustRightInd w:val="0"/>
              <w:spacing w:line="252" w:lineRule="auto"/>
              <w:jc w:val="center"/>
              <w:rPr>
                <w:rFonts w:eastAsia="Calibri"/>
                <w:spacing w:val="-8"/>
                <w:kern w:val="2"/>
                <w:sz w:val="18"/>
                <w:szCs w:val="18"/>
                <w:lang w:eastAsia="en-US"/>
              </w:rPr>
            </w:pPr>
            <w:r w:rsidRPr="00E6045E">
              <w:rPr>
                <w:rFonts w:eastAsia="Calibri"/>
                <w:spacing w:val="-8"/>
                <w:kern w:val="2"/>
                <w:sz w:val="18"/>
                <w:szCs w:val="18"/>
                <w:lang w:eastAsia="en-US"/>
              </w:rPr>
              <w:t>0,0</w:t>
            </w:r>
          </w:p>
        </w:tc>
        <w:tc>
          <w:tcPr>
            <w:tcW w:w="91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E6045E" w:rsidRDefault="00576A16" w:rsidP="00850A6B">
            <w:pPr>
              <w:autoSpaceDE w:val="0"/>
              <w:autoSpaceDN w:val="0"/>
              <w:adjustRightInd w:val="0"/>
              <w:spacing w:line="252" w:lineRule="auto"/>
              <w:jc w:val="center"/>
              <w:rPr>
                <w:rFonts w:eastAsia="Calibri"/>
                <w:spacing w:val="-8"/>
                <w:kern w:val="2"/>
                <w:sz w:val="18"/>
                <w:szCs w:val="18"/>
                <w:lang w:eastAsia="en-US"/>
              </w:rPr>
            </w:pPr>
            <w:r w:rsidRPr="00E6045E">
              <w:rPr>
                <w:rFonts w:eastAsia="Calibri"/>
                <w:spacing w:val="-8"/>
                <w:kern w:val="2"/>
                <w:sz w:val="18"/>
                <w:szCs w:val="18"/>
                <w:lang w:eastAsia="en-US"/>
              </w:rPr>
              <w:t>0,0</w:t>
            </w:r>
          </w:p>
        </w:tc>
        <w:tc>
          <w:tcPr>
            <w:tcW w:w="739" w:type="dxa"/>
            <w:gridSpan w:val="2"/>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E6045E" w:rsidRDefault="00576A16" w:rsidP="00850A6B">
            <w:pPr>
              <w:autoSpaceDE w:val="0"/>
              <w:autoSpaceDN w:val="0"/>
              <w:adjustRightInd w:val="0"/>
              <w:spacing w:line="252" w:lineRule="auto"/>
              <w:jc w:val="center"/>
              <w:rPr>
                <w:rFonts w:eastAsia="Calibri"/>
                <w:spacing w:val="-8"/>
                <w:kern w:val="2"/>
                <w:sz w:val="18"/>
                <w:szCs w:val="18"/>
                <w:lang w:eastAsia="en-US"/>
              </w:rPr>
            </w:pPr>
            <w:r w:rsidRPr="00E6045E">
              <w:rPr>
                <w:rFonts w:eastAsia="Calibri"/>
                <w:spacing w:val="-8"/>
                <w:kern w:val="2"/>
                <w:sz w:val="18"/>
                <w:szCs w:val="18"/>
                <w:lang w:eastAsia="en-US"/>
              </w:rPr>
              <w:t>0,0</w:t>
            </w:r>
          </w:p>
        </w:tc>
        <w:tc>
          <w:tcPr>
            <w:tcW w:w="177" w:type="dxa"/>
            <w:tcBorders>
              <w:top w:val="nil"/>
              <w:left w:val="single" w:sz="4" w:space="0" w:color="auto"/>
              <w:bottom w:val="nil"/>
              <w:right w:val="nil"/>
            </w:tcBorders>
          </w:tcPr>
          <w:p w:rsidR="00576A16" w:rsidRPr="00E6045E" w:rsidRDefault="00576A16" w:rsidP="00C34CE6">
            <w:pPr>
              <w:autoSpaceDE w:val="0"/>
              <w:autoSpaceDN w:val="0"/>
              <w:adjustRightInd w:val="0"/>
              <w:spacing w:line="252" w:lineRule="auto"/>
              <w:jc w:val="center"/>
              <w:rPr>
                <w:rFonts w:eastAsia="Calibri"/>
                <w:spacing w:val="-8"/>
                <w:kern w:val="2"/>
                <w:sz w:val="18"/>
                <w:szCs w:val="18"/>
                <w:lang w:eastAsia="en-US"/>
              </w:rPr>
            </w:pPr>
          </w:p>
        </w:tc>
      </w:tr>
      <w:tr w:rsidR="00576A16" w:rsidRPr="00E6045E" w:rsidTr="003C4E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After w:val="2"/>
          <w:wAfter w:w="60" w:type="dxa"/>
        </w:trPr>
        <w:tc>
          <w:tcPr>
            <w:tcW w:w="373" w:type="dxa"/>
            <w:vMerge/>
            <w:tcBorders>
              <w:left w:val="single" w:sz="4" w:space="0" w:color="auto"/>
              <w:right w:val="single" w:sz="4" w:space="0" w:color="auto"/>
            </w:tcBorders>
            <w:noWrap/>
            <w:tcMar>
              <w:left w:w="57" w:type="dxa"/>
              <w:right w:w="57" w:type="dxa"/>
            </w:tcMar>
          </w:tcPr>
          <w:p w:rsidR="00576A16" w:rsidRPr="00E6045E" w:rsidRDefault="00576A16" w:rsidP="00850A6B">
            <w:pPr>
              <w:rPr>
                <w:kern w:val="2"/>
                <w:sz w:val="18"/>
                <w:szCs w:val="18"/>
              </w:rPr>
            </w:pPr>
          </w:p>
        </w:tc>
        <w:tc>
          <w:tcPr>
            <w:tcW w:w="1999" w:type="dxa"/>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E6045E" w:rsidRDefault="00576A16" w:rsidP="00850A6B">
            <w:pPr>
              <w:rPr>
                <w:kern w:val="2"/>
                <w:sz w:val="18"/>
                <w:szCs w:val="18"/>
              </w:rPr>
            </w:pPr>
          </w:p>
        </w:tc>
        <w:tc>
          <w:tcPr>
            <w:tcW w:w="149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E6045E" w:rsidRDefault="00576A16" w:rsidP="00850A6B">
            <w:pPr>
              <w:spacing w:line="252" w:lineRule="auto"/>
              <w:rPr>
                <w:bCs/>
                <w:kern w:val="2"/>
                <w:sz w:val="18"/>
                <w:szCs w:val="18"/>
              </w:rPr>
            </w:pPr>
            <w:r w:rsidRPr="00E6045E">
              <w:rPr>
                <w:bCs/>
                <w:kern w:val="2"/>
                <w:sz w:val="18"/>
                <w:szCs w:val="18"/>
              </w:rPr>
              <w:t>безвозмездные поступления в местный бюджет, в том числе за счет средств:</w:t>
            </w:r>
          </w:p>
        </w:tc>
        <w:tc>
          <w:tcPr>
            <w:tcW w:w="963" w:type="dxa"/>
            <w:gridSpan w:val="2"/>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7C77EB" w:rsidRDefault="00576A16" w:rsidP="00C058F3">
            <w:pPr>
              <w:spacing w:line="252" w:lineRule="auto"/>
              <w:jc w:val="right"/>
              <w:rPr>
                <w:kern w:val="2"/>
                <w:sz w:val="16"/>
                <w:szCs w:val="16"/>
              </w:rPr>
            </w:pPr>
            <w:r>
              <w:rPr>
                <w:kern w:val="2"/>
                <w:sz w:val="16"/>
                <w:szCs w:val="16"/>
              </w:rPr>
              <w:t>3094,2</w:t>
            </w:r>
          </w:p>
        </w:tc>
        <w:tc>
          <w:tcPr>
            <w:tcW w:w="93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7C77EB" w:rsidRDefault="00576A16" w:rsidP="00C058F3">
            <w:pPr>
              <w:spacing w:line="252" w:lineRule="auto"/>
              <w:jc w:val="center"/>
              <w:rPr>
                <w:kern w:val="2"/>
                <w:sz w:val="16"/>
                <w:szCs w:val="16"/>
              </w:rPr>
            </w:pPr>
            <w:r w:rsidRPr="007C77EB">
              <w:rPr>
                <w:kern w:val="2"/>
                <w:sz w:val="16"/>
                <w:szCs w:val="16"/>
              </w:rPr>
              <w:t>107,5</w:t>
            </w:r>
          </w:p>
        </w:tc>
        <w:tc>
          <w:tcPr>
            <w:tcW w:w="93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7C77EB" w:rsidRDefault="00576A16" w:rsidP="00C058F3">
            <w:pPr>
              <w:autoSpaceDE w:val="0"/>
              <w:autoSpaceDN w:val="0"/>
              <w:adjustRightInd w:val="0"/>
              <w:spacing w:line="252" w:lineRule="auto"/>
              <w:jc w:val="center"/>
              <w:rPr>
                <w:rFonts w:eastAsia="Calibri"/>
                <w:spacing w:val="-8"/>
                <w:kern w:val="2"/>
                <w:sz w:val="16"/>
                <w:szCs w:val="16"/>
                <w:lang w:eastAsia="en-US"/>
              </w:rPr>
            </w:pPr>
            <w:r w:rsidRPr="007C77EB">
              <w:rPr>
                <w:rFonts w:eastAsia="Calibri"/>
                <w:spacing w:val="-8"/>
                <w:kern w:val="2"/>
                <w:sz w:val="16"/>
                <w:szCs w:val="16"/>
                <w:lang w:eastAsia="en-US"/>
              </w:rPr>
              <w:t>0,0</w:t>
            </w:r>
          </w:p>
        </w:tc>
        <w:tc>
          <w:tcPr>
            <w:tcW w:w="786"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7C77EB" w:rsidRDefault="00576A16" w:rsidP="00C058F3">
            <w:pPr>
              <w:autoSpaceDE w:val="0"/>
              <w:autoSpaceDN w:val="0"/>
              <w:adjustRightInd w:val="0"/>
              <w:spacing w:line="252" w:lineRule="auto"/>
              <w:jc w:val="center"/>
              <w:rPr>
                <w:rFonts w:eastAsia="Calibri"/>
                <w:spacing w:val="-8"/>
                <w:kern w:val="2"/>
                <w:sz w:val="16"/>
                <w:szCs w:val="16"/>
                <w:lang w:eastAsia="en-US"/>
              </w:rPr>
            </w:pPr>
            <w:r w:rsidRPr="007C77EB">
              <w:rPr>
                <w:rFonts w:eastAsia="Calibri"/>
                <w:spacing w:val="-8"/>
                <w:kern w:val="2"/>
                <w:sz w:val="16"/>
                <w:szCs w:val="16"/>
                <w:lang w:eastAsia="en-US"/>
              </w:rPr>
              <w:t>1909,8</w:t>
            </w:r>
          </w:p>
        </w:tc>
        <w:tc>
          <w:tcPr>
            <w:tcW w:w="78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7C77EB" w:rsidRDefault="00576A16" w:rsidP="00C058F3">
            <w:pPr>
              <w:autoSpaceDE w:val="0"/>
              <w:autoSpaceDN w:val="0"/>
              <w:adjustRightInd w:val="0"/>
              <w:spacing w:line="252" w:lineRule="auto"/>
              <w:jc w:val="center"/>
              <w:rPr>
                <w:rFonts w:eastAsia="Calibri"/>
                <w:spacing w:val="-8"/>
                <w:kern w:val="2"/>
                <w:sz w:val="16"/>
                <w:szCs w:val="16"/>
                <w:lang w:eastAsia="en-US"/>
              </w:rPr>
            </w:pPr>
            <w:r w:rsidRPr="007C77EB">
              <w:rPr>
                <w:rFonts w:eastAsia="Calibri"/>
                <w:spacing w:val="-8"/>
                <w:kern w:val="2"/>
                <w:sz w:val="16"/>
                <w:szCs w:val="16"/>
                <w:lang w:eastAsia="en-US"/>
              </w:rPr>
              <w:t>374,4</w:t>
            </w:r>
          </w:p>
        </w:tc>
        <w:tc>
          <w:tcPr>
            <w:tcW w:w="90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7C77EB" w:rsidRDefault="00576A16" w:rsidP="00C058F3">
            <w:pPr>
              <w:autoSpaceDE w:val="0"/>
              <w:autoSpaceDN w:val="0"/>
              <w:adjustRightInd w:val="0"/>
              <w:spacing w:line="252" w:lineRule="auto"/>
              <w:jc w:val="right"/>
              <w:rPr>
                <w:rFonts w:eastAsia="Calibri"/>
                <w:spacing w:val="-8"/>
                <w:kern w:val="2"/>
                <w:sz w:val="16"/>
                <w:szCs w:val="16"/>
                <w:lang w:eastAsia="en-US"/>
              </w:rPr>
            </w:pPr>
            <w:r>
              <w:rPr>
                <w:rFonts w:eastAsia="Calibri"/>
                <w:spacing w:val="-8"/>
                <w:kern w:val="2"/>
                <w:sz w:val="16"/>
                <w:szCs w:val="16"/>
                <w:lang w:eastAsia="en-US"/>
              </w:rPr>
              <w:t>702,5</w:t>
            </w:r>
          </w:p>
        </w:tc>
        <w:tc>
          <w:tcPr>
            <w:tcW w:w="81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7C77EB" w:rsidRDefault="00576A16" w:rsidP="00C058F3">
            <w:pPr>
              <w:autoSpaceDE w:val="0"/>
              <w:autoSpaceDN w:val="0"/>
              <w:adjustRightInd w:val="0"/>
              <w:spacing w:line="252" w:lineRule="auto"/>
              <w:jc w:val="center"/>
              <w:rPr>
                <w:rFonts w:eastAsia="Calibri"/>
                <w:spacing w:val="-8"/>
                <w:kern w:val="2"/>
                <w:sz w:val="16"/>
                <w:szCs w:val="16"/>
                <w:lang w:eastAsia="en-US"/>
              </w:rPr>
            </w:pPr>
            <w:r w:rsidRPr="007C77EB">
              <w:rPr>
                <w:rFonts w:eastAsia="Calibri"/>
                <w:spacing w:val="-8"/>
                <w:kern w:val="2"/>
                <w:sz w:val="16"/>
                <w:szCs w:val="16"/>
                <w:lang w:eastAsia="en-US"/>
              </w:rPr>
              <w:t>0,0</w:t>
            </w:r>
          </w:p>
        </w:tc>
        <w:tc>
          <w:tcPr>
            <w:tcW w:w="81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7C77EB" w:rsidRDefault="00576A16" w:rsidP="00C058F3">
            <w:pPr>
              <w:autoSpaceDE w:val="0"/>
              <w:autoSpaceDN w:val="0"/>
              <w:adjustRightInd w:val="0"/>
              <w:spacing w:line="252" w:lineRule="auto"/>
              <w:jc w:val="center"/>
              <w:rPr>
                <w:rFonts w:eastAsia="Calibri"/>
                <w:spacing w:val="-8"/>
                <w:kern w:val="2"/>
                <w:sz w:val="16"/>
                <w:szCs w:val="16"/>
                <w:lang w:eastAsia="en-US"/>
              </w:rPr>
            </w:pPr>
            <w:r w:rsidRPr="007C77EB">
              <w:rPr>
                <w:rFonts w:eastAsia="Calibri"/>
                <w:spacing w:val="-8"/>
                <w:kern w:val="2"/>
                <w:sz w:val="16"/>
                <w:szCs w:val="16"/>
                <w:lang w:eastAsia="en-US"/>
              </w:rPr>
              <w:t>0,0</w:t>
            </w:r>
          </w:p>
        </w:tc>
        <w:tc>
          <w:tcPr>
            <w:tcW w:w="915" w:type="dxa"/>
            <w:tcBorders>
              <w:top w:val="single" w:sz="4" w:space="0" w:color="auto"/>
              <w:left w:val="single" w:sz="4" w:space="0" w:color="auto"/>
              <w:bottom w:val="single" w:sz="4" w:space="0" w:color="auto"/>
              <w:right w:val="single" w:sz="4" w:space="0" w:color="auto"/>
            </w:tcBorders>
            <w:noWrap/>
            <w:tcMar>
              <w:left w:w="57" w:type="dxa"/>
              <w:right w:w="57" w:type="dxa"/>
            </w:tcMar>
          </w:tcPr>
          <w:p w:rsidR="00576A16" w:rsidRPr="00E6045E" w:rsidRDefault="00576A16" w:rsidP="00C058F3">
            <w:pPr>
              <w:autoSpaceDE w:val="0"/>
              <w:autoSpaceDN w:val="0"/>
              <w:adjustRightInd w:val="0"/>
              <w:spacing w:line="252" w:lineRule="auto"/>
              <w:jc w:val="center"/>
              <w:rPr>
                <w:rFonts w:eastAsia="Calibri"/>
                <w:spacing w:val="-8"/>
                <w:kern w:val="2"/>
                <w:sz w:val="18"/>
                <w:szCs w:val="18"/>
                <w:lang w:eastAsia="en-US"/>
              </w:rPr>
            </w:pPr>
            <w:r w:rsidRPr="00E6045E">
              <w:rPr>
                <w:rFonts w:eastAsia="Calibri"/>
                <w:spacing w:val="-8"/>
                <w:kern w:val="2"/>
                <w:sz w:val="18"/>
                <w:szCs w:val="18"/>
                <w:lang w:eastAsia="en-US"/>
              </w:rPr>
              <w:t>0,0</w:t>
            </w:r>
          </w:p>
        </w:tc>
        <w:tc>
          <w:tcPr>
            <w:tcW w:w="896"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E6045E" w:rsidRDefault="00576A16" w:rsidP="00850A6B">
            <w:pPr>
              <w:autoSpaceDE w:val="0"/>
              <w:autoSpaceDN w:val="0"/>
              <w:adjustRightInd w:val="0"/>
              <w:spacing w:line="252" w:lineRule="auto"/>
              <w:jc w:val="center"/>
              <w:rPr>
                <w:rFonts w:eastAsia="Calibri"/>
                <w:spacing w:val="-8"/>
                <w:kern w:val="2"/>
                <w:sz w:val="18"/>
                <w:szCs w:val="18"/>
                <w:lang w:eastAsia="en-US"/>
              </w:rPr>
            </w:pPr>
            <w:r w:rsidRPr="00E6045E">
              <w:rPr>
                <w:rFonts w:eastAsia="Calibri"/>
                <w:spacing w:val="-8"/>
                <w:kern w:val="2"/>
                <w:sz w:val="18"/>
                <w:szCs w:val="18"/>
                <w:lang w:eastAsia="en-US"/>
              </w:rPr>
              <w:t>0,0</w:t>
            </w:r>
          </w:p>
        </w:tc>
        <w:tc>
          <w:tcPr>
            <w:tcW w:w="93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E6045E" w:rsidRDefault="00576A16" w:rsidP="00850A6B">
            <w:pPr>
              <w:autoSpaceDE w:val="0"/>
              <w:autoSpaceDN w:val="0"/>
              <w:adjustRightInd w:val="0"/>
              <w:spacing w:line="252" w:lineRule="auto"/>
              <w:jc w:val="center"/>
              <w:rPr>
                <w:rFonts w:eastAsia="Calibri"/>
                <w:spacing w:val="-8"/>
                <w:kern w:val="2"/>
                <w:sz w:val="18"/>
                <w:szCs w:val="18"/>
                <w:lang w:eastAsia="en-US"/>
              </w:rPr>
            </w:pPr>
            <w:r w:rsidRPr="00E6045E">
              <w:rPr>
                <w:rFonts w:eastAsia="Calibri"/>
                <w:spacing w:val="-8"/>
                <w:kern w:val="2"/>
                <w:sz w:val="18"/>
                <w:szCs w:val="18"/>
                <w:lang w:eastAsia="en-US"/>
              </w:rPr>
              <w:t>0,0</w:t>
            </w:r>
          </w:p>
        </w:tc>
        <w:tc>
          <w:tcPr>
            <w:tcW w:w="91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E6045E" w:rsidRDefault="00576A16" w:rsidP="00850A6B">
            <w:pPr>
              <w:autoSpaceDE w:val="0"/>
              <w:autoSpaceDN w:val="0"/>
              <w:adjustRightInd w:val="0"/>
              <w:spacing w:line="252" w:lineRule="auto"/>
              <w:jc w:val="center"/>
              <w:rPr>
                <w:rFonts w:eastAsia="Calibri"/>
                <w:spacing w:val="-8"/>
                <w:kern w:val="2"/>
                <w:sz w:val="18"/>
                <w:szCs w:val="18"/>
                <w:lang w:eastAsia="en-US"/>
              </w:rPr>
            </w:pPr>
            <w:r w:rsidRPr="00E6045E">
              <w:rPr>
                <w:rFonts w:eastAsia="Calibri"/>
                <w:spacing w:val="-8"/>
                <w:kern w:val="2"/>
                <w:sz w:val="18"/>
                <w:szCs w:val="18"/>
                <w:lang w:eastAsia="en-US"/>
              </w:rPr>
              <w:t>0,0</w:t>
            </w:r>
          </w:p>
        </w:tc>
        <w:tc>
          <w:tcPr>
            <w:tcW w:w="739" w:type="dxa"/>
            <w:gridSpan w:val="2"/>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E6045E" w:rsidRDefault="00576A16" w:rsidP="00850A6B">
            <w:pPr>
              <w:autoSpaceDE w:val="0"/>
              <w:autoSpaceDN w:val="0"/>
              <w:adjustRightInd w:val="0"/>
              <w:spacing w:line="252" w:lineRule="auto"/>
              <w:jc w:val="center"/>
              <w:rPr>
                <w:rFonts w:eastAsia="Calibri"/>
                <w:spacing w:val="-8"/>
                <w:kern w:val="2"/>
                <w:sz w:val="18"/>
                <w:szCs w:val="18"/>
                <w:lang w:eastAsia="en-US"/>
              </w:rPr>
            </w:pPr>
            <w:r w:rsidRPr="00E6045E">
              <w:rPr>
                <w:rFonts w:eastAsia="Calibri"/>
                <w:spacing w:val="-8"/>
                <w:kern w:val="2"/>
                <w:sz w:val="18"/>
                <w:szCs w:val="18"/>
                <w:lang w:eastAsia="en-US"/>
              </w:rPr>
              <w:t>0,0</w:t>
            </w:r>
          </w:p>
        </w:tc>
        <w:tc>
          <w:tcPr>
            <w:tcW w:w="177" w:type="dxa"/>
            <w:tcBorders>
              <w:top w:val="nil"/>
              <w:left w:val="single" w:sz="4" w:space="0" w:color="auto"/>
              <w:bottom w:val="nil"/>
              <w:right w:val="nil"/>
            </w:tcBorders>
          </w:tcPr>
          <w:p w:rsidR="00576A16" w:rsidRPr="00E6045E" w:rsidRDefault="00576A16" w:rsidP="00C34CE6">
            <w:pPr>
              <w:autoSpaceDE w:val="0"/>
              <w:autoSpaceDN w:val="0"/>
              <w:adjustRightInd w:val="0"/>
              <w:spacing w:line="252" w:lineRule="auto"/>
              <w:jc w:val="center"/>
              <w:rPr>
                <w:rFonts w:eastAsia="Calibri"/>
                <w:spacing w:val="-8"/>
                <w:kern w:val="2"/>
                <w:sz w:val="18"/>
                <w:szCs w:val="18"/>
                <w:lang w:eastAsia="en-US"/>
              </w:rPr>
            </w:pPr>
          </w:p>
        </w:tc>
      </w:tr>
      <w:tr w:rsidR="00614565" w:rsidRPr="00E6045E" w:rsidTr="003C4E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After w:val="2"/>
          <w:wAfter w:w="60" w:type="dxa"/>
        </w:trPr>
        <w:tc>
          <w:tcPr>
            <w:tcW w:w="373" w:type="dxa"/>
            <w:vMerge/>
            <w:tcBorders>
              <w:left w:val="single" w:sz="4" w:space="0" w:color="auto"/>
              <w:right w:val="single" w:sz="4" w:space="0" w:color="auto"/>
            </w:tcBorders>
            <w:noWrap/>
            <w:tcMar>
              <w:left w:w="57" w:type="dxa"/>
              <w:right w:w="57" w:type="dxa"/>
            </w:tcMar>
          </w:tcPr>
          <w:p w:rsidR="00614565" w:rsidRPr="00E6045E" w:rsidRDefault="00614565" w:rsidP="00850A6B">
            <w:pPr>
              <w:rPr>
                <w:kern w:val="2"/>
                <w:sz w:val="18"/>
                <w:szCs w:val="18"/>
              </w:rPr>
            </w:pPr>
          </w:p>
        </w:tc>
        <w:tc>
          <w:tcPr>
            <w:tcW w:w="1999" w:type="dxa"/>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14565" w:rsidRPr="00E6045E" w:rsidRDefault="00614565" w:rsidP="00850A6B">
            <w:pPr>
              <w:rPr>
                <w:kern w:val="2"/>
                <w:sz w:val="18"/>
                <w:szCs w:val="18"/>
              </w:rPr>
            </w:pPr>
          </w:p>
        </w:tc>
        <w:tc>
          <w:tcPr>
            <w:tcW w:w="149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14565" w:rsidRPr="00E6045E" w:rsidRDefault="00614565" w:rsidP="004B0050">
            <w:pPr>
              <w:spacing w:line="252" w:lineRule="auto"/>
              <w:rPr>
                <w:kern w:val="2"/>
                <w:sz w:val="18"/>
                <w:szCs w:val="18"/>
              </w:rPr>
            </w:pPr>
            <w:r w:rsidRPr="00E6045E">
              <w:rPr>
                <w:kern w:val="2"/>
                <w:sz w:val="18"/>
                <w:szCs w:val="18"/>
              </w:rPr>
              <w:t>федеральн</w:t>
            </w:r>
            <w:r>
              <w:rPr>
                <w:kern w:val="2"/>
                <w:sz w:val="18"/>
                <w:szCs w:val="18"/>
              </w:rPr>
              <w:t>ый</w:t>
            </w:r>
            <w:r w:rsidRPr="00E6045E">
              <w:rPr>
                <w:kern w:val="2"/>
                <w:sz w:val="18"/>
                <w:szCs w:val="18"/>
              </w:rPr>
              <w:t xml:space="preserve"> бюджет</w:t>
            </w:r>
          </w:p>
        </w:tc>
        <w:tc>
          <w:tcPr>
            <w:tcW w:w="963" w:type="dxa"/>
            <w:gridSpan w:val="2"/>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14565" w:rsidRPr="00E6045E" w:rsidRDefault="00614565" w:rsidP="00850A6B">
            <w:pPr>
              <w:spacing w:line="252" w:lineRule="auto"/>
              <w:jc w:val="center"/>
              <w:rPr>
                <w:kern w:val="2"/>
                <w:sz w:val="18"/>
                <w:szCs w:val="18"/>
              </w:rPr>
            </w:pPr>
            <w:r w:rsidRPr="00E6045E">
              <w:rPr>
                <w:kern w:val="2"/>
                <w:sz w:val="18"/>
                <w:szCs w:val="18"/>
              </w:rPr>
              <w:t>-</w:t>
            </w:r>
          </w:p>
        </w:tc>
        <w:tc>
          <w:tcPr>
            <w:tcW w:w="935" w:type="dxa"/>
            <w:tcBorders>
              <w:top w:val="single" w:sz="4" w:space="0" w:color="auto"/>
              <w:left w:val="single" w:sz="4" w:space="0" w:color="auto"/>
              <w:bottom w:val="single" w:sz="4" w:space="0" w:color="auto"/>
              <w:right w:val="single" w:sz="4" w:space="0" w:color="auto"/>
            </w:tcBorders>
            <w:noWrap/>
            <w:tcMar>
              <w:left w:w="57" w:type="dxa"/>
              <w:right w:w="57" w:type="dxa"/>
            </w:tcMar>
          </w:tcPr>
          <w:p w:rsidR="00614565" w:rsidRPr="00E6045E" w:rsidRDefault="00614565" w:rsidP="00850A6B">
            <w:pPr>
              <w:spacing w:line="252" w:lineRule="auto"/>
              <w:jc w:val="center"/>
              <w:rPr>
                <w:kern w:val="2"/>
                <w:sz w:val="18"/>
                <w:szCs w:val="18"/>
              </w:rPr>
            </w:pPr>
            <w:r w:rsidRPr="00E6045E">
              <w:rPr>
                <w:kern w:val="2"/>
                <w:sz w:val="18"/>
                <w:szCs w:val="18"/>
              </w:rPr>
              <w:t>-</w:t>
            </w:r>
          </w:p>
        </w:tc>
        <w:tc>
          <w:tcPr>
            <w:tcW w:w="932" w:type="dxa"/>
            <w:tcBorders>
              <w:top w:val="single" w:sz="4" w:space="0" w:color="auto"/>
              <w:left w:val="single" w:sz="4" w:space="0" w:color="auto"/>
              <w:bottom w:val="single" w:sz="4" w:space="0" w:color="auto"/>
              <w:right w:val="single" w:sz="4" w:space="0" w:color="auto"/>
            </w:tcBorders>
            <w:noWrap/>
            <w:tcMar>
              <w:left w:w="57" w:type="dxa"/>
              <w:right w:w="57" w:type="dxa"/>
            </w:tcMar>
          </w:tcPr>
          <w:p w:rsidR="00614565" w:rsidRPr="00E6045E" w:rsidRDefault="00614565"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786"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14565" w:rsidRPr="00E6045E" w:rsidRDefault="00614565"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78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14565" w:rsidRPr="00E6045E" w:rsidRDefault="00614565" w:rsidP="003C4E6A">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90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14565" w:rsidRPr="00E6045E" w:rsidRDefault="00614565"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819" w:type="dxa"/>
            <w:tcBorders>
              <w:top w:val="single" w:sz="4" w:space="0" w:color="auto"/>
              <w:left w:val="single" w:sz="4" w:space="0" w:color="auto"/>
              <w:bottom w:val="single" w:sz="4" w:space="0" w:color="auto"/>
              <w:right w:val="single" w:sz="4" w:space="0" w:color="auto"/>
            </w:tcBorders>
            <w:noWrap/>
            <w:tcMar>
              <w:left w:w="57" w:type="dxa"/>
              <w:right w:w="57" w:type="dxa"/>
            </w:tcMar>
          </w:tcPr>
          <w:p w:rsidR="00614565" w:rsidRPr="00E6045E" w:rsidRDefault="00614565"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811" w:type="dxa"/>
            <w:tcBorders>
              <w:top w:val="single" w:sz="4" w:space="0" w:color="auto"/>
              <w:left w:val="single" w:sz="4" w:space="0" w:color="auto"/>
              <w:bottom w:val="single" w:sz="4" w:space="0" w:color="auto"/>
              <w:right w:val="single" w:sz="4" w:space="0" w:color="auto"/>
            </w:tcBorders>
            <w:noWrap/>
            <w:tcMar>
              <w:left w:w="57" w:type="dxa"/>
              <w:right w:w="57" w:type="dxa"/>
            </w:tcMar>
          </w:tcPr>
          <w:p w:rsidR="00614565" w:rsidRPr="00E6045E" w:rsidRDefault="00614565"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915" w:type="dxa"/>
            <w:tcBorders>
              <w:top w:val="single" w:sz="4" w:space="0" w:color="auto"/>
              <w:left w:val="single" w:sz="4" w:space="0" w:color="auto"/>
              <w:bottom w:val="single" w:sz="4" w:space="0" w:color="auto"/>
              <w:right w:val="single" w:sz="4" w:space="0" w:color="auto"/>
            </w:tcBorders>
            <w:noWrap/>
            <w:tcMar>
              <w:left w:w="57" w:type="dxa"/>
              <w:right w:w="57" w:type="dxa"/>
            </w:tcMar>
          </w:tcPr>
          <w:p w:rsidR="00614565" w:rsidRPr="00E6045E" w:rsidRDefault="00614565"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896" w:type="dxa"/>
            <w:tcBorders>
              <w:top w:val="single" w:sz="4" w:space="0" w:color="auto"/>
              <w:left w:val="single" w:sz="4" w:space="0" w:color="auto"/>
              <w:bottom w:val="single" w:sz="4" w:space="0" w:color="auto"/>
              <w:right w:val="single" w:sz="4" w:space="0" w:color="auto"/>
            </w:tcBorders>
            <w:noWrap/>
            <w:tcMar>
              <w:left w:w="57" w:type="dxa"/>
              <w:right w:w="57" w:type="dxa"/>
            </w:tcMar>
          </w:tcPr>
          <w:p w:rsidR="00614565" w:rsidRPr="00E6045E" w:rsidRDefault="00614565"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932" w:type="dxa"/>
            <w:tcBorders>
              <w:top w:val="single" w:sz="4" w:space="0" w:color="auto"/>
              <w:left w:val="single" w:sz="4" w:space="0" w:color="auto"/>
              <w:bottom w:val="single" w:sz="4" w:space="0" w:color="auto"/>
              <w:right w:val="single" w:sz="4" w:space="0" w:color="auto"/>
            </w:tcBorders>
            <w:noWrap/>
            <w:tcMar>
              <w:left w:w="57" w:type="dxa"/>
              <w:right w:w="57" w:type="dxa"/>
            </w:tcMar>
          </w:tcPr>
          <w:p w:rsidR="00614565" w:rsidRPr="00E6045E" w:rsidRDefault="00614565"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915" w:type="dxa"/>
            <w:tcBorders>
              <w:top w:val="single" w:sz="4" w:space="0" w:color="auto"/>
              <w:left w:val="single" w:sz="4" w:space="0" w:color="auto"/>
              <w:bottom w:val="single" w:sz="4" w:space="0" w:color="auto"/>
              <w:right w:val="single" w:sz="4" w:space="0" w:color="auto"/>
            </w:tcBorders>
            <w:noWrap/>
            <w:tcMar>
              <w:left w:w="57" w:type="dxa"/>
              <w:right w:w="57" w:type="dxa"/>
            </w:tcMar>
          </w:tcPr>
          <w:p w:rsidR="00614565" w:rsidRPr="00E6045E" w:rsidRDefault="00614565"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739" w:type="dxa"/>
            <w:gridSpan w:val="2"/>
            <w:tcBorders>
              <w:top w:val="single" w:sz="4" w:space="0" w:color="auto"/>
              <w:left w:val="single" w:sz="4" w:space="0" w:color="auto"/>
              <w:bottom w:val="single" w:sz="4" w:space="0" w:color="auto"/>
              <w:right w:val="single" w:sz="4" w:space="0" w:color="auto"/>
            </w:tcBorders>
            <w:noWrap/>
            <w:tcMar>
              <w:left w:w="57" w:type="dxa"/>
              <w:right w:w="57" w:type="dxa"/>
            </w:tcMar>
          </w:tcPr>
          <w:p w:rsidR="00614565" w:rsidRPr="00E6045E" w:rsidRDefault="00614565"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177" w:type="dxa"/>
            <w:tcBorders>
              <w:top w:val="nil"/>
              <w:left w:val="single" w:sz="4" w:space="0" w:color="auto"/>
              <w:bottom w:val="nil"/>
              <w:right w:val="nil"/>
            </w:tcBorders>
          </w:tcPr>
          <w:p w:rsidR="00614565" w:rsidRPr="00E6045E" w:rsidRDefault="00614565" w:rsidP="00C34CE6">
            <w:pPr>
              <w:autoSpaceDE w:val="0"/>
              <w:autoSpaceDN w:val="0"/>
              <w:adjustRightInd w:val="0"/>
              <w:spacing w:line="252" w:lineRule="auto"/>
              <w:jc w:val="center"/>
              <w:rPr>
                <w:rFonts w:eastAsia="Calibri"/>
                <w:kern w:val="2"/>
                <w:sz w:val="18"/>
                <w:szCs w:val="18"/>
                <w:lang w:eastAsia="en-US"/>
              </w:rPr>
            </w:pPr>
          </w:p>
        </w:tc>
      </w:tr>
      <w:tr w:rsidR="00576A16" w:rsidRPr="00E6045E" w:rsidTr="003C4E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After w:val="2"/>
          <w:wAfter w:w="60" w:type="dxa"/>
        </w:trPr>
        <w:tc>
          <w:tcPr>
            <w:tcW w:w="373" w:type="dxa"/>
            <w:vMerge/>
            <w:tcBorders>
              <w:left w:val="single" w:sz="4" w:space="0" w:color="auto"/>
              <w:right w:val="single" w:sz="4" w:space="0" w:color="auto"/>
            </w:tcBorders>
            <w:noWrap/>
            <w:tcMar>
              <w:left w:w="57" w:type="dxa"/>
              <w:right w:w="57" w:type="dxa"/>
            </w:tcMar>
          </w:tcPr>
          <w:p w:rsidR="00576A16" w:rsidRPr="00E6045E" w:rsidRDefault="00576A16" w:rsidP="00850A6B">
            <w:pPr>
              <w:rPr>
                <w:kern w:val="2"/>
                <w:sz w:val="18"/>
                <w:szCs w:val="18"/>
              </w:rPr>
            </w:pPr>
          </w:p>
        </w:tc>
        <w:tc>
          <w:tcPr>
            <w:tcW w:w="1999" w:type="dxa"/>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E6045E" w:rsidRDefault="00576A16" w:rsidP="00850A6B">
            <w:pPr>
              <w:rPr>
                <w:kern w:val="2"/>
                <w:sz w:val="18"/>
                <w:szCs w:val="18"/>
              </w:rPr>
            </w:pPr>
          </w:p>
        </w:tc>
        <w:tc>
          <w:tcPr>
            <w:tcW w:w="149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E6045E" w:rsidRDefault="00576A16" w:rsidP="004B0050">
            <w:pPr>
              <w:spacing w:line="252" w:lineRule="auto"/>
              <w:rPr>
                <w:bCs/>
                <w:kern w:val="2"/>
                <w:sz w:val="18"/>
                <w:szCs w:val="18"/>
              </w:rPr>
            </w:pPr>
            <w:r w:rsidRPr="00E6045E">
              <w:rPr>
                <w:bCs/>
                <w:kern w:val="2"/>
                <w:sz w:val="18"/>
                <w:szCs w:val="18"/>
              </w:rPr>
              <w:t>областн</w:t>
            </w:r>
            <w:r>
              <w:rPr>
                <w:bCs/>
                <w:kern w:val="2"/>
                <w:sz w:val="18"/>
                <w:szCs w:val="18"/>
              </w:rPr>
              <w:t>ой</w:t>
            </w:r>
            <w:r w:rsidRPr="00E6045E">
              <w:rPr>
                <w:bCs/>
                <w:kern w:val="2"/>
                <w:sz w:val="18"/>
                <w:szCs w:val="18"/>
              </w:rPr>
              <w:t xml:space="preserve"> бюджет</w:t>
            </w:r>
          </w:p>
        </w:tc>
        <w:tc>
          <w:tcPr>
            <w:tcW w:w="963" w:type="dxa"/>
            <w:gridSpan w:val="2"/>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7C77EB" w:rsidRDefault="00576A16" w:rsidP="00C058F3">
            <w:pPr>
              <w:spacing w:line="252" w:lineRule="auto"/>
              <w:jc w:val="right"/>
              <w:rPr>
                <w:kern w:val="2"/>
                <w:sz w:val="16"/>
                <w:szCs w:val="16"/>
              </w:rPr>
            </w:pPr>
            <w:r w:rsidRPr="007C77EB">
              <w:rPr>
                <w:kern w:val="2"/>
                <w:sz w:val="16"/>
                <w:szCs w:val="16"/>
              </w:rPr>
              <w:t>2058,1</w:t>
            </w:r>
          </w:p>
        </w:tc>
        <w:tc>
          <w:tcPr>
            <w:tcW w:w="93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7C77EB" w:rsidRDefault="00576A16" w:rsidP="00C058F3">
            <w:pPr>
              <w:spacing w:line="252" w:lineRule="auto"/>
              <w:jc w:val="right"/>
              <w:rPr>
                <w:kern w:val="2"/>
                <w:sz w:val="16"/>
                <w:szCs w:val="16"/>
              </w:rPr>
            </w:pPr>
            <w:r w:rsidRPr="007C77EB">
              <w:rPr>
                <w:kern w:val="2"/>
                <w:sz w:val="16"/>
                <w:szCs w:val="16"/>
              </w:rPr>
              <w:t>107,5</w:t>
            </w:r>
          </w:p>
        </w:tc>
        <w:tc>
          <w:tcPr>
            <w:tcW w:w="93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7C77EB" w:rsidRDefault="00576A16" w:rsidP="00C058F3">
            <w:pPr>
              <w:autoSpaceDE w:val="0"/>
              <w:autoSpaceDN w:val="0"/>
              <w:adjustRightInd w:val="0"/>
              <w:spacing w:line="252" w:lineRule="auto"/>
              <w:jc w:val="right"/>
              <w:rPr>
                <w:rFonts w:eastAsia="Calibri"/>
                <w:spacing w:val="-8"/>
                <w:kern w:val="2"/>
                <w:sz w:val="16"/>
                <w:szCs w:val="16"/>
                <w:lang w:eastAsia="en-US"/>
              </w:rPr>
            </w:pPr>
            <w:r w:rsidRPr="007C77EB">
              <w:rPr>
                <w:rFonts w:eastAsia="Calibri"/>
                <w:spacing w:val="-8"/>
                <w:kern w:val="2"/>
                <w:sz w:val="16"/>
                <w:szCs w:val="16"/>
                <w:lang w:eastAsia="en-US"/>
              </w:rPr>
              <w:t>0,0</w:t>
            </w:r>
          </w:p>
        </w:tc>
        <w:tc>
          <w:tcPr>
            <w:tcW w:w="786"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7C77EB" w:rsidRDefault="00576A16" w:rsidP="00C058F3">
            <w:pPr>
              <w:autoSpaceDE w:val="0"/>
              <w:autoSpaceDN w:val="0"/>
              <w:adjustRightInd w:val="0"/>
              <w:spacing w:line="252" w:lineRule="auto"/>
              <w:jc w:val="right"/>
              <w:rPr>
                <w:rFonts w:eastAsia="Calibri"/>
                <w:spacing w:val="-8"/>
                <w:kern w:val="2"/>
                <w:sz w:val="16"/>
                <w:szCs w:val="16"/>
                <w:lang w:eastAsia="en-US"/>
              </w:rPr>
            </w:pPr>
            <w:r w:rsidRPr="007C77EB">
              <w:rPr>
                <w:rFonts w:eastAsia="Calibri"/>
                <w:spacing w:val="-8"/>
                <w:kern w:val="2"/>
                <w:sz w:val="16"/>
                <w:szCs w:val="16"/>
                <w:lang w:eastAsia="en-US"/>
              </w:rPr>
              <w:t>1909,8</w:t>
            </w:r>
          </w:p>
        </w:tc>
        <w:tc>
          <w:tcPr>
            <w:tcW w:w="78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7C77EB" w:rsidRDefault="00576A16" w:rsidP="00C058F3">
            <w:pPr>
              <w:autoSpaceDE w:val="0"/>
              <w:autoSpaceDN w:val="0"/>
              <w:adjustRightInd w:val="0"/>
              <w:spacing w:line="252" w:lineRule="auto"/>
              <w:jc w:val="right"/>
              <w:rPr>
                <w:rFonts w:eastAsia="Calibri"/>
                <w:spacing w:val="-8"/>
                <w:kern w:val="2"/>
                <w:sz w:val="16"/>
                <w:szCs w:val="16"/>
                <w:lang w:eastAsia="en-US"/>
              </w:rPr>
            </w:pPr>
            <w:r w:rsidRPr="007C77EB">
              <w:rPr>
                <w:rFonts w:eastAsia="Calibri"/>
                <w:spacing w:val="-8"/>
                <w:kern w:val="2"/>
                <w:sz w:val="16"/>
                <w:szCs w:val="16"/>
                <w:lang w:eastAsia="en-US"/>
              </w:rPr>
              <w:t>40,8</w:t>
            </w:r>
          </w:p>
        </w:tc>
        <w:tc>
          <w:tcPr>
            <w:tcW w:w="90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7C77EB" w:rsidRDefault="00576A16" w:rsidP="00C058F3">
            <w:pPr>
              <w:autoSpaceDE w:val="0"/>
              <w:autoSpaceDN w:val="0"/>
              <w:adjustRightInd w:val="0"/>
              <w:spacing w:line="252" w:lineRule="auto"/>
              <w:jc w:val="center"/>
              <w:rPr>
                <w:rFonts w:eastAsia="Calibri"/>
                <w:spacing w:val="-8"/>
                <w:kern w:val="2"/>
                <w:sz w:val="16"/>
                <w:szCs w:val="16"/>
                <w:lang w:eastAsia="en-US"/>
              </w:rPr>
            </w:pPr>
            <w:r w:rsidRPr="007C77EB">
              <w:rPr>
                <w:rFonts w:eastAsia="Calibri"/>
                <w:spacing w:val="-8"/>
                <w:kern w:val="2"/>
                <w:sz w:val="16"/>
                <w:szCs w:val="16"/>
                <w:lang w:eastAsia="en-US"/>
              </w:rPr>
              <w:t>0,0</w:t>
            </w:r>
          </w:p>
        </w:tc>
        <w:tc>
          <w:tcPr>
            <w:tcW w:w="81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7C77EB" w:rsidRDefault="00576A16" w:rsidP="00C058F3">
            <w:pPr>
              <w:autoSpaceDE w:val="0"/>
              <w:autoSpaceDN w:val="0"/>
              <w:adjustRightInd w:val="0"/>
              <w:spacing w:line="252" w:lineRule="auto"/>
              <w:jc w:val="center"/>
              <w:rPr>
                <w:rFonts w:eastAsia="Calibri"/>
                <w:spacing w:val="-8"/>
                <w:kern w:val="2"/>
                <w:sz w:val="16"/>
                <w:szCs w:val="16"/>
                <w:lang w:eastAsia="en-US"/>
              </w:rPr>
            </w:pPr>
            <w:r w:rsidRPr="007C77EB">
              <w:rPr>
                <w:rFonts w:eastAsia="Calibri"/>
                <w:spacing w:val="-8"/>
                <w:kern w:val="2"/>
                <w:sz w:val="16"/>
                <w:szCs w:val="16"/>
                <w:lang w:eastAsia="en-US"/>
              </w:rPr>
              <w:t>0,0</w:t>
            </w:r>
          </w:p>
        </w:tc>
        <w:tc>
          <w:tcPr>
            <w:tcW w:w="81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7C77EB" w:rsidRDefault="00576A16" w:rsidP="00C058F3">
            <w:pPr>
              <w:autoSpaceDE w:val="0"/>
              <w:autoSpaceDN w:val="0"/>
              <w:adjustRightInd w:val="0"/>
              <w:spacing w:line="252" w:lineRule="auto"/>
              <w:jc w:val="center"/>
              <w:rPr>
                <w:rFonts w:eastAsia="Calibri"/>
                <w:spacing w:val="-8"/>
                <w:kern w:val="2"/>
                <w:sz w:val="16"/>
                <w:szCs w:val="16"/>
                <w:lang w:eastAsia="en-US"/>
              </w:rPr>
            </w:pPr>
            <w:r w:rsidRPr="007C77EB">
              <w:rPr>
                <w:rFonts w:eastAsia="Calibri"/>
                <w:spacing w:val="-8"/>
                <w:kern w:val="2"/>
                <w:sz w:val="16"/>
                <w:szCs w:val="16"/>
                <w:lang w:eastAsia="en-US"/>
              </w:rPr>
              <w:t>0,0</w:t>
            </w:r>
          </w:p>
        </w:tc>
        <w:tc>
          <w:tcPr>
            <w:tcW w:w="915" w:type="dxa"/>
            <w:tcBorders>
              <w:top w:val="single" w:sz="4" w:space="0" w:color="auto"/>
              <w:left w:val="single" w:sz="4" w:space="0" w:color="auto"/>
              <w:bottom w:val="single" w:sz="4" w:space="0" w:color="auto"/>
              <w:right w:val="single" w:sz="4" w:space="0" w:color="auto"/>
            </w:tcBorders>
            <w:noWrap/>
            <w:tcMar>
              <w:left w:w="57" w:type="dxa"/>
              <w:right w:w="57" w:type="dxa"/>
            </w:tcMar>
          </w:tcPr>
          <w:p w:rsidR="00576A16" w:rsidRPr="00E6045E" w:rsidRDefault="00576A16" w:rsidP="00C058F3">
            <w:pPr>
              <w:autoSpaceDE w:val="0"/>
              <w:autoSpaceDN w:val="0"/>
              <w:adjustRightInd w:val="0"/>
              <w:spacing w:line="252" w:lineRule="auto"/>
              <w:jc w:val="center"/>
              <w:rPr>
                <w:rFonts w:eastAsia="Calibri"/>
                <w:spacing w:val="-8"/>
                <w:kern w:val="2"/>
                <w:sz w:val="18"/>
                <w:szCs w:val="18"/>
                <w:lang w:eastAsia="en-US"/>
              </w:rPr>
            </w:pPr>
            <w:r w:rsidRPr="00E6045E">
              <w:rPr>
                <w:rFonts w:eastAsia="Calibri"/>
                <w:spacing w:val="-8"/>
                <w:kern w:val="2"/>
                <w:sz w:val="18"/>
                <w:szCs w:val="18"/>
                <w:lang w:eastAsia="en-US"/>
              </w:rPr>
              <w:t>0,0</w:t>
            </w:r>
          </w:p>
        </w:tc>
        <w:tc>
          <w:tcPr>
            <w:tcW w:w="896"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E6045E" w:rsidRDefault="00576A16" w:rsidP="00850A6B">
            <w:pPr>
              <w:autoSpaceDE w:val="0"/>
              <w:autoSpaceDN w:val="0"/>
              <w:adjustRightInd w:val="0"/>
              <w:spacing w:line="252" w:lineRule="auto"/>
              <w:jc w:val="center"/>
              <w:rPr>
                <w:rFonts w:eastAsia="Calibri"/>
                <w:spacing w:val="-8"/>
                <w:kern w:val="2"/>
                <w:sz w:val="18"/>
                <w:szCs w:val="18"/>
                <w:lang w:eastAsia="en-US"/>
              </w:rPr>
            </w:pPr>
            <w:r w:rsidRPr="00E6045E">
              <w:rPr>
                <w:rFonts w:eastAsia="Calibri"/>
                <w:spacing w:val="-8"/>
                <w:kern w:val="2"/>
                <w:sz w:val="18"/>
                <w:szCs w:val="18"/>
                <w:lang w:eastAsia="en-US"/>
              </w:rPr>
              <w:t>0,0</w:t>
            </w:r>
          </w:p>
        </w:tc>
        <w:tc>
          <w:tcPr>
            <w:tcW w:w="93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E6045E" w:rsidRDefault="00576A16" w:rsidP="00850A6B">
            <w:pPr>
              <w:autoSpaceDE w:val="0"/>
              <w:autoSpaceDN w:val="0"/>
              <w:adjustRightInd w:val="0"/>
              <w:spacing w:line="252" w:lineRule="auto"/>
              <w:jc w:val="center"/>
              <w:rPr>
                <w:rFonts w:eastAsia="Calibri"/>
                <w:spacing w:val="-8"/>
                <w:kern w:val="2"/>
                <w:sz w:val="18"/>
                <w:szCs w:val="18"/>
                <w:lang w:eastAsia="en-US"/>
              </w:rPr>
            </w:pPr>
            <w:r w:rsidRPr="00E6045E">
              <w:rPr>
                <w:rFonts w:eastAsia="Calibri"/>
                <w:spacing w:val="-8"/>
                <w:kern w:val="2"/>
                <w:sz w:val="18"/>
                <w:szCs w:val="18"/>
                <w:lang w:eastAsia="en-US"/>
              </w:rPr>
              <w:t>0,0</w:t>
            </w:r>
          </w:p>
        </w:tc>
        <w:tc>
          <w:tcPr>
            <w:tcW w:w="91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E6045E" w:rsidRDefault="00576A16" w:rsidP="00850A6B">
            <w:pPr>
              <w:autoSpaceDE w:val="0"/>
              <w:autoSpaceDN w:val="0"/>
              <w:adjustRightInd w:val="0"/>
              <w:spacing w:line="252" w:lineRule="auto"/>
              <w:jc w:val="center"/>
              <w:rPr>
                <w:rFonts w:eastAsia="Calibri"/>
                <w:spacing w:val="-8"/>
                <w:kern w:val="2"/>
                <w:sz w:val="18"/>
                <w:szCs w:val="18"/>
                <w:lang w:eastAsia="en-US"/>
              </w:rPr>
            </w:pPr>
            <w:r w:rsidRPr="00E6045E">
              <w:rPr>
                <w:rFonts w:eastAsia="Calibri"/>
                <w:spacing w:val="-8"/>
                <w:kern w:val="2"/>
                <w:sz w:val="18"/>
                <w:szCs w:val="18"/>
                <w:lang w:eastAsia="en-US"/>
              </w:rPr>
              <w:t>0,0</w:t>
            </w:r>
          </w:p>
        </w:tc>
        <w:tc>
          <w:tcPr>
            <w:tcW w:w="739" w:type="dxa"/>
            <w:gridSpan w:val="2"/>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E6045E" w:rsidRDefault="00576A16" w:rsidP="00850A6B">
            <w:pPr>
              <w:autoSpaceDE w:val="0"/>
              <w:autoSpaceDN w:val="0"/>
              <w:adjustRightInd w:val="0"/>
              <w:spacing w:line="252" w:lineRule="auto"/>
              <w:jc w:val="center"/>
              <w:rPr>
                <w:rFonts w:eastAsia="Calibri"/>
                <w:spacing w:val="-8"/>
                <w:kern w:val="2"/>
                <w:sz w:val="18"/>
                <w:szCs w:val="18"/>
                <w:lang w:eastAsia="en-US"/>
              </w:rPr>
            </w:pPr>
            <w:r w:rsidRPr="00E6045E">
              <w:rPr>
                <w:rFonts w:eastAsia="Calibri"/>
                <w:spacing w:val="-8"/>
                <w:kern w:val="2"/>
                <w:sz w:val="18"/>
                <w:szCs w:val="18"/>
                <w:lang w:eastAsia="en-US"/>
              </w:rPr>
              <w:t>0,0</w:t>
            </w:r>
          </w:p>
        </w:tc>
        <w:tc>
          <w:tcPr>
            <w:tcW w:w="177" w:type="dxa"/>
            <w:tcBorders>
              <w:top w:val="nil"/>
              <w:left w:val="single" w:sz="4" w:space="0" w:color="auto"/>
              <w:bottom w:val="nil"/>
              <w:right w:val="nil"/>
            </w:tcBorders>
          </w:tcPr>
          <w:p w:rsidR="00576A16" w:rsidRPr="00E6045E" w:rsidRDefault="00576A16" w:rsidP="00C34CE6">
            <w:pPr>
              <w:autoSpaceDE w:val="0"/>
              <w:autoSpaceDN w:val="0"/>
              <w:adjustRightInd w:val="0"/>
              <w:spacing w:line="252" w:lineRule="auto"/>
              <w:jc w:val="center"/>
              <w:rPr>
                <w:rFonts w:eastAsia="Calibri"/>
                <w:spacing w:val="-8"/>
                <w:kern w:val="2"/>
                <w:sz w:val="18"/>
                <w:szCs w:val="18"/>
                <w:lang w:eastAsia="en-US"/>
              </w:rPr>
            </w:pPr>
          </w:p>
        </w:tc>
      </w:tr>
      <w:tr w:rsidR="00576A16" w:rsidRPr="00E6045E" w:rsidTr="003C4E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After w:val="2"/>
          <w:wAfter w:w="60" w:type="dxa"/>
        </w:trPr>
        <w:tc>
          <w:tcPr>
            <w:tcW w:w="373" w:type="dxa"/>
            <w:vMerge/>
            <w:tcBorders>
              <w:left w:val="single" w:sz="4" w:space="0" w:color="auto"/>
              <w:right w:val="single" w:sz="4" w:space="0" w:color="auto"/>
            </w:tcBorders>
            <w:noWrap/>
            <w:tcMar>
              <w:left w:w="57" w:type="dxa"/>
              <w:right w:w="57" w:type="dxa"/>
            </w:tcMar>
          </w:tcPr>
          <w:p w:rsidR="00576A16" w:rsidRPr="00E6045E" w:rsidRDefault="00576A16" w:rsidP="00850A6B">
            <w:pPr>
              <w:rPr>
                <w:kern w:val="2"/>
                <w:sz w:val="18"/>
                <w:szCs w:val="18"/>
              </w:rPr>
            </w:pPr>
          </w:p>
        </w:tc>
        <w:tc>
          <w:tcPr>
            <w:tcW w:w="1999" w:type="dxa"/>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E6045E" w:rsidRDefault="00576A16" w:rsidP="00850A6B">
            <w:pPr>
              <w:rPr>
                <w:kern w:val="2"/>
                <w:sz w:val="18"/>
                <w:szCs w:val="18"/>
              </w:rPr>
            </w:pPr>
          </w:p>
        </w:tc>
        <w:tc>
          <w:tcPr>
            <w:tcW w:w="149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E6045E" w:rsidRDefault="00576A16" w:rsidP="004B0050">
            <w:pPr>
              <w:spacing w:line="252" w:lineRule="auto"/>
              <w:rPr>
                <w:spacing w:val="-6"/>
                <w:kern w:val="2"/>
                <w:sz w:val="18"/>
                <w:szCs w:val="18"/>
              </w:rPr>
            </w:pPr>
            <w:r>
              <w:rPr>
                <w:spacing w:val="-6"/>
                <w:kern w:val="2"/>
                <w:sz w:val="18"/>
                <w:szCs w:val="18"/>
              </w:rPr>
              <w:t>бюджет Орловского района</w:t>
            </w:r>
          </w:p>
        </w:tc>
        <w:tc>
          <w:tcPr>
            <w:tcW w:w="963" w:type="dxa"/>
            <w:gridSpan w:val="2"/>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7C77EB" w:rsidRDefault="00576A16" w:rsidP="00C058F3">
            <w:pPr>
              <w:autoSpaceDE w:val="0"/>
              <w:autoSpaceDN w:val="0"/>
              <w:adjustRightInd w:val="0"/>
              <w:spacing w:line="252" w:lineRule="auto"/>
              <w:jc w:val="right"/>
              <w:rPr>
                <w:rFonts w:eastAsia="Calibri"/>
                <w:kern w:val="2"/>
                <w:sz w:val="16"/>
                <w:szCs w:val="16"/>
                <w:lang w:eastAsia="en-US"/>
              </w:rPr>
            </w:pPr>
            <w:r>
              <w:rPr>
                <w:rFonts w:eastAsia="Calibri"/>
                <w:kern w:val="2"/>
                <w:sz w:val="16"/>
                <w:szCs w:val="16"/>
                <w:lang w:eastAsia="en-US"/>
              </w:rPr>
              <w:t>1036,1</w:t>
            </w:r>
          </w:p>
        </w:tc>
        <w:tc>
          <w:tcPr>
            <w:tcW w:w="93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7C77EB" w:rsidRDefault="00576A16" w:rsidP="00C058F3">
            <w:pPr>
              <w:autoSpaceDE w:val="0"/>
              <w:autoSpaceDN w:val="0"/>
              <w:adjustRightInd w:val="0"/>
              <w:spacing w:line="252" w:lineRule="auto"/>
              <w:jc w:val="right"/>
              <w:rPr>
                <w:rFonts w:eastAsia="Calibri"/>
                <w:kern w:val="2"/>
                <w:sz w:val="16"/>
                <w:szCs w:val="16"/>
                <w:lang w:eastAsia="en-US"/>
              </w:rPr>
            </w:pPr>
            <w:r w:rsidRPr="007C77EB">
              <w:rPr>
                <w:rFonts w:eastAsia="Calibri"/>
                <w:kern w:val="2"/>
                <w:sz w:val="16"/>
                <w:szCs w:val="16"/>
                <w:lang w:eastAsia="en-US"/>
              </w:rPr>
              <w:t>–</w:t>
            </w:r>
          </w:p>
        </w:tc>
        <w:tc>
          <w:tcPr>
            <w:tcW w:w="93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7C77EB" w:rsidRDefault="00576A16" w:rsidP="00C058F3">
            <w:pPr>
              <w:autoSpaceDE w:val="0"/>
              <w:autoSpaceDN w:val="0"/>
              <w:adjustRightInd w:val="0"/>
              <w:spacing w:line="252" w:lineRule="auto"/>
              <w:jc w:val="right"/>
              <w:rPr>
                <w:rFonts w:eastAsia="Calibri"/>
                <w:kern w:val="2"/>
                <w:sz w:val="16"/>
                <w:szCs w:val="16"/>
                <w:lang w:eastAsia="en-US"/>
              </w:rPr>
            </w:pPr>
            <w:r w:rsidRPr="007C77EB">
              <w:rPr>
                <w:rFonts w:eastAsia="Calibri"/>
                <w:kern w:val="2"/>
                <w:sz w:val="16"/>
                <w:szCs w:val="16"/>
                <w:lang w:eastAsia="en-US"/>
              </w:rPr>
              <w:t>–</w:t>
            </w:r>
          </w:p>
        </w:tc>
        <w:tc>
          <w:tcPr>
            <w:tcW w:w="786"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7C77EB" w:rsidRDefault="00576A16" w:rsidP="00C058F3">
            <w:pPr>
              <w:autoSpaceDE w:val="0"/>
              <w:autoSpaceDN w:val="0"/>
              <w:adjustRightInd w:val="0"/>
              <w:spacing w:line="252" w:lineRule="auto"/>
              <w:jc w:val="right"/>
              <w:rPr>
                <w:rFonts w:eastAsia="Calibri"/>
                <w:kern w:val="2"/>
                <w:sz w:val="16"/>
                <w:szCs w:val="16"/>
                <w:lang w:eastAsia="en-US"/>
              </w:rPr>
            </w:pPr>
            <w:r w:rsidRPr="007C77EB">
              <w:rPr>
                <w:rFonts w:eastAsia="Calibri"/>
                <w:kern w:val="2"/>
                <w:sz w:val="16"/>
                <w:szCs w:val="16"/>
                <w:lang w:eastAsia="en-US"/>
              </w:rPr>
              <w:t>–</w:t>
            </w:r>
          </w:p>
        </w:tc>
        <w:tc>
          <w:tcPr>
            <w:tcW w:w="78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7C77EB" w:rsidRDefault="00576A16" w:rsidP="00C058F3">
            <w:pPr>
              <w:autoSpaceDE w:val="0"/>
              <w:autoSpaceDN w:val="0"/>
              <w:adjustRightInd w:val="0"/>
              <w:spacing w:line="252" w:lineRule="auto"/>
              <w:jc w:val="right"/>
              <w:rPr>
                <w:rFonts w:eastAsia="Calibri"/>
                <w:kern w:val="2"/>
                <w:sz w:val="16"/>
                <w:szCs w:val="16"/>
                <w:lang w:eastAsia="en-US"/>
              </w:rPr>
            </w:pPr>
            <w:r w:rsidRPr="007C77EB">
              <w:rPr>
                <w:rFonts w:eastAsia="Calibri"/>
                <w:kern w:val="2"/>
                <w:sz w:val="16"/>
                <w:szCs w:val="16"/>
                <w:lang w:eastAsia="en-US"/>
              </w:rPr>
              <w:t>333,6</w:t>
            </w:r>
          </w:p>
        </w:tc>
        <w:tc>
          <w:tcPr>
            <w:tcW w:w="90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7C77EB" w:rsidRDefault="00576A16" w:rsidP="00C058F3">
            <w:pPr>
              <w:autoSpaceDE w:val="0"/>
              <w:autoSpaceDN w:val="0"/>
              <w:adjustRightInd w:val="0"/>
              <w:spacing w:line="252" w:lineRule="auto"/>
              <w:jc w:val="center"/>
              <w:rPr>
                <w:rFonts w:eastAsia="Calibri"/>
                <w:kern w:val="2"/>
                <w:sz w:val="16"/>
                <w:szCs w:val="16"/>
                <w:lang w:eastAsia="en-US"/>
              </w:rPr>
            </w:pPr>
            <w:r>
              <w:rPr>
                <w:rFonts w:eastAsia="Calibri"/>
                <w:kern w:val="2"/>
                <w:sz w:val="16"/>
                <w:szCs w:val="16"/>
                <w:lang w:eastAsia="en-US"/>
              </w:rPr>
              <w:t>702,5</w:t>
            </w:r>
          </w:p>
        </w:tc>
        <w:tc>
          <w:tcPr>
            <w:tcW w:w="81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7C77EB" w:rsidRDefault="00576A16" w:rsidP="00C058F3">
            <w:pPr>
              <w:autoSpaceDE w:val="0"/>
              <w:autoSpaceDN w:val="0"/>
              <w:adjustRightInd w:val="0"/>
              <w:spacing w:line="252" w:lineRule="auto"/>
              <w:jc w:val="center"/>
              <w:rPr>
                <w:rFonts w:eastAsia="Calibri"/>
                <w:kern w:val="2"/>
                <w:sz w:val="16"/>
                <w:szCs w:val="16"/>
                <w:lang w:eastAsia="en-US"/>
              </w:rPr>
            </w:pPr>
            <w:r w:rsidRPr="007C77EB">
              <w:rPr>
                <w:rFonts w:eastAsia="Calibri"/>
                <w:kern w:val="2"/>
                <w:sz w:val="16"/>
                <w:szCs w:val="16"/>
                <w:lang w:eastAsia="en-US"/>
              </w:rPr>
              <w:t>–</w:t>
            </w:r>
          </w:p>
        </w:tc>
        <w:tc>
          <w:tcPr>
            <w:tcW w:w="81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6A16" w:rsidRPr="007C77EB" w:rsidRDefault="00576A16" w:rsidP="00C058F3">
            <w:pPr>
              <w:autoSpaceDE w:val="0"/>
              <w:autoSpaceDN w:val="0"/>
              <w:adjustRightInd w:val="0"/>
              <w:spacing w:line="252" w:lineRule="auto"/>
              <w:jc w:val="center"/>
              <w:rPr>
                <w:rFonts w:eastAsia="Calibri"/>
                <w:kern w:val="2"/>
                <w:sz w:val="16"/>
                <w:szCs w:val="16"/>
                <w:lang w:eastAsia="en-US"/>
              </w:rPr>
            </w:pPr>
            <w:r w:rsidRPr="007C77EB">
              <w:rPr>
                <w:rFonts w:eastAsia="Calibri"/>
                <w:kern w:val="2"/>
                <w:sz w:val="16"/>
                <w:szCs w:val="16"/>
                <w:lang w:eastAsia="en-US"/>
              </w:rPr>
              <w:t>–</w:t>
            </w:r>
          </w:p>
        </w:tc>
        <w:tc>
          <w:tcPr>
            <w:tcW w:w="915" w:type="dxa"/>
            <w:tcBorders>
              <w:top w:val="single" w:sz="4" w:space="0" w:color="auto"/>
              <w:left w:val="single" w:sz="4" w:space="0" w:color="auto"/>
              <w:bottom w:val="single" w:sz="4" w:space="0" w:color="auto"/>
              <w:right w:val="single" w:sz="4" w:space="0" w:color="auto"/>
            </w:tcBorders>
            <w:noWrap/>
            <w:tcMar>
              <w:left w:w="57" w:type="dxa"/>
              <w:right w:w="57" w:type="dxa"/>
            </w:tcMar>
          </w:tcPr>
          <w:p w:rsidR="00576A16" w:rsidRPr="00E6045E" w:rsidRDefault="00576A16" w:rsidP="00C058F3">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896" w:type="dxa"/>
            <w:tcBorders>
              <w:top w:val="single" w:sz="4" w:space="0" w:color="auto"/>
              <w:left w:val="single" w:sz="4" w:space="0" w:color="auto"/>
              <w:bottom w:val="single" w:sz="4" w:space="0" w:color="auto"/>
              <w:right w:val="single" w:sz="4" w:space="0" w:color="auto"/>
            </w:tcBorders>
            <w:noWrap/>
            <w:tcMar>
              <w:left w:w="57" w:type="dxa"/>
              <w:right w:w="57" w:type="dxa"/>
            </w:tcMar>
          </w:tcPr>
          <w:p w:rsidR="00576A16" w:rsidRPr="00E6045E" w:rsidRDefault="00576A16"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932" w:type="dxa"/>
            <w:tcBorders>
              <w:top w:val="single" w:sz="4" w:space="0" w:color="auto"/>
              <w:left w:val="single" w:sz="4" w:space="0" w:color="auto"/>
              <w:bottom w:val="single" w:sz="4" w:space="0" w:color="auto"/>
              <w:right w:val="single" w:sz="4" w:space="0" w:color="auto"/>
            </w:tcBorders>
            <w:noWrap/>
            <w:tcMar>
              <w:left w:w="57" w:type="dxa"/>
              <w:right w:w="57" w:type="dxa"/>
            </w:tcMar>
          </w:tcPr>
          <w:p w:rsidR="00576A16" w:rsidRPr="00E6045E" w:rsidRDefault="00576A16"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915" w:type="dxa"/>
            <w:tcBorders>
              <w:top w:val="single" w:sz="4" w:space="0" w:color="auto"/>
              <w:left w:val="single" w:sz="4" w:space="0" w:color="auto"/>
              <w:bottom w:val="single" w:sz="4" w:space="0" w:color="auto"/>
              <w:right w:val="single" w:sz="4" w:space="0" w:color="auto"/>
            </w:tcBorders>
            <w:noWrap/>
            <w:tcMar>
              <w:left w:w="57" w:type="dxa"/>
              <w:right w:w="57" w:type="dxa"/>
            </w:tcMar>
          </w:tcPr>
          <w:p w:rsidR="00576A16" w:rsidRPr="00E6045E" w:rsidRDefault="00576A16"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739" w:type="dxa"/>
            <w:gridSpan w:val="2"/>
            <w:tcBorders>
              <w:top w:val="single" w:sz="4" w:space="0" w:color="auto"/>
              <w:left w:val="single" w:sz="4" w:space="0" w:color="auto"/>
              <w:bottom w:val="single" w:sz="4" w:space="0" w:color="auto"/>
              <w:right w:val="single" w:sz="4" w:space="0" w:color="auto"/>
            </w:tcBorders>
            <w:noWrap/>
            <w:tcMar>
              <w:left w:w="57" w:type="dxa"/>
              <w:right w:w="57" w:type="dxa"/>
            </w:tcMar>
          </w:tcPr>
          <w:p w:rsidR="00576A16" w:rsidRPr="00E6045E" w:rsidRDefault="00576A16"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177" w:type="dxa"/>
            <w:tcBorders>
              <w:top w:val="nil"/>
              <w:left w:val="single" w:sz="4" w:space="0" w:color="auto"/>
              <w:bottom w:val="nil"/>
              <w:right w:val="nil"/>
            </w:tcBorders>
          </w:tcPr>
          <w:p w:rsidR="00576A16" w:rsidRPr="00E6045E" w:rsidRDefault="00576A16" w:rsidP="00C34CE6">
            <w:pPr>
              <w:autoSpaceDE w:val="0"/>
              <w:autoSpaceDN w:val="0"/>
              <w:adjustRightInd w:val="0"/>
              <w:spacing w:line="252" w:lineRule="auto"/>
              <w:jc w:val="center"/>
              <w:rPr>
                <w:rFonts w:eastAsia="Calibri"/>
                <w:kern w:val="2"/>
                <w:sz w:val="18"/>
                <w:szCs w:val="18"/>
                <w:lang w:eastAsia="en-US"/>
              </w:rPr>
            </w:pPr>
          </w:p>
        </w:tc>
      </w:tr>
      <w:tr w:rsidR="00C34CE6" w:rsidRPr="00E6045E" w:rsidTr="003C4E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After w:val="2"/>
          <w:wAfter w:w="60" w:type="dxa"/>
        </w:trPr>
        <w:tc>
          <w:tcPr>
            <w:tcW w:w="373" w:type="dxa"/>
            <w:vMerge/>
            <w:tcBorders>
              <w:left w:val="single" w:sz="4" w:space="0" w:color="auto"/>
              <w:right w:val="single" w:sz="4" w:space="0" w:color="auto"/>
            </w:tcBorders>
            <w:noWrap/>
            <w:tcMar>
              <w:left w:w="57" w:type="dxa"/>
              <w:right w:w="57" w:type="dxa"/>
            </w:tcMar>
          </w:tcPr>
          <w:p w:rsidR="00C34CE6" w:rsidRPr="00E6045E" w:rsidRDefault="00C34CE6" w:rsidP="00850A6B">
            <w:pPr>
              <w:rPr>
                <w:kern w:val="2"/>
                <w:sz w:val="18"/>
                <w:szCs w:val="18"/>
              </w:rPr>
            </w:pPr>
          </w:p>
        </w:tc>
        <w:tc>
          <w:tcPr>
            <w:tcW w:w="1999" w:type="dxa"/>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E6045E" w:rsidRDefault="00C34CE6" w:rsidP="00850A6B">
            <w:pPr>
              <w:rPr>
                <w:kern w:val="2"/>
                <w:sz w:val="18"/>
                <w:szCs w:val="18"/>
              </w:rPr>
            </w:pPr>
          </w:p>
        </w:tc>
        <w:tc>
          <w:tcPr>
            <w:tcW w:w="149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E6045E" w:rsidRDefault="00C34CE6" w:rsidP="00850A6B">
            <w:pPr>
              <w:spacing w:line="252" w:lineRule="auto"/>
              <w:rPr>
                <w:kern w:val="2"/>
                <w:sz w:val="18"/>
                <w:szCs w:val="18"/>
              </w:rPr>
            </w:pPr>
            <w:r w:rsidRPr="00E6045E">
              <w:rPr>
                <w:kern w:val="2"/>
                <w:sz w:val="18"/>
                <w:szCs w:val="18"/>
              </w:rPr>
              <w:t>внебюджетные источники</w:t>
            </w:r>
          </w:p>
        </w:tc>
        <w:tc>
          <w:tcPr>
            <w:tcW w:w="963" w:type="dxa"/>
            <w:gridSpan w:val="2"/>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E6045E" w:rsidRDefault="00C34CE6"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93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E6045E" w:rsidRDefault="00C34CE6"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93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E6045E" w:rsidRDefault="00C34CE6"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786"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E6045E" w:rsidRDefault="00C34CE6"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78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E6045E" w:rsidRDefault="00C34CE6"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90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E6045E" w:rsidRDefault="00C34CE6"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81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E6045E" w:rsidRDefault="00C34CE6"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81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E6045E" w:rsidRDefault="00C34CE6"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915" w:type="dxa"/>
            <w:tcBorders>
              <w:top w:val="single" w:sz="4" w:space="0" w:color="auto"/>
              <w:left w:val="single" w:sz="4" w:space="0" w:color="auto"/>
              <w:bottom w:val="single" w:sz="4" w:space="0" w:color="auto"/>
              <w:right w:val="single" w:sz="4" w:space="0" w:color="auto"/>
            </w:tcBorders>
            <w:noWrap/>
            <w:tcMar>
              <w:left w:w="57" w:type="dxa"/>
              <w:right w:w="57" w:type="dxa"/>
            </w:tcMar>
          </w:tcPr>
          <w:p w:rsidR="00C34CE6" w:rsidRPr="00E6045E" w:rsidRDefault="00C34CE6"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896" w:type="dxa"/>
            <w:tcBorders>
              <w:top w:val="single" w:sz="4" w:space="0" w:color="auto"/>
              <w:left w:val="single" w:sz="4" w:space="0" w:color="auto"/>
              <w:bottom w:val="single" w:sz="4" w:space="0" w:color="auto"/>
              <w:right w:val="single" w:sz="4" w:space="0" w:color="auto"/>
            </w:tcBorders>
            <w:noWrap/>
            <w:tcMar>
              <w:left w:w="57" w:type="dxa"/>
              <w:right w:w="57" w:type="dxa"/>
            </w:tcMar>
          </w:tcPr>
          <w:p w:rsidR="00C34CE6" w:rsidRPr="00E6045E" w:rsidRDefault="00C34CE6"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932" w:type="dxa"/>
            <w:tcBorders>
              <w:top w:val="single" w:sz="4" w:space="0" w:color="auto"/>
              <w:left w:val="single" w:sz="4" w:space="0" w:color="auto"/>
              <w:bottom w:val="single" w:sz="4" w:space="0" w:color="auto"/>
              <w:right w:val="single" w:sz="4" w:space="0" w:color="auto"/>
            </w:tcBorders>
            <w:noWrap/>
            <w:tcMar>
              <w:left w:w="57" w:type="dxa"/>
              <w:right w:w="57" w:type="dxa"/>
            </w:tcMar>
          </w:tcPr>
          <w:p w:rsidR="00C34CE6" w:rsidRPr="00E6045E" w:rsidRDefault="00C34CE6"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915" w:type="dxa"/>
            <w:tcBorders>
              <w:top w:val="single" w:sz="4" w:space="0" w:color="auto"/>
              <w:left w:val="single" w:sz="4" w:space="0" w:color="auto"/>
              <w:bottom w:val="single" w:sz="4" w:space="0" w:color="auto"/>
              <w:right w:val="single" w:sz="4" w:space="0" w:color="auto"/>
            </w:tcBorders>
            <w:noWrap/>
            <w:tcMar>
              <w:left w:w="57" w:type="dxa"/>
              <w:right w:w="57" w:type="dxa"/>
            </w:tcMar>
          </w:tcPr>
          <w:p w:rsidR="00C34CE6" w:rsidRPr="00E6045E" w:rsidRDefault="00C34CE6"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739" w:type="dxa"/>
            <w:gridSpan w:val="2"/>
            <w:tcBorders>
              <w:top w:val="single" w:sz="4" w:space="0" w:color="auto"/>
              <w:left w:val="single" w:sz="4" w:space="0" w:color="auto"/>
              <w:bottom w:val="single" w:sz="4" w:space="0" w:color="auto"/>
              <w:right w:val="single" w:sz="4" w:space="0" w:color="auto"/>
            </w:tcBorders>
            <w:noWrap/>
            <w:tcMar>
              <w:left w:w="57" w:type="dxa"/>
              <w:right w:w="57" w:type="dxa"/>
            </w:tcMar>
          </w:tcPr>
          <w:p w:rsidR="00C34CE6" w:rsidRPr="00E6045E" w:rsidRDefault="00C34CE6"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177" w:type="dxa"/>
            <w:tcBorders>
              <w:top w:val="nil"/>
              <w:left w:val="single" w:sz="4" w:space="0" w:color="auto"/>
              <w:bottom w:val="nil"/>
              <w:right w:val="nil"/>
            </w:tcBorders>
          </w:tcPr>
          <w:p w:rsidR="00C34CE6" w:rsidRPr="00E6045E" w:rsidRDefault="00C34CE6" w:rsidP="00C34CE6">
            <w:pPr>
              <w:autoSpaceDE w:val="0"/>
              <w:autoSpaceDN w:val="0"/>
              <w:adjustRightInd w:val="0"/>
              <w:spacing w:line="252" w:lineRule="auto"/>
              <w:jc w:val="center"/>
              <w:rPr>
                <w:rFonts w:eastAsia="Calibri"/>
                <w:kern w:val="2"/>
                <w:sz w:val="18"/>
                <w:szCs w:val="18"/>
                <w:lang w:eastAsia="en-US"/>
              </w:rPr>
            </w:pPr>
          </w:p>
        </w:tc>
      </w:tr>
      <w:tr w:rsidR="00C34CE6" w:rsidRPr="00E6045E" w:rsidTr="003C4E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After w:val="2"/>
          <w:wAfter w:w="60" w:type="dxa"/>
        </w:trPr>
        <w:tc>
          <w:tcPr>
            <w:tcW w:w="373" w:type="dxa"/>
            <w:vMerge w:val="restart"/>
            <w:tcBorders>
              <w:top w:val="single" w:sz="4" w:space="0" w:color="auto"/>
              <w:left w:val="single" w:sz="4" w:space="0" w:color="auto"/>
              <w:right w:val="single" w:sz="4" w:space="0" w:color="auto"/>
            </w:tcBorders>
            <w:noWrap/>
            <w:tcMar>
              <w:left w:w="57" w:type="dxa"/>
              <w:right w:w="57" w:type="dxa"/>
            </w:tcMar>
          </w:tcPr>
          <w:p w:rsidR="00C34CE6" w:rsidRPr="00E6045E" w:rsidRDefault="00C34CE6"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3.</w:t>
            </w:r>
          </w:p>
        </w:tc>
        <w:tc>
          <w:tcPr>
            <w:tcW w:w="1999"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E6045E" w:rsidRDefault="00C34CE6" w:rsidP="00850A6B">
            <w:pPr>
              <w:autoSpaceDE w:val="0"/>
              <w:autoSpaceDN w:val="0"/>
              <w:adjustRightInd w:val="0"/>
              <w:spacing w:line="252" w:lineRule="auto"/>
              <w:rPr>
                <w:kern w:val="2"/>
                <w:sz w:val="18"/>
                <w:szCs w:val="18"/>
              </w:rPr>
            </w:pPr>
            <w:r w:rsidRPr="00E6045E">
              <w:rPr>
                <w:rFonts w:eastAsia="Calibri"/>
                <w:kern w:val="2"/>
                <w:sz w:val="18"/>
                <w:szCs w:val="18"/>
                <w:lang w:eastAsia="en-US"/>
              </w:rPr>
              <w:br w:type="page"/>
            </w:r>
            <w:r w:rsidRPr="00E6045E">
              <w:rPr>
                <w:kern w:val="2"/>
                <w:sz w:val="18"/>
                <w:szCs w:val="18"/>
              </w:rPr>
              <w:t>Подпрограмма  «Туризм»</w:t>
            </w:r>
          </w:p>
        </w:tc>
        <w:tc>
          <w:tcPr>
            <w:tcW w:w="149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E6045E" w:rsidRDefault="00C34CE6" w:rsidP="00850A6B">
            <w:pPr>
              <w:spacing w:line="252" w:lineRule="auto"/>
              <w:rPr>
                <w:kern w:val="2"/>
                <w:sz w:val="18"/>
                <w:szCs w:val="18"/>
              </w:rPr>
            </w:pPr>
            <w:r w:rsidRPr="00E6045E">
              <w:rPr>
                <w:kern w:val="2"/>
                <w:sz w:val="18"/>
                <w:szCs w:val="18"/>
              </w:rPr>
              <w:t>всего</w:t>
            </w:r>
          </w:p>
        </w:tc>
        <w:tc>
          <w:tcPr>
            <w:tcW w:w="963" w:type="dxa"/>
            <w:gridSpan w:val="2"/>
            <w:tcBorders>
              <w:top w:val="single" w:sz="4" w:space="0" w:color="auto"/>
              <w:left w:val="single" w:sz="4" w:space="0" w:color="auto"/>
              <w:bottom w:val="single" w:sz="4" w:space="0" w:color="auto"/>
              <w:right w:val="single" w:sz="4" w:space="0" w:color="auto"/>
            </w:tcBorders>
            <w:noWrap/>
            <w:tcMar>
              <w:left w:w="57" w:type="dxa"/>
              <w:right w:w="57" w:type="dxa"/>
            </w:tcMar>
          </w:tcPr>
          <w:p w:rsidR="00C34CE6" w:rsidRPr="00E6045E" w:rsidRDefault="00C34CE6" w:rsidP="00850A6B">
            <w:pPr>
              <w:jc w:val="center"/>
            </w:pPr>
            <w:r w:rsidRPr="00E6045E">
              <w:rPr>
                <w:rFonts w:eastAsia="Calibri"/>
                <w:kern w:val="2"/>
                <w:sz w:val="18"/>
                <w:szCs w:val="18"/>
                <w:lang w:eastAsia="en-US"/>
              </w:rPr>
              <w:t>–</w:t>
            </w:r>
          </w:p>
        </w:tc>
        <w:tc>
          <w:tcPr>
            <w:tcW w:w="935" w:type="dxa"/>
            <w:tcBorders>
              <w:top w:val="single" w:sz="4" w:space="0" w:color="auto"/>
              <w:left w:val="single" w:sz="4" w:space="0" w:color="auto"/>
              <w:bottom w:val="single" w:sz="4" w:space="0" w:color="auto"/>
              <w:right w:val="single" w:sz="4" w:space="0" w:color="auto"/>
            </w:tcBorders>
            <w:noWrap/>
            <w:tcMar>
              <w:left w:w="57" w:type="dxa"/>
              <w:right w:w="57" w:type="dxa"/>
            </w:tcMar>
          </w:tcPr>
          <w:p w:rsidR="00C34CE6" w:rsidRPr="00E6045E" w:rsidRDefault="00C34CE6" w:rsidP="00850A6B">
            <w:pPr>
              <w:jc w:val="center"/>
            </w:pPr>
            <w:r w:rsidRPr="00E6045E">
              <w:rPr>
                <w:rFonts w:eastAsia="Calibri"/>
                <w:kern w:val="2"/>
                <w:sz w:val="18"/>
                <w:szCs w:val="18"/>
                <w:lang w:eastAsia="en-US"/>
              </w:rPr>
              <w:t>–</w:t>
            </w:r>
          </w:p>
        </w:tc>
        <w:tc>
          <w:tcPr>
            <w:tcW w:w="932" w:type="dxa"/>
            <w:tcBorders>
              <w:top w:val="single" w:sz="4" w:space="0" w:color="auto"/>
              <w:left w:val="single" w:sz="4" w:space="0" w:color="auto"/>
              <w:bottom w:val="single" w:sz="4" w:space="0" w:color="auto"/>
              <w:right w:val="single" w:sz="4" w:space="0" w:color="auto"/>
            </w:tcBorders>
            <w:noWrap/>
            <w:tcMar>
              <w:left w:w="57" w:type="dxa"/>
              <w:right w:w="57" w:type="dxa"/>
            </w:tcMar>
          </w:tcPr>
          <w:p w:rsidR="00C34CE6" w:rsidRPr="00E6045E" w:rsidRDefault="00C34CE6" w:rsidP="00850A6B">
            <w:pPr>
              <w:jc w:val="center"/>
            </w:pPr>
            <w:r w:rsidRPr="00E6045E">
              <w:rPr>
                <w:rFonts w:eastAsia="Calibri"/>
                <w:kern w:val="2"/>
                <w:sz w:val="18"/>
                <w:szCs w:val="18"/>
                <w:lang w:eastAsia="en-US"/>
              </w:rPr>
              <w:t>–</w:t>
            </w:r>
          </w:p>
        </w:tc>
        <w:tc>
          <w:tcPr>
            <w:tcW w:w="786" w:type="dxa"/>
            <w:tcBorders>
              <w:top w:val="single" w:sz="4" w:space="0" w:color="auto"/>
              <w:left w:val="single" w:sz="4" w:space="0" w:color="auto"/>
              <w:bottom w:val="single" w:sz="4" w:space="0" w:color="auto"/>
              <w:right w:val="single" w:sz="4" w:space="0" w:color="auto"/>
            </w:tcBorders>
            <w:noWrap/>
            <w:tcMar>
              <w:left w:w="57" w:type="dxa"/>
              <w:right w:w="57" w:type="dxa"/>
            </w:tcMar>
          </w:tcPr>
          <w:p w:rsidR="00C34CE6" w:rsidRPr="00E6045E" w:rsidRDefault="00C34CE6" w:rsidP="00850A6B">
            <w:pPr>
              <w:jc w:val="center"/>
            </w:pPr>
            <w:r w:rsidRPr="00E6045E">
              <w:rPr>
                <w:rFonts w:eastAsia="Calibri"/>
                <w:kern w:val="2"/>
                <w:sz w:val="18"/>
                <w:szCs w:val="18"/>
                <w:lang w:eastAsia="en-US"/>
              </w:rPr>
              <w:t>–</w:t>
            </w:r>
          </w:p>
        </w:tc>
        <w:tc>
          <w:tcPr>
            <w:tcW w:w="788" w:type="dxa"/>
            <w:tcBorders>
              <w:top w:val="single" w:sz="4" w:space="0" w:color="auto"/>
              <w:left w:val="single" w:sz="4" w:space="0" w:color="auto"/>
              <w:bottom w:val="single" w:sz="4" w:space="0" w:color="auto"/>
              <w:right w:val="single" w:sz="4" w:space="0" w:color="auto"/>
            </w:tcBorders>
            <w:noWrap/>
            <w:tcMar>
              <w:left w:w="57" w:type="dxa"/>
              <w:right w:w="57" w:type="dxa"/>
            </w:tcMar>
          </w:tcPr>
          <w:p w:rsidR="00C34CE6" w:rsidRPr="00E6045E" w:rsidRDefault="00C34CE6" w:rsidP="00850A6B">
            <w:pPr>
              <w:jc w:val="center"/>
            </w:pPr>
            <w:r w:rsidRPr="00E6045E">
              <w:rPr>
                <w:rFonts w:eastAsia="Calibri"/>
                <w:kern w:val="2"/>
                <w:sz w:val="18"/>
                <w:szCs w:val="18"/>
                <w:lang w:eastAsia="en-US"/>
              </w:rPr>
              <w:t>–</w:t>
            </w:r>
          </w:p>
        </w:tc>
        <w:tc>
          <w:tcPr>
            <w:tcW w:w="901" w:type="dxa"/>
            <w:tcBorders>
              <w:top w:val="single" w:sz="4" w:space="0" w:color="auto"/>
              <w:left w:val="single" w:sz="4" w:space="0" w:color="auto"/>
              <w:bottom w:val="single" w:sz="4" w:space="0" w:color="auto"/>
              <w:right w:val="single" w:sz="4" w:space="0" w:color="auto"/>
            </w:tcBorders>
            <w:noWrap/>
            <w:tcMar>
              <w:left w:w="57" w:type="dxa"/>
              <w:right w:w="57" w:type="dxa"/>
            </w:tcMar>
          </w:tcPr>
          <w:p w:rsidR="00C34CE6" w:rsidRPr="00E6045E" w:rsidRDefault="00C34CE6" w:rsidP="00850A6B">
            <w:pPr>
              <w:jc w:val="center"/>
            </w:pPr>
            <w:r w:rsidRPr="00E6045E">
              <w:rPr>
                <w:rFonts w:eastAsia="Calibri"/>
                <w:kern w:val="2"/>
                <w:sz w:val="18"/>
                <w:szCs w:val="18"/>
                <w:lang w:eastAsia="en-US"/>
              </w:rPr>
              <w:t>–</w:t>
            </w:r>
          </w:p>
        </w:tc>
        <w:tc>
          <w:tcPr>
            <w:tcW w:w="819" w:type="dxa"/>
            <w:tcBorders>
              <w:top w:val="single" w:sz="4" w:space="0" w:color="auto"/>
              <w:left w:val="single" w:sz="4" w:space="0" w:color="auto"/>
              <w:bottom w:val="single" w:sz="4" w:space="0" w:color="auto"/>
              <w:right w:val="single" w:sz="4" w:space="0" w:color="auto"/>
            </w:tcBorders>
            <w:noWrap/>
            <w:tcMar>
              <w:left w:w="57" w:type="dxa"/>
              <w:right w:w="57" w:type="dxa"/>
            </w:tcMar>
          </w:tcPr>
          <w:p w:rsidR="00C34CE6" w:rsidRPr="00E6045E" w:rsidRDefault="00C34CE6" w:rsidP="00850A6B">
            <w:pPr>
              <w:jc w:val="center"/>
            </w:pPr>
            <w:r w:rsidRPr="00E6045E">
              <w:rPr>
                <w:rFonts w:eastAsia="Calibri"/>
                <w:kern w:val="2"/>
                <w:sz w:val="18"/>
                <w:szCs w:val="18"/>
                <w:lang w:eastAsia="en-US"/>
              </w:rPr>
              <w:t>–</w:t>
            </w:r>
          </w:p>
        </w:tc>
        <w:tc>
          <w:tcPr>
            <w:tcW w:w="811" w:type="dxa"/>
            <w:tcBorders>
              <w:top w:val="single" w:sz="4" w:space="0" w:color="auto"/>
              <w:left w:val="single" w:sz="4" w:space="0" w:color="auto"/>
              <w:bottom w:val="single" w:sz="4" w:space="0" w:color="auto"/>
              <w:right w:val="single" w:sz="4" w:space="0" w:color="auto"/>
            </w:tcBorders>
            <w:noWrap/>
            <w:tcMar>
              <w:left w:w="57" w:type="dxa"/>
              <w:right w:w="57" w:type="dxa"/>
            </w:tcMar>
          </w:tcPr>
          <w:p w:rsidR="00C34CE6" w:rsidRPr="00E6045E" w:rsidRDefault="00C34CE6" w:rsidP="00850A6B">
            <w:pPr>
              <w:jc w:val="center"/>
            </w:pPr>
            <w:r w:rsidRPr="00E6045E">
              <w:rPr>
                <w:rFonts w:eastAsia="Calibri"/>
                <w:kern w:val="2"/>
                <w:sz w:val="18"/>
                <w:szCs w:val="18"/>
                <w:lang w:eastAsia="en-US"/>
              </w:rPr>
              <w:t>–</w:t>
            </w:r>
          </w:p>
        </w:tc>
        <w:tc>
          <w:tcPr>
            <w:tcW w:w="915" w:type="dxa"/>
            <w:tcBorders>
              <w:top w:val="single" w:sz="4" w:space="0" w:color="auto"/>
              <w:left w:val="single" w:sz="4" w:space="0" w:color="auto"/>
              <w:bottom w:val="single" w:sz="4" w:space="0" w:color="auto"/>
              <w:right w:val="single" w:sz="4" w:space="0" w:color="auto"/>
            </w:tcBorders>
            <w:noWrap/>
            <w:tcMar>
              <w:left w:w="57" w:type="dxa"/>
              <w:right w:w="57" w:type="dxa"/>
            </w:tcMar>
          </w:tcPr>
          <w:p w:rsidR="00C34CE6" w:rsidRPr="00E6045E" w:rsidRDefault="00C34CE6" w:rsidP="00850A6B">
            <w:pPr>
              <w:jc w:val="center"/>
            </w:pPr>
            <w:r w:rsidRPr="00E6045E">
              <w:rPr>
                <w:rFonts w:eastAsia="Calibri"/>
                <w:kern w:val="2"/>
                <w:sz w:val="18"/>
                <w:szCs w:val="18"/>
                <w:lang w:eastAsia="en-US"/>
              </w:rPr>
              <w:t>–</w:t>
            </w:r>
          </w:p>
        </w:tc>
        <w:tc>
          <w:tcPr>
            <w:tcW w:w="896" w:type="dxa"/>
            <w:tcBorders>
              <w:top w:val="single" w:sz="4" w:space="0" w:color="auto"/>
              <w:left w:val="single" w:sz="4" w:space="0" w:color="auto"/>
              <w:bottom w:val="single" w:sz="4" w:space="0" w:color="auto"/>
              <w:right w:val="single" w:sz="4" w:space="0" w:color="auto"/>
            </w:tcBorders>
            <w:noWrap/>
            <w:tcMar>
              <w:left w:w="57" w:type="dxa"/>
              <w:right w:w="57" w:type="dxa"/>
            </w:tcMar>
          </w:tcPr>
          <w:p w:rsidR="00C34CE6" w:rsidRPr="00E6045E" w:rsidRDefault="00C34CE6" w:rsidP="00850A6B">
            <w:pPr>
              <w:jc w:val="center"/>
            </w:pPr>
            <w:r w:rsidRPr="00E6045E">
              <w:rPr>
                <w:rFonts w:eastAsia="Calibri"/>
                <w:kern w:val="2"/>
                <w:sz w:val="18"/>
                <w:szCs w:val="18"/>
                <w:lang w:eastAsia="en-US"/>
              </w:rPr>
              <w:t>–</w:t>
            </w:r>
          </w:p>
        </w:tc>
        <w:tc>
          <w:tcPr>
            <w:tcW w:w="932" w:type="dxa"/>
            <w:tcBorders>
              <w:top w:val="single" w:sz="4" w:space="0" w:color="auto"/>
              <w:left w:val="single" w:sz="4" w:space="0" w:color="auto"/>
              <w:bottom w:val="single" w:sz="4" w:space="0" w:color="auto"/>
              <w:right w:val="single" w:sz="4" w:space="0" w:color="auto"/>
            </w:tcBorders>
            <w:noWrap/>
            <w:tcMar>
              <w:left w:w="57" w:type="dxa"/>
              <w:right w:w="57" w:type="dxa"/>
            </w:tcMar>
          </w:tcPr>
          <w:p w:rsidR="00C34CE6" w:rsidRPr="00E6045E" w:rsidRDefault="00C34CE6" w:rsidP="00850A6B">
            <w:pPr>
              <w:jc w:val="center"/>
            </w:pPr>
            <w:r w:rsidRPr="00E6045E">
              <w:rPr>
                <w:rFonts w:eastAsia="Calibri"/>
                <w:kern w:val="2"/>
                <w:sz w:val="18"/>
                <w:szCs w:val="18"/>
                <w:lang w:eastAsia="en-US"/>
              </w:rPr>
              <w:t>–</w:t>
            </w:r>
          </w:p>
        </w:tc>
        <w:tc>
          <w:tcPr>
            <w:tcW w:w="915" w:type="dxa"/>
            <w:tcBorders>
              <w:top w:val="single" w:sz="4" w:space="0" w:color="auto"/>
              <w:left w:val="single" w:sz="4" w:space="0" w:color="auto"/>
              <w:bottom w:val="single" w:sz="4" w:space="0" w:color="auto"/>
              <w:right w:val="single" w:sz="4" w:space="0" w:color="auto"/>
            </w:tcBorders>
            <w:noWrap/>
            <w:tcMar>
              <w:left w:w="57" w:type="dxa"/>
              <w:right w:w="57" w:type="dxa"/>
            </w:tcMar>
          </w:tcPr>
          <w:p w:rsidR="00C34CE6" w:rsidRPr="00E6045E" w:rsidRDefault="00C34CE6" w:rsidP="00850A6B">
            <w:pPr>
              <w:jc w:val="center"/>
            </w:pPr>
            <w:r w:rsidRPr="00E6045E">
              <w:rPr>
                <w:rFonts w:eastAsia="Calibri"/>
                <w:kern w:val="2"/>
                <w:sz w:val="18"/>
                <w:szCs w:val="18"/>
                <w:lang w:eastAsia="en-US"/>
              </w:rPr>
              <w:t>–</w:t>
            </w:r>
          </w:p>
        </w:tc>
        <w:tc>
          <w:tcPr>
            <w:tcW w:w="739" w:type="dxa"/>
            <w:gridSpan w:val="2"/>
            <w:tcBorders>
              <w:top w:val="single" w:sz="4" w:space="0" w:color="auto"/>
              <w:left w:val="single" w:sz="4" w:space="0" w:color="auto"/>
              <w:bottom w:val="single" w:sz="4" w:space="0" w:color="auto"/>
              <w:right w:val="single" w:sz="4" w:space="0" w:color="auto"/>
            </w:tcBorders>
            <w:noWrap/>
            <w:tcMar>
              <w:left w:w="57" w:type="dxa"/>
              <w:right w:w="57" w:type="dxa"/>
            </w:tcMar>
          </w:tcPr>
          <w:p w:rsidR="00C34CE6" w:rsidRPr="00E6045E" w:rsidRDefault="00C34CE6" w:rsidP="00850A6B">
            <w:pPr>
              <w:jc w:val="center"/>
            </w:pPr>
            <w:r w:rsidRPr="00E6045E">
              <w:rPr>
                <w:rFonts w:eastAsia="Calibri"/>
                <w:kern w:val="2"/>
                <w:sz w:val="18"/>
                <w:szCs w:val="18"/>
                <w:lang w:eastAsia="en-US"/>
              </w:rPr>
              <w:t>–</w:t>
            </w:r>
          </w:p>
        </w:tc>
        <w:tc>
          <w:tcPr>
            <w:tcW w:w="177" w:type="dxa"/>
            <w:tcBorders>
              <w:top w:val="nil"/>
              <w:left w:val="single" w:sz="4" w:space="0" w:color="auto"/>
              <w:bottom w:val="nil"/>
              <w:right w:val="nil"/>
            </w:tcBorders>
          </w:tcPr>
          <w:p w:rsidR="00C34CE6" w:rsidRPr="00E6045E" w:rsidRDefault="00C34CE6" w:rsidP="00C34CE6">
            <w:pPr>
              <w:jc w:val="center"/>
            </w:pPr>
          </w:p>
        </w:tc>
      </w:tr>
      <w:tr w:rsidR="00C34CE6" w:rsidRPr="00E6045E" w:rsidTr="003C4E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After w:val="2"/>
          <w:wAfter w:w="60" w:type="dxa"/>
        </w:trPr>
        <w:tc>
          <w:tcPr>
            <w:tcW w:w="373" w:type="dxa"/>
            <w:vMerge/>
            <w:tcBorders>
              <w:left w:val="single" w:sz="4" w:space="0" w:color="auto"/>
              <w:right w:val="single" w:sz="4" w:space="0" w:color="auto"/>
            </w:tcBorders>
            <w:noWrap/>
            <w:tcMar>
              <w:left w:w="57" w:type="dxa"/>
              <w:right w:w="57" w:type="dxa"/>
            </w:tcMar>
          </w:tcPr>
          <w:p w:rsidR="00C34CE6" w:rsidRPr="00E6045E" w:rsidRDefault="00C34CE6" w:rsidP="00850A6B">
            <w:pPr>
              <w:rPr>
                <w:kern w:val="2"/>
                <w:sz w:val="18"/>
                <w:szCs w:val="18"/>
              </w:rPr>
            </w:pPr>
          </w:p>
        </w:tc>
        <w:tc>
          <w:tcPr>
            <w:tcW w:w="1999" w:type="dxa"/>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E6045E" w:rsidRDefault="00C34CE6" w:rsidP="00850A6B">
            <w:pPr>
              <w:rPr>
                <w:kern w:val="2"/>
                <w:sz w:val="18"/>
                <w:szCs w:val="18"/>
              </w:rPr>
            </w:pPr>
          </w:p>
        </w:tc>
        <w:tc>
          <w:tcPr>
            <w:tcW w:w="149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E6045E" w:rsidRDefault="00C34CE6" w:rsidP="00850A6B">
            <w:pPr>
              <w:spacing w:line="252" w:lineRule="auto"/>
              <w:rPr>
                <w:kern w:val="2"/>
                <w:sz w:val="18"/>
                <w:szCs w:val="18"/>
              </w:rPr>
            </w:pPr>
            <w:r w:rsidRPr="00E6045E">
              <w:rPr>
                <w:kern w:val="2"/>
                <w:sz w:val="18"/>
                <w:szCs w:val="18"/>
              </w:rPr>
              <w:t>местный бюджет</w:t>
            </w:r>
          </w:p>
        </w:tc>
        <w:tc>
          <w:tcPr>
            <w:tcW w:w="963" w:type="dxa"/>
            <w:gridSpan w:val="2"/>
            <w:tcBorders>
              <w:top w:val="single" w:sz="4" w:space="0" w:color="auto"/>
              <w:left w:val="single" w:sz="4" w:space="0" w:color="auto"/>
              <w:bottom w:val="single" w:sz="4" w:space="0" w:color="auto"/>
              <w:right w:val="single" w:sz="4" w:space="0" w:color="auto"/>
            </w:tcBorders>
            <w:noWrap/>
            <w:tcMar>
              <w:left w:w="57" w:type="dxa"/>
              <w:right w:w="57" w:type="dxa"/>
            </w:tcMar>
          </w:tcPr>
          <w:p w:rsidR="00C34CE6" w:rsidRPr="00E6045E" w:rsidRDefault="00C34CE6" w:rsidP="00850A6B">
            <w:pPr>
              <w:jc w:val="center"/>
            </w:pPr>
            <w:r w:rsidRPr="00E6045E">
              <w:rPr>
                <w:rFonts w:eastAsia="Calibri"/>
                <w:kern w:val="2"/>
                <w:sz w:val="18"/>
                <w:szCs w:val="18"/>
                <w:lang w:eastAsia="en-US"/>
              </w:rPr>
              <w:t>–</w:t>
            </w:r>
          </w:p>
        </w:tc>
        <w:tc>
          <w:tcPr>
            <w:tcW w:w="935" w:type="dxa"/>
            <w:tcBorders>
              <w:top w:val="single" w:sz="4" w:space="0" w:color="auto"/>
              <w:left w:val="single" w:sz="4" w:space="0" w:color="auto"/>
              <w:bottom w:val="single" w:sz="4" w:space="0" w:color="auto"/>
              <w:right w:val="single" w:sz="4" w:space="0" w:color="auto"/>
            </w:tcBorders>
            <w:noWrap/>
            <w:tcMar>
              <w:left w:w="57" w:type="dxa"/>
              <w:right w:w="57" w:type="dxa"/>
            </w:tcMar>
          </w:tcPr>
          <w:p w:rsidR="00C34CE6" w:rsidRPr="00E6045E" w:rsidRDefault="00C34CE6" w:rsidP="00850A6B">
            <w:pPr>
              <w:jc w:val="center"/>
            </w:pPr>
            <w:r w:rsidRPr="00E6045E">
              <w:rPr>
                <w:rFonts w:eastAsia="Calibri"/>
                <w:kern w:val="2"/>
                <w:sz w:val="18"/>
                <w:szCs w:val="18"/>
                <w:lang w:eastAsia="en-US"/>
              </w:rPr>
              <w:t>–</w:t>
            </w:r>
          </w:p>
        </w:tc>
        <w:tc>
          <w:tcPr>
            <w:tcW w:w="932" w:type="dxa"/>
            <w:tcBorders>
              <w:top w:val="single" w:sz="4" w:space="0" w:color="auto"/>
              <w:left w:val="single" w:sz="4" w:space="0" w:color="auto"/>
              <w:bottom w:val="single" w:sz="4" w:space="0" w:color="auto"/>
              <w:right w:val="single" w:sz="4" w:space="0" w:color="auto"/>
            </w:tcBorders>
            <w:noWrap/>
            <w:tcMar>
              <w:left w:w="57" w:type="dxa"/>
              <w:right w:w="57" w:type="dxa"/>
            </w:tcMar>
          </w:tcPr>
          <w:p w:rsidR="00C34CE6" w:rsidRPr="00E6045E" w:rsidRDefault="00C34CE6" w:rsidP="00850A6B">
            <w:pPr>
              <w:jc w:val="center"/>
            </w:pPr>
            <w:r w:rsidRPr="00E6045E">
              <w:rPr>
                <w:rFonts w:eastAsia="Calibri"/>
                <w:kern w:val="2"/>
                <w:sz w:val="18"/>
                <w:szCs w:val="18"/>
                <w:lang w:eastAsia="en-US"/>
              </w:rPr>
              <w:t>–</w:t>
            </w:r>
          </w:p>
        </w:tc>
        <w:tc>
          <w:tcPr>
            <w:tcW w:w="786" w:type="dxa"/>
            <w:tcBorders>
              <w:top w:val="single" w:sz="4" w:space="0" w:color="auto"/>
              <w:left w:val="single" w:sz="4" w:space="0" w:color="auto"/>
              <w:bottom w:val="single" w:sz="4" w:space="0" w:color="auto"/>
              <w:right w:val="single" w:sz="4" w:space="0" w:color="auto"/>
            </w:tcBorders>
            <w:noWrap/>
            <w:tcMar>
              <w:left w:w="57" w:type="dxa"/>
              <w:right w:w="57" w:type="dxa"/>
            </w:tcMar>
          </w:tcPr>
          <w:p w:rsidR="00C34CE6" w:rsidRPr="00E6045E" w:rsidRDefault="00C34CE6" w:rsidP="00850A6B">
            <w:pPr>
              <w:jc w:val="center"/>
            </w:pPr>
            <w:r w:rsidRPr="00E6045E">
              <w:rPr>
                <w:rFonts w:eastAsia="Calibri"/>
                <w:kern w:val="2"/>
                <w:sz w:val="18"/>
                <w:szCs w:val="18"/>
                <w:lang w:eastAsia="en-US"/>
              </w:rPr>
              <w:t>–</w:t>
            </w:r>
          </w:p>
        </w:tc>
        <w:tc>
          <w:tcPr>
            <w:tcW w:w="788" w:type="dxa"/>
            <w:tcBorders>
              <w:top w:val="single" w:sz="4" w:space="0" w:color="auto"/>
              <w:left w:val="single" w:sz="4" w:space="0" w:color="auto"/>
              <w:bottom w:val="single" w:sz="4" w:space="0" w:color="auto"/>
              <w:right w:val="single" w:sz="4" w:space="0" w:color="auto"/>
            </w:tcBorders>
            <w:noWrap/>
            <w:tcMar>
              <w:left w:w="57" w:type="dxa"/>
              <w:right w:w="57" w:type="dxa"/>
            </w:tcMar>
          </w:tcPr>
          <w:p w:rsidR="00C34CE6" w:rsidRPr="00E6045E" w:rsidRDefault="00C34CE6" w:rsidP="00850A6B">
            <w:pPr>
              <w:jc w:val="center"/>
            </w:pPr>
            <w:r w:rsidRPr="00E6045E">
              <w:rPr>
                <w:rFonts w:eastAsia="Calibri"/>
                <w:kern w:val="2"/>
                <w:sz w:val="18"/>
                <w:szCs w:val="18"/>
                <w:lang w:eastAsia="en-US"/>
              </w:rPr>
              <w:t>–</w:t>
            </w:r>
          </w:p>
        </w:tc>
        <w:tc>
          <w:tcPr>
            <w:tcW w:w="901" w:type="dxa"/>
            <w:tcBorders>
              <w:top w:val="single" w:sz="4" w:space="0" w:color="auto"/>
              <w:left w:val="single" w:sz="4" w:space="0" w:color="auto"/>
              <w:bottom w:val="single" w:sz="4" w:space="0" w:color="auto"/>
              <w:right w:val="single" w:sz="4" w:space="0" w:color="auto"/>
            </w:tcBorders>
            <w:noWrap/>
            <w:tcMar>
              <w:left w:w="57" w:type="dxa"/>
              <w:right w:w="57" w:type="dxa"/>
            </w:tcMar>
          </w:tcPr>
          <w:p w:rsidR="00C34CE6" w:rsidRPr="00E6045E" w:rsidRDefault="00C34CE6" w:rsidP="00850A6B">
            <w:pPr>
              <w:jc w:val="center"/>
            </w:pPr>
            <w:r w:rsidRPr="00E6045E">
              <w:rPr>
                <w:rFonts w:eastAsia="Calibri"/>
                <w:kern w:val="2"/>
                <w:sz w:val="18"/>
                <w:szCs w:val="18"/>
                <w:lang w:eastAsia="en-US"/>
              </w:rPr>
              <w:t>–</w:t>
            </w:r>
          </w:p>
        </w:tc>
        <w:tc>
          <w:tcPr>
            <w:tcW w:w="819" w:type="dxa"/>
            <w:tcBorders>
              <w:top w:val="single" w:sz="4" w:space="0" w:color="auto"/>
              <w:left w:val="single" w:sz="4" w:space="0" w:color="auto"/>
              <w:bottom w:val="single" w:sz="4" w:space="0" w:color="auto"/>
              <w:right w:val="single" w:sz="4" w:space="0" w:color="auto"/>
            </w:tcBorders>
            <w:noWrap/>
            <w:tcMar>
              <w:left w:w="57" w:type="dxa"/>
              <w:right w:w="57" w:type="dxa"/>
            </w:tcMar>
          </w:tcPr>
          <w:p w:rsidR="00C34CE6" w:rsidRPr="00E6045E" w:rsidRDefault="00C34CE6" w:rsidP="00850A6B">
            <w:pPr>
              <w:jc w:val="center"/>
            </w:pPr>
            <w:r w:rsidRPr="00E6045E">
              <w:rPr>
                <w:rFonts w:eastAsia="Calibri"/>
                <w:kern w:val="2"/>
                <w:sz w:val="18"/>
                <w:szCs w:val="18"/>
                <w:lang w:eastAsia="en-US"/>
              </w:rPr>
              <w:t>–</w:t>
            </w:r>
          </w:p>
        </w:tc>
        <w:tc>
          <w:tcPr>
            <w:tcW w:w="811" w:type="dxa"/>
            <w:tcBorders>
              <w:top w:val="single" w:sz="4" w:space="0" w:color="auto"/>
              <w:left w:val="single" w:sz="4" w:space="0" w:color="auto"/>
              <w:bottom w:val="single" w:sz="4" w:space="0" w:color="auto"/>
              <w:right w:val="single" w:sz="4" w:space="0" w:color="auto"/>
            </w:tcBorders>
            <w:noWrap/>
            <w:tcMar>
              <w:left w:w="57" w:type="dxa"/>
              <w:right w:w="57" w:type="dxa"/>
            </w:tcMar>
          </w:tcPr>
          <w:p w:rsidR="00C34CE6" w:rsidRPr="00E6045E" w:rsidRDefault="00C34CE6" w:rsidP="00850A6B">
            <w:pPr>
              <w:jc w:val="center"/>
            </w:pPr>
            <w:r w:rsidRPr="00E6045E">
              <w:rPr>
                <w:rFonts w:eastAsia="Calibri"/>
                <w:kern w:val="2"/>
                <w:sz w:val="18"/>
                <w:szCs w:val="18"/>
                <w:lang w:eastAsia="en-US"/>
              </w:rPr>
              <w:t>–</w:t>
            </w:r>
          </w:p>
        </w:tc>
        <w:tc>
          <w:tcPr>
            <w:tcW w:w="915" w:type="dxa"/>
            <w:tcBorders>
              <w:top w:val="single" w:sz="4" w:space="0" w:color="auto"/>
              <w:left w:val="single" w:sz="4" w:space="0" w:color="auto"/>
              <w:bottom w:val="single" w:sz="4" w:space="0" w:color="auto"/>
              <w:right w:val="single" w:sz="4" w:space="0" w:color="auto"/>
            </w:tcBorders>
            <w:noWrap/>
            <w:tcMar>
              <w:left w:w="57" w:type="dxa"/>
              <w:right w:w="57" w:type="dxa"/>
            </w:tcMar>
          </w:tcPr>
          <w:p w:rsidR="00C34CE6" w:rsidRPr="00E6045E" w:rsidRDefault="00C34CE6" w:rsidP="00850A6B">
            <w:pPr>
              <w:jc w:val="center"/>
            </w:pPr>
            <w:r w:rsidRPr="00E6045E">
              <w:rPr>
                <w:rFonts w:eastAsia="Calibri"/>
                <w:kern w:val="2"/>
                <w:sz w:val="18"/>
                <w:szCs w:val="18"/>
                <w:lang w:eastAsia="en-US"/>
              </w:rPr>
              <w:t>–</w:t>
            </w:r>
          </w:p>
        </w:tc>
        <w:tc>
          <w:tcPr>
            <w:tcW w:w="896" w:type="dxa"/>
            <w:tcBorders>
              <w:top w:val="single" w:sz="4" w:space="0" w:color="auto"/>
              <w:left w:val="single" w:sz="4" w:space="0" w:color="auto"/>
              <w:bottom w:val="single" w:sz="4" w:space="0" w:color="auto"/>
              <w:right w:val="single" w:sz="4" w:space="0" w:color="auto"/>
            </w:tcBorders>
            <w:noWrap/>
            <w:tcMar>
              <w:left w:w="57" w:type="dxa"/>
              <w:right w:w="57" w:type="dxa"/>
            </w:tcMar>
          </w:tcPr>
          <w:p w:rsidR="00C34CE6" w:rsidRPr="00E6045E" w:rsidRDefault="00C34CE6" w:rsidP="00850A6B">
            <w:pPr>
              <w:jc w:val="center"/>
            </w:pPr>
            <w:r w:rsidRPr="00E6045E">
              <w:rPr>
                <w:rFonts w:eastAsia="Calibri"/>
                <w:kern w:val="2"/>
                <w:sz w:val="18"/>
                <w:szCs w:val="18"/>
                <w:lang w:eastAsia="en-US"/>
              </w:rPr>
              <w:t>–</w:t>
            </w:r>
          </w:p>
        </w:tc>
        <w:tc>
          <w:tcPr>
            <w:tcW w:w="932" w:type="dxa"/>
            <w:tcBorders>
              <w:top w:val="single" w:sz="4" w:space="0" w:color="auto"/>
              <w:left w:val="single" w:sz="4" w:space="0" w:color="auto"/>
              <w:bottom w:val="single" w:sz="4" w:space="0" w:color="auto"/>
              <w:right w:val="single" w:sz="4" w:space="0" w:color="auto"/>
            </w:tcBorders>
            <w:noWrap/>
            <w:tcMar>
              <w:left w:w="57" w:type="dxa"/>
              <w:right w:w="57" w:type="dxa"/>
            </w:tcMar>
          </w:tcPr>
          <w:p w:rsidR="00C34CE6" w:rsidRPr="00E6045E" w:rsidRDefault="00C34CE6" w:rsidP="00850A6B">
            <w:pPr>
              <w:jc w:val="center"/>
            </w:pPr>
            <w:r w:rsidRPr="00E6045E">
              <w:rPr>
                <w:rFonts w:eastAsia="Calibri"/>
                <w:kern w:val="2"/>
                <w:sz w:val="18"/>
                <w:szCs w:val="18"/>
                <w:lang w:eastAsia="en-US"/>
              </w:rPr>
              <w:t>–</w:t>
            </w:r>
          </w:p>
        </w:tc>
        <w:tc>
          <w:tcPr>
            <w:tcW w:w="915" w:type="dxa"/>
            <w:tcBorders>
              <w:top w:val="single" w:sz="4" w:space="0" w:color="auto"/>
              <w:left w:val="single" w:sz="4" w:space="0" w:color="auto"/>
              <w:bottom w:val="single" w:sz="4" w:space="0" w:color="auto"/>
              <w:right w:val="single" w:sz="4" w:space="0" w:color="auto"/>
            </w:tcBorders>
            <w:noWrap/>
            <w:tcMar>
              <w:left w:w="57" w:type="dxa"/>
              <w:right w:w="57" w:type="dxa"/>
            </w:tcMar>
          </w:tcPr>
          <w:p w:rsidR="00C34CE6" w:rsidRPr="00E6045E" w:rsidRDefault="00C34CE6" w:rsidP="00850A6B">
            <w:pPr>
              <w:jc w:val="center"/>
            </w:pPr>
            <w:r w:rsidRPr="00E6045E">
              <w:rPr>
                <w:rFonts w:eastAsia="Calibri"/>
                <w:kern w:val="2"/>
                <w:sz w:val="18"/>
                <w:szCs w:val="18"/>
                <w:lang w:eastAsia="en-US"/>
              </w:rPr>
              <w:t>–</w:t>
            </w:r>
          </w:p>
        </w:tc>
        <w:tc>
          <w:tcPr>
            <w:tcW w:w="739" w:type="dxa"/>
            <w:gridSpan w:val="2"/>
            <w:tcBorders>
              <w:top w:val="single" w:sz="4" w:space="0" w:color="auto"/>
              <w:left w:val="single" w:sz="4" w:space="0" w:color="auto"/>
              <w:bottom w:val="single" w:sz="4" w:space="0" w:color="auto"/>
              <w:right w:val="single" w:sz="4" w:space="0" w:color="auto"/>
            </w:tcBorders>
            <w:noWrap/>
            <w:tcMar>
              <w:left w:w="57" w:type="dxa"/>
              <w:right w:w="57" w:type="dxa"/>
            </w:tcMar>
          </w:tcPr>
          <w:p w:rsidR="00C34CE6" w:rsidRPr="00E6045E" w:rsidRDefault="00C34CE6" w:rsidP="00850A6B">
            <w:pPr>
              <w:jc w:val="center"/>
            </w:pPr>
            <w:r w:rsidRPr="00E6045E">
              <w:rPr>
                <w:rFonts w:eastAsia="Calibri"/>
                <w:kern w:val="2"/>
                <w:sz w:val="18"/>
                <w:szCs w:val="18"/>
                <w:lang w:eastAsia="en-US"/>
              </w:rPr>
              <w:t>–</w:t>
            </w:r>
          </w:p>
        </w:tc>
        <w:tc>
          <w:tcPr>
            <w:tcW w:w="177" w:type="dxa"/>
            <w:tcBorders>
              <w:top w:val="nil"/>
              <w:left w:val="single" w:sz="4" w:space="0" w:color="auto"/>
              <w:bottom w:val="nil"/>
              <w:right w:val="nil"/>
            </w:tcBorders>
          </w:tcPr>
          <w:p w:rsidR="00C34CE6" w:rsidRPr="00E6045E" w:rsidRDefault="00C34CE6" w:rsidP="00C34CE6">
            <w:pPr>
              <w:jc w:val="center"/>
            </w:pPr>
          </w:p>
        </w:tc>
      </w:tr>
      <w:tr w:rsidR="00C34CE6" w:rsidRPr="00E6045E" w:rsidTr="003C4E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After w:val="2"/>
          <w:wAfter w:w="60" w:type="dxa"/>
        </w:trPr>
        <w:tc>
          <w:tcPr>
            <w:tcW w:w="373" w:type="dxa"/>
            <w:vMerge/>
            <w:tcBorders>
              <w:left w:val="single" w:sz="4" w:space="0" w:color="auto"/>
              <w:right w:val="single" w:sz="4" w:space="0" w:color="auto"/>
            </w:tcBorders>
            <w:noWrap/>
            <w:tcMar>
              <w:left w:w="57" w:type="dxa"/>
              <w:right w:w="57" w:type="dxa"/>
            </w:tcMar>
          </w:tcPr>
          <w:p w:rsidR="00C34CE6" w:rsidRPr="00E6045E" w:rsidRDefault="00C34CE6" w:rsidP="00850A6B">
            <w:pPr>
              <w:rPr>
                <w:kern w:val="2"/>
                <w:sz w:val="18"/>
                <w:szCs w:val="18"/>
              </w:rPr>
            </w:pPr>
          </w:p>
        </w:tc>
        <w:tc>
          <w:tcPr>
            <w:tcW w:w="1999" w:type="dxa"/>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E6045E" w:rsidRDefault="00C34CE6" w:rsidP="00850A6B">
            <w:pPr>
              <w:rPr>
                <w:kern w:val="2"/>
                <w:sz w:val="18"/>
                <w:szCs w:val="18"/>
              </w:rPr>
            </w:pPr>
          </w:p>
        </w:tc>
        <w:tc>
          <w:tcPr>
            <w:tcW w:w="149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E6045E" w:rsidRDefault="00C34CE6" w:rsidP="00850A6B">
            <w:pPr>
              <w:spacing w:line="252" w:lineRule="auto"/>
              <w:rPr>
                <w:bCs/>
                <w:kern w:val="2"/>
                <w:sz w:val="18"/>
                <w:szCs w:val="18"/>
              </w:rPr>
            </w:pPr>
            <w:r w:rsidRPr="00E6045E">
              <w:rPr>
                <w:bCs/>
                <w:kern w:val="2"/>
                <w:sz w:val="18"/>
                <w:szCs w:val="18"/>
              </w:rPr>
              <w:t>безвозмездные поступления в местный бюджет, в том числе за счет средств:</w:t>
            </w:r>
          </w:p>
        </w:tc>
        <w:tc>
          <w:tcPr>
            <w:tcW w:w="963" w:type="dxa"/>
            <w:gridSpan w:val="2"/>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E6045E" w:rsidRDefault="00C34CE6" w:rsidP="00850A6B">
            <w:pPr>
              <w:jc w:val="center"/>
            </w:pPr>
            <w:r w:rsidRPr="00E6045E">
              <w:rPr>
                <w:rFonts w:eastAsia="Calibri"/>
                <w:kern w:val="2"/>
                <w:sz w:val="18"/>
                <w:szCs w:val="18"/>
                <w:lang w:eastAsia="en-US"/>
              </w:rPr>
              <w:t>–</w:t>
            </w:r>
          </w:p>
        </w:tc>
        <w:tc>
          <w:tcPr>
            <w:tcW w:w="93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E6045E" w:rsidRDefault="00C34CE6" w:rsidP="00850A6B">
            <w:pPr>
              <w:jc w:val="center"/>
            </w:pPr>
            <w:r w:rsidRPr="00E6045E">
              <w:rPr>
                <w:rFonts w:eastAsia="Calibri"/>
                <w:kern w:val="2"/>
                <w:sz w:val="18"/>
                <w:szCs w:val="18"/>
                <w:lang w:eastAsia="en-US"/>
              </w:rPr>
              <w:t>–</w:t>
            </w:r>
          </w:p>
        </w:tc>
        <w:tc>
          <w:tcPr>
            <w:tcW w:w="93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E6045E" w:rsidRDefault="00C34CE6" w:rsidP="00850A6B">
            <w:pPr>
              <w:jc w:val="center"/>
            </w:pPr>
            <w:r w:rsidRPr="00E6045E">
              <w:rPr>
                <w:rFonts w:eastAsia="Calibri"/>
                <w:kern w:val="2"/>
                <w:sz w:val="18"/>
                <w:szCs w:val="18"/>
                <w:lang w:eastAsia="en-US"/>
              </w:rPr>
              <w:t>–</w:t>
            </w:r>
          </w:p>
        </w:tc>
        <w:tc>
          <w:tcPr>
            <w:tcW w:w="786"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E6045E" w:rsidRDefault="00C34CE6" w:rsidP="00850A6B">
            <w:pPr>
              <w:jc w:val="center"/>
            </w:pPr>
            <w:r w:rsidRPr="00E6045E">
              <w:rPr>
                <w:rFonts w:eastAsia="Calibri"/>
                <w:kern w:val="2"/>
                <w:sz w:val="18"/>
                <w:szCs w:val="18"/>
                <w:lang w:eastAsia="en-US"/>
              </w:rPr>
              <w:t>–</w:t>
            </w:r>
          </w:p>
        </w:tc>
        <w:tc>
          <w:tcPr>
            <w:tcW w:w="78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E6045E" w:rsidRDefault="00C34CE6" w:rsidP="00850A6B">
            <w:pPr>
              <w:jc w:val="center"/>
            </w:pPr>
            <w:r w:rsidRPr="00E6045E">
              <w:rPr>
                <w:rFonts w:eastAsia="Calibri"/>
                <w:kern w:val="2"/>
                <w:sz w:val="18"/>
                <w:szCs w:val="18"/>
                <w:lang w:eastAsia="en-US"/>
              </w:rPr>
              <w:t>–</w:t>
            </w:r>
          </w:p>
        </w:tc>
        <w:tc>
          <w:tcPr>
            <w:tcW w:w="90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E6045E" w:rsidRDefault="00C34CE6" w:rsidP="00850A6B">
            <w:pPr>
              <w:jc w:val="center"/>
            </w:pPr>
            <w:r w:rsidRPr="00E6045E">
              <w:rPr>
                <w:rFonts w:eastAsia="Calibri"/>
                <w:kern w:val="2"/>
                <w:sz w:val="18"/>
                <w:szCs w:val="18"/>
                <w:lang w:eastAsia="en-US"/>
              </w:rPr>
              <w:t>–</w:t>
            </w:r>
          </w:p>
        </w:tc>
        <w:tc>
          <w:tcPr>
            <w:tcW w:w="81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E6045E" w:rsidRDefault="00C34CE6" w:rsidP="00850A6B">
            <w:pPr>
              <w:jc w:val="center"/>
            </w:pPr>
            <w:r w:rsidRPr="00E6045E">
              <w:rPr>
                <w:rFonts w:eastAsia="Calibri"/>
                <w:kern w:val="2"/>
                <w:sz w:val="18"/>
                <w:szCs w:val="18"/>
                <w:lang w:eastAsia="en-US"/>
              </w:rPr>
              <w:t>–</w:t>
            </w:r>
          </w:p>
        </w:tc>
        <w:tc>
          <w:tcPr>
            <w:tcW w:w="81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E6045E" w:rsidRDefault="00C34CE6" w:rsidP="00850A6B">
            <w:pPr>
              <w:jc w:val="center"/>
            </w:pPr>
            <w:r w:rsidRPr="00E6045E">
              <w:rPr>
                <w:rFonts w:eastAsia="Calibri"/>
                <w:kern w:val="2"/>
                <w:sz w:val="18"/>
                <w:szCs w:val="18"/>
                <w:lang w:eastAsia="en-US"/>
              </w:rPr>
              <w:t>–</w:t>
            </w:r>
          </w:p>
        </w:tc>
        <w:tc>
          <w:tcPr>
            <w:tcW w:w="91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E6045E" w:rsidRDefault="00C34CE6" w:rsidP="00850A6B">
            <w:pPr>
              <w:jc w:val="center"/>
            </w:pPr>
            <w:r w:rsidRPr="00E6045E">
              <w:rPr>
                <w:rFonts w:eastAsia="Calibri"/>
                <w:kern w:val="2"/>
                <w:sz w:val="18"/>
                <w:szCs w:val="18"/>
                <w:lang w:eastAsia="en-US"/>
              </w:rPr>
              <w:t>–</w:t>
            </w:r>
          </w:p>
        </w:tc>
        <w:tc>
          <w:tcPr>
            <w:tcW w:w="896"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E6045E" w:rsidRDefault="00C34CE6" w:rsidP="00850A6B">
            <w:pPr>
              <w:jc w:val="center"/>
            </w:pPr>
            <w:r w:rsidRPr="00E6045E">
              <w:rPr>
                <w:rFonts w:eastAsia="Calibri"/>
                <w:kern w:val="2"/>
                <w:sz w:val="18"/>
                <w:szCs w:val="18"/>
                <w:lang w:eastAsia="en-US"/>
              </w:rPr>
              <w:t>–</w:t>
            </w:r>
          </w:p>
        </w:tc>
        <w:tc>
          <w:tcPr>
            <w:tcW w:w="93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E6045E" w:rsidRDefault="00C34CE6" w:rsidP="00850A6B">
            <w:pPr>
              <w:jc w:val="center"/>
            </w:pPr>
            <w:r w:rsidRPr="00E6045E">
              <w:rPr>
                <w:rFonts w:eastAsia="Calibri"/>
                <w:kern w:val="2"/>
                <w:sz w:val="18"/>
                <w:szCs w:val="18"/>
                <w:lang w:eastAsia="en-US"/>
              </w:rPr>
              <w:t>–</w:t>
            </w:r>
          </w:p>
        </w:tc>
        <w:tc>
          <w:tcPr>
            <w:tcW w:w="91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E6045E" w:rsidRDefault="00C34CE6" w:rsidP="00850A6B">
            <w:pPr>
              <w:jc w:val="center"/>
            </w:pPr>
            <w:r w:rsidRPr="00E6045E">
              <w:rPr>
                <w:rFonts w:eastAsia="Calibri"/>
                <w:kern w:val="2"/>
                <w:sz w:val="18"/>
                <w:szCs w:val="18"/>
                <w:lang w:eastAsia="en-US"/>
              </w:rPr>
              <w:t>–</w:t>
            </w:r>
          </w:p>
        </w:tc>
        <w:tc>
          <w:tcPr>
            <w:tcW w:w="739" w:type="dxa"/>
            <w:gridSpan w:val="2"/>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E6045E" w:rsidRDefault="00C34CE6" w:rsidP="00850A6B">
            <w:pPr>
              <w:jc w:val="center"/>
            </w:pPr>
            <w:r w:rsidRPr="00E6045E">
              <w:rPr>
                <w:rFonts w:eastAsia="Calibri"/>
                <w:kern w:val="2"/>
                <w:sz w:val="18"/>
                <w:szCs w:val="18"/>
                <w:lang w:eastAsia="en-US"/>
              </w:rPr>
              <w:t>–</w:t>
            </w:r>
          </w:p>
        </w:tc>
        <w:tc>
          <w:tcPr>
            <w:tcW w:w="177" w:type="dxa"/>
            <w:tcBorders>
              <w:top w:val="nil"/>
              <w:left w:val="single" w:sz="4" w:space="0" w:color="auto"/>
              <w:bottom w:val="nil"/>
              <w:right w:val="nil"/>
            </w:tcBorders>
          </w:tcPr>
          <w:p w:rsidR="00C34CE6" w:rsidRPr="00E6045E" w:rsidRDefault="00C34CE6" w:rsidP="00C34CE6">
            <w:pPr>
              <w:jc w:val="center"/>
            </w:pPr>
          </w:p>
        </w:tc>
      </w:tr>
      <w:tr w:rsidR="00614565" w:rsidRPr="00E6045E" w:rsidTr="003C4E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After w:val="2"/>
          <w:wAfter w:w="60" w:type="dxa"/>
        </w:trPr>
        <w:tc>
          <w:tcPr>
            <w:tcW w:w="373" w:type="dxa"/>
            <w:vMerge/>
            <w:tcBorders>
              <w:left w:val="single" w:sz="4" w:space="0" w:color="auto"/>
              <w:right w:val="single" w:sz="4" w:space="0" w:color="auto"/>
            </w:tcBorders>
            <w:noWrap/>
            <w:tcMar>
              <w:left w:w="57" w:type="dxa"/>
              <w:right w:w="57" w:type="dxa"/>
            </w:tcMar>
          </w:tcPr>
          <w:p w:rsidR="00614565" w:rsidRPr="00E6045E" w:rsidRDefault="00614565" w:rsidP="00850A6B">
            <w:pPr>
              <w:rPr>
                <w:kern w:val="2"/>
                <w:sz w:val="18"/>
                <w:szCs w:val="18"/>
              </w:rPr>
            </w:pPr>
          </w:p>
        </w:tc>
        <w:tc>
          <w:tcPr>
            <w:tcW w:w="1999" w:type="dxa"/>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14565" w:rsidRPr="00E6045E" w:rsidRDefault="00614565" w:rsidP="00850A6B">
            <w:pPr>
              <w:rPr>
                <w:kern w:val="2"/>
                <w:sz w:val="18"/>
                <w:szCs w:val="18"/>
              </w:rPr>
            </w:pPr>
          </w:p>
        </w:tc>
        <w:tc>
          <w:tcPr>
            <w:tcW w:w="149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14565" w:rsidRPr="00E6045E" w:rsidRDefault="00614565" w:rsidP="004B0050">
            <w:pPr>
              <w:spacing w:line="252" w:lineRule="auto"/>
              <w:rPr>
                <w:kern w:val="2"/>
                <w:sz w:val="18"/>
                <w:szCs w:val="18"/>
              </w:rPr>
            </w:pPr>
            <w:r w:rsidRPr="00E6045E">
              <w:rPr>
                <w:kern w:val="2"/>
                <w:sz w:val="18"/>
                <w:szCs w:val="18"/>
              </w:rPr>
              <w:t>федеральн</w:t>
            </w:r>
            <w:r>
              <w:rPr>
                <w:kern w:val="2"/>
                <w:sz w:val="18"/>
                <w:szCs w:val="18"/>
              </w:rPr>
              <w:t>ый</w:t>
            </w:r>
            <w:r w:rsidRPr="00E6045E">
              <w:rPr>
                <w:kern w:val="2"/>
                <w:sz w:val="18"/>
                <w:szCs w:val="18"/>
              </w:rPr>
              <w:t xml:space="preserve"> бюджет</w:t>
            </w:r>
          </w:p>
        </w:tc>
        <w:tc>
          <w:tcPr>
            <w:tcW w:w="963" w:type="dxa"/>
            <w:gridSpan w:val="2"/>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14565" w:rsidRPr="00E6045E" w:rsidRDefault="00614565" w:rsidP="00850A6B">
            <w:pPr>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935" w:type="dxa"/>
            <w:tcBorders>
              <w:top w:val="single" w:sz="4" w:space="0" w:color="auto"/>
              <w:left w:val="single" w:sz="4" w:space="0" w:color="auto"/>
              <w:bottom w:val="single" w:sz="4" w:space="0" w:color="auto"/>
              <w:right w:val="single" w:sz="4" w:space="0" w:color="auto"/>
            </w:tcBorders>
            <w:noWrap/>
            <w:tcMar>
              <w:left w:w="57" w:type="dxa"/>
              <w:right w:w="57" w:type="dxa"/>
            </w:tcMar>
          </w:tcPr>
          <w:p w:rsidR="00614565" w:rsidRPr="00E6045E" w:rsidRDefault="00614565"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932" w:type="dxa"/>
            <w:tcBorders>
              <w:top w:val="single" w:sz="4" w:space="0" w:color="auto"/>
              <w:left w:val="single" w:sz="4" w:space="0" w:color="auto"/>
              <w:bottom w:val="single" w:sz="4" w:space="0" w:color="auto"/>
              <w:right w:val="single" w:sz="4" w:space="0" w:color="auto"/>
            </w:tcBorders>
            <w:noWrap/>
            <w:tcMar>
              <w:left w:w="57" w:type="dxa"/>
              <w:right w:w="57" w:type="dxa"/>
            </w:tcMar>
          </w:tcPr>
          <w:p w:rsidR="00614565" w:rsidRPr="00E6045E" w:rsidRDefault="00614565"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786"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14565" w:rsidRPr="00E6045E" w:rsidRDefault="00614565"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78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14565" w:rsidRPr="00E6045E" w:rsidRDefault="00614565"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90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14565" w:rsidRPr="00E6045E" w:rsidRDefault="00614565"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819" w:type="dxa"/>
            <w:tcBorders>
              <w:top w:val="single" w:sz="4" w:space="0" w:color="auto"/>
              <w:left w:val="single" w:sz="4" w:space="0" w:color="auto"/>
              <w:bottom w:val="single" w:sz="4" w:space="0" w:color="auto"/>
              <w:right w:val="single" w:sz="4" w:space="0" w:color="auto"/>
            </w:tcBorders>
            <w:noWrap/>
            <w:tcMar>
              <w:left w:w="57" w:type="dxa"/>
              <w:right w:w="57" w:type="dxa"/>
            </w:tcMar>
          </w:tcPr>
          <w:p w:rsidR="00614565" w:rsidRPr="00E6045E" w:rsidRDefault="00614565"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811" w:type="dxa"/>
            <w:tcBorders>
              <w:top w:val="single" w:sz="4" w:space="0" w:color="auto"/>
              <w:left w:val="single" w:sz="4" w:space="0" w:color="auto"/>
              <w:bottom w:val="single" w:sz="4" w:space="0" w:color="auto"/>
              <w:right w:val="single" w:sz="4" w:space="0" w:color="auto"/>
            </w:tcBorders>
            <w:noWrap/>
            <w:tcMar>
              <w:left w:w="57" w:type="dxa"/>
              <w:right w:w="57" w:type="dxa"/>
            </w:tcMar>
          </w:tcPr>
          <w:p w:rsidR="00614565" w:rsidRPr="00E6045E" w:rsidRDefault="00614565"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915" w:type="dxa"/>
            <w:tcBorders>
              <w:top w:val="single" w:sz="4" w:space="0" w:color="auto"/>
              <w:left w:val="single" w:sz="4" w:space="0" w:color="auto"/>
              <w:bottom w:val="single" w:sz="4" w:space="0" w:color="auto"/>
              <w:right w:val="single" w:sz="4" w:space="0" w:color="auto"/>
            </w:tcBorders>
            <w:noWrap/>
            <w:tcMar>
              <w:left w:w="57" w:type="dxa"/>
              <w:right w:w="57" w:type="dxa"/>
            </w:tcMar>
          </w:tcPr>
          <w:p w:rsidR="00614565" w:rsidRPr="00E6045E" w:rsidRDefault="00614565"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896" w:type="dxa"/>
            <w:tcBorders>
              <w:top w:val="single" w:sz="4" w:space="0" w:color="auto"/>
              <w:left w:val="single" w:sz="4" w:space="0" w:color="auto"/>
              <w:bottom w:val="single" w:sz="4" w:space="0" w:color="auto"/>
              <w:right w:val="single" w:sz="4" w:space="0" w:color="auto"/>
            </w:tcBorders>
            <w:noWrap/>
            <w:tcMar>
              <w:left w:w="57" w:type="dxa"/>
              <w:right w:w="57" w:type="dxa"/>
            </w:tcMar>
          </w:tcPr>
          <w:p w:rsidR="00614565" w:rsidRPr="00E6045E" w:rsidRDefault="00614565"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932" w:type="dxa"/>
            <w:tcBorders>
              <w:top w:val="single" w:sz="4" w:space="0" w:color="auto"/>
              <w:left w:val="single" w:sz="4" w:space="0" w:color="auto"/>
              <w:bottom w:val="single" w:sz="4" w:space="0" w:color="auto"/>
              <w:right w:val="single" w:sz="4" w:space="0" w:color="auto"/>
            </w:tcBorders>
            <w:noWrap/>
            <w:tcMar>
              <w:left w:w="57" w:type="dxa"/>
              <w:right w:w="57" w:type="dxa"/>
            </w:tcMar>
          </w:tcPr>
          <w:p w:rsidR="00614565" w:rsidRPr="00E6045E" w:rsidRDefault="00614565"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915" w:type="dxa"/>
            <w:tcBorders>
              <w:top w:val="single" w:sz="4" w:space="0" w:color="auto"/>
              <w:left w:val="single" w:sz="4" w:space="0" w:color="auto"/>
              <w:bottom w:val="single" w:sz="4" w:space="0" w:color="auto"/>
              <w:right w:val="single" w:sz="4" w:space="0" w:color="auto"/>
            </w:tcBorders>
            <w:noWrap/>
            <w:tcMar>
              <w:left w:w="57" w:type="dxa"/>
              <w:right w:w="57" w:type="dxa"/>
            </w:tcMar>
          </w:tcPr>
          <w:p w:rsidR="00614565" w:rsidRPr="00E6045E" w:rsidRDefault="00614565"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739" w:type="dxa"/>
            <w:gridSpan w:val="2"/>
            <w:tcBorders>
              <w:top w:val="single" w:sz="4" w:space="0" w:color="auto"/>
              <w:left w:val="single" w:sz="4" w:space="0" w:color="auto"/>
              <w:bottom w:val="single" w:sz="4" w:space="0" w:color="auto"/>
              <w:right w:val="single" w:sz="4" w:space="0" w:color="auto"/>
            </w:tcBorders>
            <w:noWrap/>
            <w:tcMar>
              <w:left w:w="57" w:type="dxa"/>
              <w:right w:w="57" w:type="dxa"/>
            </w:tcMar>
          </w:tcPr>
          <w:p w:rsidR="00614565" w:rsidRPr="00E6045E" w:rsidRDefault="00614565"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177" w:type="dxa"/>
            <w:tcBorders>
              <w:top w:val="nil"/>
              <w:left w:val="single" w:sz="4" w:space="0" w:color="auto"/>
              <w:bottom w:val="nil"/>
              <w:right w:val="nil"/>
            </w:tcBorders>
          </w:tcPr>
          <w:p w:rsidR="00614565" w:rsidRPr="00E6045E" w:rsidRDefault="00614565" w:rsidP="00C34CE6">
            <w:pPr>
              <w:autoSpaceDE w:val="0"/>
              <w:autoSpaceDN w:val="0"/>
              <w:adjustRightInd w:val="0"/>
              <w:spacing w:line="252" w:lineRule="auto"/>
              <w:jc w:val="center"/>
              <w:rPr>
                <w:rFonts w:eastAsia="Calibri"/>
                <w:kern w:val="2"/>
                <w:sz w:val="18"/>
                <w:szCs w:val="18"/>
                <w:lang w:eastAsia="en-US"/>
              </w:rPr>
            </w:pPr>
          </w:p>
        </w:tc>
      </w:tr>
      <w:tr w:rsidR="00614565" w:rsidRPr="00E6045E" w:rsidTr="003C4E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After w:val="2"/>
          <w:wAfter w:w="60" w:type="dxa"/>
        </w:trPr>
        <w:tc>
          <w:tcPr>
            <w:tcW w:w="373" w:type="dxa"/>
            <w:vMerge/>
            <w:tcBorders>
              <w:left w:val="single" w:sz="4" w:space="0" w:color="auto"/>
              <w:right w:val="single" w:sz="4" w:space="0" w:color="auto"/>
            </w:tcBorders>
            <w:noWrap/>
            <w:tcMar>
              <w:left w:w="57" w:type="dxa"/>
              <w:right w:w="57" w:type="dxa"/>
            </w:tcMar>
          </w:tcPr>
          <w:p w:rsidR="00614565" w:rsidRPr="00E6045E" w:rsidRDefault="00614565" w:rsidP="00850A6B">
            <w:pPr>
              <w:rPr>
                <w:kern w:val="2"/>
                <w:sz w:val="18"/>
                <w:szCs w:val="18"/>
              </w:rPr>
            </w:pPr>
          </w:p>
        </w:tc>
        <w:tc>
          <w:tcPr>
            <w:tcW w:w="1999" w:type="dxa"/>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14565" w:rsidRPr="00E6045E" w:rsidRDefault="00614565" w:rsidP="00850A6B">
            <w:pPr>
              <w:rPr>
                <w:kern w:val="2"/>
                <w:sz w:val="18"/>
                <w:szCs w:val="18"/>
              </w:rPr>
            </w:pPr>
          </w:p>
        </w:tc>
        <w:tc>
          <w:tcPr>
            <w:tcW w:w="149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14565" w:rsidRPr="00E6045E" w:rsidRDefault="00614565" w:rsidP="004B0050">
            <w:pPr>
              <w:spacing w:line="252" w:lineRule="auto"/>
              <w:rPr>
                <w:bCs/>
                <w:kern w:val="2"/>
                <w:sz w:val="18"/>
                <w:szCs w:val="18"/>
              </w:rPr>
            </w:pPr>
            <w:r w:rsidRPr="00E6045E">
              <w:rPr>
                <w:bCs/>
                <w:kern w:val="2"/>
                <w:sz w:val="18"/>
                <w:szCs w:val="18"/>
              </w:rPr>
              <w:t>областн</w:t>
            </w:r>
            <w:r>
              <w:rPr>
                <w:bCs/>
                <w:kern w:val="2"/>
                <w:sz w:val="18"/>
                <w:szCs w:val="18"/>
              </w:rPr>
              <w:t>ой</w:t>
            </w:r>
            <w:r w:rsidRPr="00E6045E">
              <w:rPr>
                <w:bCs/>
                <w:kern w:val="2"/>
                <w:sz w:val="18"/>
                <w:szCs w:val="18"/>
              </w:rPr>
              <w:t xml:space="preserve"> бюджет</w:t>
            </w:r>
          </w:p>
        </w:tc>
        <w:tc>
          <w:tcPr>
            <w:tcW w:w="963" w:type="dxa"/>
            <w:gridSpan w:val="2"/>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14565" w:rsidRPr="00E6045E" w:rsidRDefault="00614565" w:rsidP="00850A6B">
            <w:pPr>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93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14565" w:rsidRPr="00E6045E" w:rsidRDefault="00614565"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93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14565" w:rsidRPr="00E6045E" w:rsidRDefault="00614565"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786"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14565" w:rsidRPr="00E6045E" w:rsidRDefault="00614565"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78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14565" w:rsidRPr="00E6045E" w:rsidRDefault="00614565"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90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14565" w:rsidRPr="00E6045E" w:rsidRDefault="00614565"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81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14565" w:rsidRPr="00E6045E" w:rsidRDefault="00614565"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81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14565" w:rsidRPr="00E6045E" w:rsidRDefault="00614565"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91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14565" w:rsidRPr="00E6045E" w:rsidRDefault="00614565"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896"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14565" w:rsidRPr="00E6045E" w:rsidRDefault="00614565"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93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14565" w:rsidRPr="00E6045E" w:rsidRDefault="00614565"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91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14565" w:rsidRPr="00E6045E" w:rsidRDefault="00614565"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739" w:type="dxa"/>
            <w:gridSpan w:val="2"/>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14565" w:rsidRPr="00E6045E" w:rsidRDefault="00614565"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177" w:type="dxa"/>
            <w:tcBorders>
              <w:top w:val="nil"/>
              <w:left w:val="single" w:sz="4" w:space="0" w:color="auto"/>
              <w:bottom w:val="nil"/>
              <w:right w:val="nil"/>
            </w:tcBorders>
          </w:tcPr>
          <w:p w:rsidR="00614565" w:rsidRPr="00E6045E" w:rsidRDefault="00614565" w:rsidP="00C34CE6">
            <w:pPr>
              <w:autoSpaceDE w:val="0"/>
              <w:autoSpaceDN w:val="0"/>
              <w:adjustRightInd w:val="0"/>
              <w:spacing w:line="252" w:lineRule="auto"/>
              <w:jc w:val="center"/>
              <w:rPr>
                <w:rFonts w:eastAsia="Calibri"/>
                <w:kern w:val="2"/>
                <w:sz w:val="18"/>
                <w:szCs w:val="18"/>
                <w:lang w:eastAsia="en-US"/>
              </w:rPr>
            </w:pPr>
          </w:p>
        </w:tc>
      </w:tr>
      <w:tr w:rsidR="00614565" w:rsidRPr="00E6045E" w:rsidTr="003C4E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After w:val="2"/>
          <w:wAfter w:w="60" w:type="dxa"/>
        </w:trPr>
        <w:tc>
          <w:tcPr>
            <w:tcW w:w="373" w:type="dxa"/>
            <w:vMerge/>
            <w:tcBorders>
              <w:left w:val="single" w:sz="4" w:space="0" w:color="auto"/>
              <w:right w:val="single" w:sz="4" w:space="0" w:color="auto"/>
            </w:tcBorders>
            <w:noWrap/>
            <w:tcMar>
              <w:left w:w="57" w:type="dxa"/>
              <w:right w:w="57" w:type="dxa"/>
            </w:tcMar>
          </w:tcPr>
          <w:p w:rsidR="00614565" w:rsidRPr="00E6045E" w:rsidRDefault="00614565" w:rsidP="00850A6B">
            <w:pPr>
              <w:rPr>
                <w:kern w:val="2"/>
                <w:sz w:val="18"/>
                <w:szCs w:val="18"/>
              </w:rPr>
            </w:pPr>
          </w:p>
        </w:tc>
        <w:tc>
          <w:tcPr>
            <w:tcW w:w="1999" w:type="dxa"/>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14565" w:rsidRPr="00E6045E" w:rsidRDefault="00614565" w:rsidP="00850A6B">
            <w:pPr>
              <w:rPr>
                <w:kern w:val="2"/>
                <w:sz w:val="18"/>
                <w:szCs w:val="18"/>
              </w:rPr>
            </w:pPr>
          </w:p>
        </w:tc>
        <w:tc>
          <w:tcPr>
            <w:tcW w:w="149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14565" w:rsidRPr="00E6045E" w:rsidRDefault="00614565" w:rsidP="004B0050">
            <w:pPr>
              <w:spacing w:line="252" w:lineRule="auto"/>
              <w:rPr>
                <w:spacing w:val="-6"/>
                <w:kern w:val="2"/>
                <w:sz w:val="18"/>
                <w:szCs w:val="18"/>
              </w:rPr>
            </w:pPr>
            <w:r>
              <w:rPr>
                <w:spacing w:val="-6"/>
                <w:kern w:val="2"/>
                <w:sz w:val="18"/>
                <w:szCs w:val="18"/>
              </w:rPr>
              <w:t>бюджет Орловского района</w:t>
            </w:r>
          </w:p>
        </w:tc>
        <w:tc>
          <w:tcPr>
            <w:tcW w:w="963" w:type="dxa"/>
            <w:gridSpan w:val="2"/>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14565" w:rsidRPr="00E6045E" w:rsidRDefault="00614565" w:rsidP="00850A6B">
            <w:pPr>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93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14565" w:rsidRPr="00E6045E" w:rsidRDefault="00614565"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93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14565" w:rsidRPr="00E6045E" w:rsidRDefault="00614565"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786"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14565" w:rsidRPr="00E6045E" w:rsidRDefault="00614565"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78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14565" w:rsidRPr="00E6045E" w:rsidRDefault="00614565"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90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14565" w:rsidRPr="00E6045E" w:rsidRDefault="00614565"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81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14565" w:rsidRPr="00E6045E" w:rsidRDefault="00614565"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81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14565" w:rsidRPr="00E6045E" w:rsidRDefault="00614565"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91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14565" w:rsidRPr="00E6045E" w:rsidRDefault="00614565"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896"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14565" w:rsidRPr="00E6045E" w:rsidRDefault="00614565"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93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14565" w:rsidRPr="00E6045E" w:rsidRDefault="00614565"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91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14565" w:rsidRPr="00E6045E" w:rsidRDefault="00614565"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739" w:type="dxa"/>
            <w:gridSpan w:val="2"/>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14565" w:rsidRPr="00E6045E" w:rsidRDefault="00614565"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177" w:type="dxa"/>
            <w:tcBorders>
              <w:top w:val="nil"/>
              <w:left w:val="single" w:sz="4" w:space="0" w:color="auto"/>
              <w:bottom w:val="nil"/>
              <w:right w:val="nil"/>
            </w:tcBorders>
          </w:tcPr>
          <w:p w:rsidR="00614565" w:rsidRPr="00E6045E" w:rsidRDefault="00614565" w:rsidP="00C34CE6">
            <w:pPr>
              <w:autoSpaceDE w:val="0"/>
              <w:autoSpaceDN w:val="0"/>
              <w:adjustRightInd w:val="0"/>
              <w:spacing w:line="252" w:lineRule="auto"/>
              <w:jc w:val="center"/>
              <w:rPr>
                <w:rFonts w:eastAsia="Calibri"/>
                <w:kern w:val="2"/>
                <w:sz w:val="18"/>
                <w:szCs w:val="18"/>
                <w:lang w:eastAsia="en-US"/>
              </w:rPr>
            </w:pPr>
          </w:p>
        </w:tc>
      </w:tr>
      <w:tr w:rsidR="00C34CE6" w:rsidRPr="00E6045E" w:rsidTr="003C4E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After w:val="2"/>
          <w:wAfter w:w="60" w:type="dxa"/>
        </w:trPr>
        <w:tc>
          <w:tcPr>
            <w:tcW w:w="373" w:type="dxa"/>
            <w:vMerge/>
            <w:tcBorders>
              <w:left w:val="single" w:sz="4" w:space="0" w:color="auto"/>
              <w:right w:val="single" w:sz="4" w:space="0" w:color="auto"/>
            </w:tcBorders>
            <w:noWrap/>
            <w:tcMar>
              <w:left w:w="57" w:type="dxa"/>
              <w:right w:w="57" w:type="dxa"/>
            </w:tcMar>
          </w:tcPr>
          <w:p w:rsidR="00C34CE6" w:rsidRPr="00E6045E" w:rsidRDefault="00C34CE6" w:rsidP="00850A6B">
            <w:pPr>
              <w:rPr>
                <w:kern w:val="2"/>
                <w:sz w:val="18"/>
                <w:szCs w:val="18"/>
              </w:rPr>
            </w:pPr>
          </w:p>
        </w:tc>
        <w:tc>
          <w:tcPr>
            <w:tcW w:w="1999" w:type="dxa"/>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E6045E" w:rsidRDefault="00C34CE6" w:rsidP="00850A6B">
            <w:pPr>
              <w:rPr>
                <w:kern w:val="2"/>
                <w:sz w:val="18"/>
                <w:szCs w:val="18"/>
              </w:rPr>
            </w:pPr>
          </w:p>
        </w:tc>
        <w:tc>
          <w:tcPr>
            <w:tcW w:w="149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E6045E" w:rsidRDefault="00C34CE6" w:rsidP="00850A6B">
            <w:pPr>
              <w:spacing w:line="252" w:lineRule="auto"/>
              <w:rPr>
                <w:kern w:val="2"/>
                <w:sz w:val="18"/>
                <w:szCs w:val="18"/>
              </w:rPr>
            </w:pPr>
            <w:r w:rsidRPr="00E6045E">
              <w:rPr>
                <w:kern w:val="2"/>
                <w:sz w:val="18"/>
                <w:szCs w:val="18"/>
              </w:rPr>
              <w:t>внебюджетные источники</w:t>
            </w:r>
          </w:p>
        </w:tc>
        <w:tc>
          <w:tcPr>
            <w:tcW w:w="963" w:type="dxa"/>
            <w:gridSpan w:val="2"/>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E6045E" w:rsidRDefault="00C34CE6" w:rsidP="00850A6B">
            <w:pPr>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93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E6045E" w:rsidRDefault="00C34CE6"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93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E6045E" w:rsidRDefault="00C34CE6"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786"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E6045E" w:rsidRDefault="00C34CE6"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78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E6045E" w:rsidRDefault="00C34CE6"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90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E6045E" w:rsidRDefault="00C34CE6"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81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E6045E" w:rsidRDefault="00C34CE6"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81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E6045E" w:rsidRDefault="00C34CE6"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91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E6045E" w:rsidRDefault="00C34CE6"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896"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E6045E" w:rsidRDefault="00C34CE6"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93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E6045E" w:rsidRDefault="00C34CE6"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91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E6045E" w:rsidRDefault="00C34CE6"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739" w:type="dxa"/>
            <w:gridSpan w:val="2"/>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34CE6" w:rsidRPr="00E6045E" w:rsidRDefault="00C34CE6" w:rsidP="00850A6B">
            <w:pPr>
              <w:autoSpaceDE w:val="0"/>
              <w:autoSpaceDN w:val="0"/>
              <w:adjustRightInd w:val="0"/>
              <w:spacing w:line="252" w:lineRule="auto"/>
              <w:jc w:val="center"/>
              <w:rPr>
                <w:rFonts w:eastAsia="Calibri"/>
                <w:kern w:val="2"/>
                <w:sz w:val="18"/>
                <w:szCs w:val="18"/>
                <w:lang w:eastAsia="en-US"/>
              </w:rPr>
            </w:pPr>
            <w:r w:rsidRPr="00E6045E">
              <w:rPr>
                <w:rFonts w:eastAsia="Calibri"/>
                <w:kern w:val="2"/>
                <w:sz w:val="18"/>
                <w:szCs w:val="18"/>
                <w:lang w:eastAsia="en-US"/>
              </w:rPr>
              <w:t>–</w:t>
            </w:r>
          </w:p>
        </w:tc>
        <w:tc>
          <w:tcPr>
            <w:tcW w:w="177" w:type="dxa"/>
            <w:tcBorders>
              <w:top w:val="nil"/>
              <w:left w:val="single" w:sz="4" w:space="0" w:color="auto"/>
              <w:bottom w:val="nil"/>
              <w:right w:val="nil"/>
            </w:tcBorders>
          </w:tcPr>
          <w:p w:rsidR="00C34CE6" w:rsidRPr="00E6045E" w:rsidRDefault="00C34CE6" w:rsidP="00C34CE6">
            <w:pPr>
              <w:autoSpaceDE w:val="0"/>
              <w:autoSpaceDN w:val="0"/>
              <w:adjustRightInd w:val="0"/>
              <w:spacing w:line="252" w:lineRule="auto"/>
              <w:jc w:val="center"/>
              <w:rPr>
                <w:rFonts w:eastAsia="Calibri"/>
                <w:kern w:val="2"/>
                <w:sz w:val="18"/>
                <w:szCs w:val="18"/>
                <w:lang w:eastAsia="en-US"/>
              </w:rPr>
            </w:pPr>
            <w:r>
              <w:rPr>
                <w:rFonts w:eastAsia="Calibri"/>
                <w:kern w:val="2"/>
                <w:sz w:val="18"/>
                <w:szCs w:val="18"/>
                <w:lang w:eastAsia="en-US"/>
              </w:rPr>
              <w:t>»</w:t>
            </w:r>
          </w:p>
        </w:tc>
      </w:tr>
    </w:tbl>
    <w:p w:rsidR="00FC3AEC" w:rsidRDefault="00FC3AEC" w:rsidP="00FC3AEC"/>
    <w:p w:rsidR="00FC3AEC" w:rsidRPr="003921F2" w:rsidRDefault="00FC3AEC" w:rsidP="00FC3AEC"/>
    <w:p w:rsidR="00FC3AEC" w:rsidRPr="0007704A" w:rsidRDefault="00FC3AEC" w:rsidP="00FC3AEC"/>
    <w:p w:rsidR="005C301A" w:rsidRPr="0007704A" w:rsidRDefault="00A70C23" w:rsidP="005C301A">
      <w:pPr>
        <w:tabs>
          <w:tab w:val="left" w:pos="7020"/>
        </w:tabs>
        <w:rPr>
          <w:sz w:val="28"/>
          <w:szCs w:val="28"/>
        </w:rPr>
      </w:pPr>
      <w:r>
        <w:t>В</w:t>
      </w:r>
      <w:r w:rsidR="005C301A" w:rsidRPr="0007704A">
        <w:rPr>
          <w:sz w:val="28"/>
          <w:szCs w:val="28"/>
        </w:rPr>
        <w:t>едущий специалист</w:t>
      </w:r>
      <w:r w:rsidR="005C301A" w:rsidRPr="0007704A">
        <w:rPr>
          <w:sz w:val="28"/>
          <w:szCs w:val="28"/>
        </w:rPr>
        <w:tab/>
      </w:r>
      <w:r w:rsidR="00C8070D">
        <w:rPr>
          <w:sz w:val="28"/>
          <w:szCs w:val="28"/>
        </w:rPr>
        <w:tab/>
      </w:r>
      <w:r w:rsidR="00C8070D">
        <w:rPr>
          <w:sz w:val="28"/>
          <w:szCs w:val="28"/>
        </w:rPr>
        <w:tab/>
      </w:r>
      <w:r w:rsidR="00C8070D">
        <w:rPr>
          <w:sz w:val="28"/>
          <w:szCs w:val="28"/>
        </w:rPr>
        <w:tab/>
      </w:r>
      <w:r w:rsidR="00C8070D">
        <w:rPr>
          <w:sz w:val="28"/>
          <w:szCs w:val="28"/>
        </w:rPr>
        <w:tab/>
      </w:r>
      <w:r w:rsidR="00C8070D">
        <w:rPr>
          <w:sz w:val="28"/>
          <w:szCs w:val="28"/>
        </w:rPr>
        <w:tab/>
      </w:r>
      <w:r w:rsidR="00C8070D">
        <w:rPr>
          <w:sz w:val="28"/>
          <w:szCs w:val="28"/>
        </w:rPr>
        <w:tab/>
      </w:r>
      <w:r w:rsidR="00C8070D">
        <w:rPr>
          <w:sz w:val="28"/>
          <w:szCs w:val="28"/>
        </w:rPr>
        <w:tab/>
      </w:r>
      <w:r w:rsidR="00C8070D">
        <w:rPr>
          <w:sz w:val="28"/>
          <w:szCs w:val="28"/>
        </w:rPr>
        <w:tab/>
      </w:r>
      <w:r w:rsidR="00C8070D">
        <w:rPr>
          <w:sz w:val="28"/>
          <w:szCs w:val="28"/>
        </w:rPr>
        <w:tab/>
      </w:r>
      <w:r w:rsidR="005C301A" w:rsidRPr="0007704A">
        <w:rPr>
          <w:sz w:val="28"/>
          <w:szCs w:val="28"/>
        </w:rPr>
        <w:t>М.П. Орехова</w:t>
      </w:r>
    </w:p>
    <w:sectPr w:rsidR="005C301A" w:rsidRPr="0007704A" w:rsidSect="003C4E6A">
      <w:footerReference w:type="even" r:id="rId10"/>
      <w:footerReference w:type="default" r:id="rId11"/>
      <w:pgSz w:w="16838" w:h="11906" w:orient="landscape"/>
      <w:pgMar w:top="709"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40C" w:rsidRDefault="00AE140C">
      <w:r>
        <w:separator/>
      </w:r>
    </w:p>
  </w:endnote>
  <w:endnote w:type="continuationSeparator" w:id="0">
    <w:p w:rsidR="00AE140C" w:rsidRDefault="00AE14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ndale Sans UI">
    <w:altName w:val="Arial Unicode MS"/>
    <w:charset w:val="CC"/>
    <w:family w:val="auto"/>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347" w:rsidRDefault="00C34F43" w:rsidP="00363B8D">
    <w:pPr>
      <w:pStyle w:val="a6"/>
      <w:framePr w:wrap="around" w:vAnchor="text" w:hAnchor="margin" w:xAlign="right" w:y="1"/>
      <w:rPr>
        <w:rStyle w:val="a8"/>
      </w:rPr>
    </w:pPr>
    <w:r>
      <w:rPr>
        <w:rStyle w:val="a8"/>
      </w:rPr>
      <w:fldChar w:fldCharType="begin"/>
    </w:r>
    <w:r w:rsidR="00E42347">
      <w:rPr>
        <w:rStyle w:val="a8"/>
      </w:rPr>
      <w:instrText xml:space="preserve">PAGE  </w:instrText>
    </w:r>
    <w:r>
      <w:rPr>
        <w:rStyle w:val="a8"/>
      </w:rPr>
      <w:fldChar w:fldCharType="separate"/>
    </w:r>
    <w:r w:rsidR="00E42347">
      <w:rPr>
        <w:rStyle w:val="a8"/>
        <w:noProof/>
      </w:rPr>
      <w:t>1</w:t>
    </w:r>
    <w:r>
      <w:rPr>
        <w:rStyle w:val="a8"/>
      </w:rPr>
      <w:fldChar w:fldCharType="end"/>
    </w:r>
  </w:p>
  <w:p w:rsidR="00E42347" w:rsidRDefault="00E42347">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347" w:rsidRDefault="00C34F43" w:rsidP="00641DD2">
    <w:pPr>
      <w:pStyle w:val="a6"/>
      <w:framePr w:wrap="around" w:vAnchor="text" w:hAnchor="margin" w:xAlign="right" w:y="1"/>
      <w:rPr>
        <w:rStyle w:val="a8"/>
      </w:rPr>
    </w:pPr>
    <w:r>
      <w:rPr>
        <w:rStyle w:val="a8"/>
      </w:rPr>
      <w:fldChar w:fldCharType="begin"/>
    </w:r>
    <w:r w:rsidR="00E42347">
      <w:rPr>
        <w:rStyle w:val="a8"/>
      </w:rPr>
      <w:instrText xml:space="preserve">PAGE  </w:instrText>
    </w:r>
    <w:r>
      <w:rPr>
        <w:rStyle w:val="a8"/>
      </w:rPr>
      <w:fldChar w:fldCharType="separate"/>
    </w:r>
    <w:r w:rsidR="00F146B3">
      <w:rPr>
        <w:rStyle w:val="a8"/>
        <w:noProof/>
      </w:rPr>
      <w:t>1</w:t>
    </w:r>
    <w:r>
      <w:rPr>
        <w:rStyle w:val="a8"/>
      </w:rPr>
      <w:fldChar w:fldCharType="end"/>
    </w:r>
  </w:p>
  <w:p w:rsidR="00E42347" w:rsidRPr="001514FE" w:rsidRDefault="00E42347" w:rsidP="00A07E47">
    <w:pPr>
      <w:pStyle w:val="a6"/>
      <w:ind w:right="360"/>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347" w:rsidRDefault="00C34F43" w:rsidP="00363B8D">
    <w:pPr>
      <w:pStyle w:val="a6"/>
      <w:framePr w:wrap="around" w:vAnchor="text" w:hAnchor="margin" w:xAlign="right" w:y="1"/>
      <w:rPr>
        <w:rStyle w:val="a8"/>
      </w:rPr>
    </w:pPr>
    <w:r>
      <w:rPr>
        <w:rStyle w:val="a8"/>
      </w:rPr>
      <w:fldChar w:fldCharType="begin"/>
    </w:r>
    <w:r w:rsidR="00E42347">
      <w:rPr>
        <w:rStyle w:val="a8"/>
      </w:rPr>
      <w:instrText xml:space="preserve">PAGE  </w:instrText>
    </w:r>
    <w:r>
      <w:rPr>
        <w:rStyle w:val="a8"/>
      </w:rPr>
      <w:fldChar w:fldCharType="separate"/>
    </w:r>
    <w:r w:rsidR="00E42347">
      <w:rPr>
        <w:rStyle w:val="a8"/>
        <w:noProof/>
      </w:rPr>
      <w:t>1</w:t>
    </w:r>
    <w:r>
      <w:rPr>
        <w:rStyle w:val="a8"/>
      </w:rPr>
      <w:fldChar w:fldCharType="end"/>
    </w:r>
  </w:p>
  <w:p w:rsidR="00E42347" w:rsidRDefault="00E42347">
    <w:pPr>
      <w:pStyle w:val="a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347" w:rsidRDefault="00C34F43" w:rsidP="00641DD2">
    <w:pPr>
      <w:pStyle w:val="a6"/>
      <w:framePr w:wrap="around" w:vAnchor="text" w:hAnchor="margin" w:xAlign="right" w:y="1"/>
      <w:rPr>
        <w:rStyle w:val="a8"/>
      </w:rPr>
    </w:pPr>
    <w:r>
      <w:rPr>
        <w:rStyle w:val="a8"/>
      </w:rPr>
      <w:fldChar w:fldCharType="begin"/>
    </w:r>
    <w:r w:rsidR="00E42347">
      <w:rPr>
        <w:rStyle w:val="a8"/>
      </w:rPr>
      <w:instrText xml:space="preserve">PAGE  </w:instrText>
    </w:r>
    <w:r>
      <w:rPr>
        <w:rStyle w:val="a8"/>
      </w:rPr>
      <w:fldChar w:fldCharType="separate"/>
    </w:r>
    <w:r w:rsidR="00F146B3">
      <w:rPr>
        <w:rStyle w:val="a8"/>
        <w:noProof/>
      </w:rPr>
      <w:t>6</w:t>
    </w:r>
    <w:r>
      <w:rPr>
        <w:rStyle w:val="a8"/>
      </w:rPr>
      <w:fldChar w:fldCharType="end"/>
    </w:r>
  </w:p>
  <w:p w:rsidR="00E42347" w:rsidRPr="001514FE" w:rsidRDefault="00E42347" w:rsidP="00A07E47">
    <w:pPr>
      <w:pStyle w:val="a6"/>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40C" w:rsidRDefault="00AE140C">
      <w:r>
        <w:separator/>
      </w:r>
    </w:p>
  </w:footnote>
  <w:footnote w:type="continuationSeparator" w:id="0">
    <w:p w:rsidR="00AE140C" w:rsidRDefault="00AE14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F920F52"/>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numFmt w:val="bullet"/>
      <w:lvlText w:val=""/>
      <w:lvlJc w:val="left"/>
      <w:pPr>
        <w:tabs>
          <w:tab w:val="num" w:pos="0"/>
        </w:tabs>
        <w:ind w:left="0" w:firstLine="0"/>
      </w:pPr>
      <w:rPr>
        <w:rFonts w:ascii="Symbol" w:hAnsi="Symbol" w:cs="OpenSymbol"/>
      </w:rPr>
    </w:lvl>
    <w:lvl w:ilvl="1">
      <w:numFmt w:val="bullet"/>
      <w:lvlText w:val=""/>
      <w:lvlJc w:val="left"/>
      <w:pPr>
        <w:tabs>
          <w:tab w:val="num" w:pos="0"/>
        </w:tabs>
        <w:ind w:left="0" w:firstLine="0"/>
      </w:pPr>
      <w:rPr>
        <w:rFonts w:ascii="Symbol" w:hAnsi="Symbol" w:cs="OpenSymbol"/>
      </w:rPr>
    </w:lvl>
    <w:lvl w:ilvl="2">
      <w:numFmt w:val="bullet"/>
      <w:lvlText w:val=""/>
      <w:lvlJc w:val="left"/>
      <w:pPr>
        <w:tabs>
          <w:tab w:val="num" w:pos="0"/>
        </w:tabs>
        <w:ind w:left="0" w:firstLine="0"/>
      </w:pPr>
      <w:rPr>
        <w:rFonts w:ascii="Symbol" w:hAnsi="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Symbol" w:hAnsi="Symbol" w:cs="OpenSymbol"/>
      </w:rPr>
    </w:lvl>
    <w:lvl w:ilvl="5">
      <w:numFmt w:val="bullet"/>
      <w:lvlText w:val=""/>
      <w:lvlJc w:val="left"/>
      <w:pPr>
        <w:tabs>
          <w:tab w:val="num" w:pos="0"/>
        </w:tabs>
        <w:ind w:left="0" w:firstLine="0"/>
      </w:pPr>
      <w:rPr>
        <w:rFonts w:ascii="Symbol" w:hAnsi="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Symbol" w:hAnsi="Symbol" w:cs="OpenSymbol"/>
      </w:rPr>
    </w:lvl>
    <w:lvl w:ilvl="8">
      <w:numFmt w:val="bullet"/>
      <w:lvlText w:val=""/>
      <w:lvlJc w:val="left"/>
      <w:pPr>
        <w:tabs>
          <w:tab w:val="num" w:pos="0"/>
        </w:tabs>
        <w:ind w:left="0" w:firstLine="0"/>
      </w:pPr>
      <w:rPr>
        <w:rFonts w:ascii="Symbol" w:hAnsi="Symbol" w:cs="OpenSymbol"/>
      </w:rPr>
    </w:lvl>
  </w:abstractNum>
  <w:abstractNum w:abstractNumId="2">
    <w:nsid w:val="00000002"/>
    <w:multiLevelType w:val="singleLevel"/>
    <w:tmpl w:val="00000002"/>
    <w:name w:val="WW8Num2"/>
    <w:lvl w:ilvl="0">
      <w:start w:val="1"/>
      <w:numFmt w:val="bullet"/>
      <w:lvlText w:val=""/>
      <w:lvlJc w:val="left"/>
      <w:pPr>
        <w:tabs>
          <w:tab w:val="num" w:pos="0"/>
        </w:tabs>
        <w:ind w:left="360" w:hanging="360"/>
      </w:pPr>
      <w:rPr>
        <w:rFonts w:ascii="Symbol" w:hAnsi="Symbol" w:cs="Times New Roman"/>
      </w:rPr>
    </w:lvl>
  </w:abstractNum>
  <w:abstractNum w:abstractNumId="3">
    <w:nsid w:val="00000003"/>
    <w:multiLevelType w:val="singleLevel"/>
    <w:tmpl w:val="00000003"/>
    <w:name w:val="WW8Num3"/>
    <w:lvl w:ilvl="0">
      <w:start w:val="1"/>
      <w:numFmt w:val="bullet"/>
      <w:lvlText w:val=""/>
      <w:lvlJc w:val="left"/>
      <w:pPr>
        <w:tabs>
          <w:tab w:val="num" w:pos="0"/>
        </w:tabs>
        <w:ind w:left="720" w:hanging="360"/>
      </w:pPr>
      <w:rPr>
        <w:rFonts w:ascii="Symbol" w:hAnsi="Symbol" w:cs="Times New Roman"/>
      </w:rPr>
    </w:lvl>
  </w:abstractNum>
  <w:abstractNum w:abstractNumId="4">
    <w:nsid w:val="00000004"/>
    <w:multiLevelType w:val="multilevel"/>
    <w:tmpl w:val="00000004"/>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17643FE"/>
    <w:multiLevelType w:val="hybridMultilevel"/>
    <w:tmpl w:val="478C40FC"/>
    <w:lvl w:ilvl="0" w:tplc="DC8A30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204BDD"/>
    <w:multiLevelType w:val="hybridMultilevel"/>
    <w:tmpl w:val="A1F49120"/>
    <w:lvl w:ilvl="0" w:tplc="49D286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6FF177F"/>
    <w:multiLevelType w:val="hybridMultilevel"/>
    <w:tmpl w:val="753E31A6"/>
    <w:lvl w:ilvl="0" w:tplc="530EAF8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80C59C7"/>
    <w:multiLevelType w:val="multilevel"/>
    <w:tmpl w:val="375E78F4"/>
    <w:lvl w:ilvl="0">
      <w:start w:val="5"/>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9">
    <w:nsid w:val="08AA21CE"/>
    <w:multiLevelType w:val="hybridMultilevel"/>
    <w:tmpl w:val="DD1AF070"/>
    <w:lvl w:ilvl="0" w:tplc="96B2B17E">
      <w:start w:val="1"/>
      <w:numFmt w:val="decimal"/>
      <w:suff w:val="space"/>
      <w:lvlText w:val="%1."/>
      <w:lvlJc w:val="left"/>
      <w:pPr>
        <w:ind w:left="644"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09066272"/>
    <w:multiLevelType w:val="hybridMultilevel"/>
    <w:tmpl w:val="DD1AF070"/>
    <w:lvl w:ilvl="0" w:tplc="96B2B17E">
      <w:start w:val="1"/>
      <w:numFmt w:val="decimal"/>
      <w:suff w:val="space"/>
      <w:lvlText w:val="%1."/>
      <w:lvlJc w:val="left"/>
      <w:pPr>
        <w:ind w:left="644"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0B0A25FB"/>
    <w:multiLevelType w:val="hybridMultilevel"/>
    <w:tmpl w:val="CACA31C2"/>
    <w:lvl w:ilvl="0" w:tplc="CC8EF09A">
      <w:start w:val="7"/>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0BA019C6"/>
    <w:multiLevelType w:val="hybridMultilevel"/>
    <w:tmpl w:val="CE90FB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C693F6D"/>
    <w:multiLevelType w:val="hybridMultilevel"/>
    <w:tmpl w:val="332457A4"/>
    <w:lvl w:ilvl="0" w:tplc="F89C38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F061A8C"/>
    <w:multiLevelType w:val="hybridMultilevel"/>
    <w:tmpl w:val="61CC6D3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A5566F3"/>
    <w:multiLevelType w:val="hybridMultilevel"/>
    <w:tmpl w:val="A60A802C"/>
    <w:lvl w:ilvl="0" w:tplc="FC443ED4">
      <w:start w:val="6"/>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1CE24B9E"/>
    <w:multiLevelType w:val="hybridMultilevel"/>
    <w:tmpl w:val="BBB20C52"/>
    <w:lvl w:ilvl="0" w:tplc="92789FAA">
      <w:start w:val="6"/>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25E754FE"/>
    <w:multiLevelType w:val="hybridMultilevel"/>
    <w:tmpl w:val="6CD0DB9C"/>
    <w:lvl w:ilvl="0" w:tplc="1AB4DD88">
      <w:start w:val="1"/>
      <w:numFmt w:val="decimal"/>
      <w:suff w:val="nothing"/>
      <w:lvlText w:val="%1."/>
      <w:lvlJc w:val="left"/>
      <w:pPr>
        <w:ind w:left="284" w:firstLine="0"/>
      </w:pPr>
      <w:rPr>
        <w:rFonts w:hint="default"/>
      </w:rPr>
    </w:lvl>
    <w:lvl w:ilvl="1" w:tplc="04190019" w:tentative="1">
      <w:start w:val="1"/>
      <w:numFmt w:val="lowerLetter"/>
      <w:lvlText w:val="%2."/>
      <w:lvlJc w:val="left"/>
      <w:pPr>
        <w:ind w:left="2027" w:hanging="360"/>
      </w:pPr>
    </w:lvl>
    <w:lvl w:ilvl="2" w:tplc="0419001B" w:tentative="1">
      <w:start w:val="1"/>
      <w:numFmt w:val="lowerRoman"/>
      <w:lvlText w:val="%3."/>
      <w:lvlJc w:val="right"/>
      <w:pPr>
        <w:ind w:left="2747" w:hanging="180"/>
      </w:pPr>
    </w:lvl>
    <w:lvl w:ilvl="3" w:tplc="0419000F" w:tentative="1">
      <w:start w:val="1"/>
      <w:numFmt w:val="decimal"/>
      <w:lvlText w:val="%4."/>
      <w:lvlJc w:val="left"/>
      <w:pPr>
        <w:ind w:left="3467" w:hanging="360"/>
      </w:pPr>
    </w:lvl>
    <w:lvl w:ilvl="4" w:tplc="04190019" w:tentative="1">
      <w:start w:val="1"/>
      <w:numFmt w:val="lowerLetter"/>
      <w:lvlText w:val="%5."/>
      <w:lvlJc w:val="left"/>
      <w:pPr>
        <w:ind w:left="4187" w:hanging="360"/>
      </w:pPr>
    </w:lvl>
    <w:lvl w:ilvl="5" w:tplc="0419001B" w:tentative="1">
      <w:start w:val="1"/>
      <w:numFmt w:val="lowerRoman"/>
      <w:lvlText w:val="%6."/>
      <w:lvlJc w:val="right"/>
      <w:pPr>
        <w:ind w:left="4907" w:hanging="180"/>
      </w:pPr>
    </w:lvl>
    <w:lvl w:ilvl="6" w:tplc="0419000F" w:tentative="1">
      <w:start w:val="1"/>
      <w:numFmt w:val="decimal"/>
      <w:lvlText w:val="%7."/>
      <w:lvlJc w:val="left"/>
      <w:pPr>
        <w:ind w:left="5627" w:hanging="360"/>
      </w:pPr>
    </w:lvl>
    <w:lvl w:ilvl="7" w:tplc="04190019" w:tentative="1">
      <w:start w:val="1"/>
      <w:numFmt w:val="lowerLetter"/>
      <w:lvlText w:val="%8."/>
      <w:lvlJc w:val="left"/>
      <w:pPr>
        <w:ind w:left="6347" w:hanging="360"/>
      </w:pPr>
    </w:lvl>
    <w:lvl w:ilvl="8" w:tplc="0419001B" w:tentative="1">
      <w:start w:val="1"/>
      <w:numFmt w:val="lowerRoman"/>
      <w:lvlText w:val="%9."/>
      <w:lvlJc w:val="right"/>
      <w:pPr>
        <w:ind w:left="7067" w:hanging="180"/>
      </w:pPr>
    </w:lvl>
  </w:abstractNum>
  <w:abstractNum w:abstractNumId="18">
    <w:nsid w:val="27C74810"/>
    <w:multiLevelType w:val="hybridMultilevel"/>
    <w:tmpl w:val="33E0A666"/>
    <w:lvl w:ilvl="0" w:tplc="468A848E">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ACC1BBB"/>
    <w:multiLevelType w:val="multilevel"/>
    <w:tmpl w:val="12AA72B0"/>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18C100D"/>
    <w:multiLevelType w:val="hybridMultilevel"/>
    <w:tmpl w:val="F98AB77E"/>
    <w:lvl w:ilvl="0" w:tplc="5CCA211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9664713"/>
    <w:multiLevelType w:val="hybridMultilevel"/>
    <w:tmpl w:val="822EC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68072F"/>
    <w:multiLevelType w:val="hybridMultilevel"/>
    <w:tmpl w:val="5AE8D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1E2B94"/>
    <w:multiLevelType w:val="hybridMultilevel"/>
    <w:tmpl w:val="63D0C2A4"/>
    <w:lvl w:ilvl="0" w:tplc="79FE8D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3B3F1171"/>
    <w:multiLevelType w:val="hybridMultilevel"/>
    <w:tmpl w:val="D1706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0F0488"/>
    <w:multiLevelType w:val="hybridMultilevel"/>
    <w:tmpl w:val="58D691BE"/>
    <w:lvl w:ilvl="0" w:tplc="01C8D78A">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4281116C"/>
    <w:multiLevelType w:val="hybridMultilevel"/>
    <w:tmpl w:val="0DC6D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151480"/>
    <w:multiLevelType w:val="hybridMultilevel"/>
    <w:tmpl w:val="A91C3E86"/>
    <w:lvl w:ilvl="0" w:tplc="1EA05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6DC297D"/>
    <w:multiLevelType w:val="hybridMultilevel"/>
    <w:tmpl w:val="F9C4992C"/>
    <w:lvl w:ilvl="0" w:tplc="3304746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7D92088"/>
    <w:multiLevelType w:val="multilevel"/>
    <w:tmpl w:val="D50EF438"/>
    <w:lvl w:ilvl="0">
      <w:start w:val="1"/>
      <w:numFmt w:val="decimal"/>
      <w:lvlText w:val="%1."/>
      <w:lvlJc w:val="left"/>
      <w:pPr>
        <w:ind w:left="1429" w:hanging="360"/>
      </w:pPr>
      <w:rPr>
        <w:b/>
      </w:rPr>
    </w:lvl>
    <w:lvl w:ilvl="1">
      <w:start w:val="1"/>
      <w:numFmt w:val="decimal"/>
      <w:isLgl/>
      <w:lvlText w:val="%1.%2."/>
      <w:lvlJc w:val="left"/>
      <w:pPr>
        <w:ind w:left="1288" w:hanging="720"/>
      </w:pPr>
      <w:rPr>
        <w:rFonts w:hint="default"/>
        <w:b w:val="0"/>
      </w:rPr>
    </w:lvl>
    <w:lvl w:ilvl="2">
      <w:start w:val="1"/>
      <w:numFmt w:val="decimal"/>
      <w:isLgl/>
      <w:lvlText w:val="%1.%2.%3."/>
      <w:lvlJc w:val="left"/>
      <w:pPr>
        <w:ind w:left="1288"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0">
    <w:nsid w:val="48330A56"/>
    <w:multiLevelType w:val="hybridMultilevel"/>
    <w:tmpl w:val="256CEB60"/>
    <w:lvl w:ilvl="0" w:tplc="1DC473DC">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96E3B7D"/>
    <w:multiLevelType w:val="multilevel"/>
    <w:tmpl w:val="375E78F4"/>
    <w:lvl w:ilvl="0">
      <w:start w:val="5"/>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2">
    <w:nsid w:val="4E362379"/>
    <w:multiLevelType w:val="hybridMultilevel"/>
    <w:tmpl w:val="BAA6019E"/>
    <w:lvl w:ilvl="0" w:tplc="79FE8D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4F6938BC"/>
    <w:multiLevelType w:val="hybridMultilevel"/>
    <w:tmpl w:val="AA923742"/>
    <w:lvl w:ilvl="0" w:tplc="9D44CDA8">
      <w:start w:val="1"/>
      <w:numFmt w:val="decimal"/>
      <w:lvlText w:val="%1."/>
      <w:lvlJc w:val="left"/>
      <w:pPr>
        <w:tabs>
          <w:tab w:val="num" w:pos="502"/>
        </w:tabs>
        <w:ind w:left="502" w:hanging="360"/>
      </w:pPr>
      <w:rPr>
        <w:rFonts w:cs="Times New Roman" w:hint="default"/>
      </w:rPr>
    </w:lvl>
    <w:lvl w:ilvl="1" w:tplc="04190019">
      <w:start w:val="1"/>
      <w:numFmt w:val="lowerLetter"/>
      <w:lvlText w:val="%2."/>
      <w:lvlJc w:val="left"/>
      <w:pPr>
        <w:tabs>
          <w:tab w:val="num" w:pos="502"/>
        </w:tabs>
        <w:ind w:left="502" w:hanging="360"/>
      </w:pPr>
      <w:rPr>
        <w:rFonts w:cs="Times New Roman"/>
      </w:rPr>
    </w:lvl>
    <w:lvl w:ilvl="2" w:tplc="0419001B">
      <w:start w:val="1"/>
      <w:numFmt w:val="lowerRoman"/>
      <w:lvlText w:val="%3."/>
      <w:lvlJc w:val="right"/>
      <w:pPr>
        <w:tabs>
          <w:tab w:val="num" w:pos="1222"/>
        </w:tabs>
        <w:ind w:left="1222" w:hanging="180"/>
      </w:pPr>
      <w:rPr>
        <w:rFonts w:cs="Times New Roman"/>
      </w:rPr>
    </w:lvl>
    <w:lvl w:ilvl="3" w:tplc="0419000F">
      <w:start w:val="1"/>
      <w:numFmt w:val="decimal"/>
      <w:lvlText w:val="%4."/>
      <w:lvlJc w:val="left"/>
      <w:pPr>
        <w:tabs>
          <w:tab w:val="num" w:pos="1942"/>
        </w:tabs>
        <w:ind w:left="1942" w:hanging="360"/>
      </w:pPr>
      <w:rPr>
        <w:rFonts w:cs="Times New Roman"/>
      </w:rPr>
    </w:lvl>
    <w:lvl w:ilvl="4" w:tplc="04190019">
      <w:start w:val="1"/>
      <w:numFmt w:val="lowerLetter"/>
      <w:lvlText w:val="%5."/>
      <w:lvlJc w:val="left"/>
      <w:pPr>
        <w:tabs>
          <w:tab w:val="num" w:pos="2662"/>
        </w:tabs>
        <w:ind w:left="2662" w:hanging="360"/>
      </w:pPr>
      <w:rPr>
        <w:rFonts w:cs="Times New Roman"/>
      </w:rPr>
    </w:lvl>
    <w:lvl w:ilvl="5" w:tplc="0419001B">
      <w:start w:val="1"/>
      <w:numFmt w:val="lowerRoman"/>
      <w:lvlText w:val="%6."/>
      <w:lvlJc w:val="right"/>
      <w:pPr>
        <w:tabs>
          <w:tab w:val="num" w:pos="3382"/>
        </w:tabs>
        <w:ind w:left="3382" w:hanging="180"/>
      </w:pPr>
      <w:rPr>
        <w:rFonts w:cs="Times New Roman"/>
      </w:rPr>
    </w:lvl>
    <w:lvl w:ilvl="6" w:tplc="0419000F">
      <w:start w:val="1"/>
      <w:numFmt w:val="decimal"/>
      <w:lvlText w:val="%7."/>
      <w:lvlJc w:val="left"/>
      <w:pPr>
        <w:tabs>
          <w:tab w:val="num" w:pos="4102"/>
        </w:tabs>
        <w:ind w:left="4102" w:hanging="360"/>
      </w:pPr>
      <w:rPr>
        <w:rFonts w:cs="Times New Roman"/>
      </w:rPr>
    </w:lvl>
    <w:lvl w:ilvl="7" w:tplc="04190019">
      <w:start w:val="1"/>
      <w:numFmt w:val="lowerLetter"/>
      <w:lvlText w:val="%8."/>
      <w:lvlJc w:val="left"/>
      <w:pPr>
        <w:tabs>
          <w:tab w:val="num" w:pos="4822"/>
        </w:tabs>
        <w:ind w:left="4822" w:hanging="360"/>
      </w:pPr>
      <w:rPr>
        <w:rFonts w:cs="Times New Roman"/>
      </w:rPr>
    </w:lvl>
    <w:lvl w:ilvl="8" w:tplc="0419001B">
      <w:start w:val="1"/>
      <w:numFmt w:val="lowerRoman"/>
      <w:lvlText w:val="%9."/>
      <w:lvlJc w:val="right"/>
      <w:pPr>
        <w:tabs>
          <w:tab w:val="num" w:pos="5542"/>
        </w:tabs>
        <w:ind w:left="5542" w:hanging="180"/>
      </w:pPr>
      <w:rPr>
        <w:rFonts w:cs="Times New Roman"/>
      </w:rPr>
    </w:lvl>
  </w:abstractNum>
  <w:abstractNum w:abstractNumId="34">
    <w:nsid w:val="55CA6170"/>
    <w:multiLevelType w:val="multilevel"/>
    <w:tmpl w:val="1F066DCA"/>
    <w:lvl w:ilvl="0">
      <w:start w:val="5"/>
      <w:numFmt w:val="decimal"/>
      <w:suff w:val="space"/>
      <w:lvlText w:val="%1."/>
      <w:lvlJc w:val="left"/>
      <w:pPr>
        <w:ind w:left="1004" w:hanging="360"/>
      </w:pPr>
      <w:rPr>
        <w:rFonts w:hint="default"/>
      </w:rPr>
    </w:lvl>
    <w:lvl w:ilvl="1">
      <w:start w:val="1"/>
      <w:numFmt w:val="decimal"/>
      <w:isLgl/>
      <w:lvlText w:val="%1.%2."/>
      <w:lvlJc w:val="left"/>
      <w:pPr>
        <w:ind w:left="1724" w:hanging="72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804" w:hanging="108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884" w:hanging="1440"/>
      </w:pPr>
      <w:rPr>
        <w:rFonts w:hint="default"/>
      </w:rPr>
    </w:lvl>
    <w:lvl w:ilvl="6">
      <w:start w:val="1"/>
      <w:numFmt w:val="decimal"/>
      <w:isLgl/>
      <w:lvlText w:val="%1.%2.%3.%4.%5.%6.%7."/>
      <w:lvlJc w:val="left"/>
      <w:pPr>
        <w:ind w:left="4604" w:hanging="1800"/>
      </w:pPr>
      <w:rPr>
        <w:rFonts w:hint="default"/>
      </w:rPr>
    </w:lvl>
    <w:lvl w:ilvl="7">
      <w:start w:val="1"/>
      <w:numFmt w:val="decimal"/>
      <w:isLgl/>
      <w:lvlText w:val="%1.%2.%3.%4.%5.%6.%7.%8."/>
      <w:lvlJc w:val="left"/>
      <w:pPr>
        <w:ind w:left="4964" w:hanging="1800"/>
      </w:pPr>
      <w:rPr>
        <w:rFonts w:hint="default"/>
      </w:rPr>
    </w:lvl>
    <w:lvl w:ilvl="8">
      <w:start w:val="1"/>
      <w:numFmt w:val="decimal"/>
      <w:isLgl/>
      <w:lvlText w:val="%1.%2.%3.%4.%5.%6.%7.%8.%9."/>
      <w:lvlJc w:val="left"/>
      <w:pPr>
        <w:ind w:left="5684" w:hanging="2160"/>
      </w:pPr>
      <w:rPr>
        <w:rFonts w:hint="default"/>
      </w:rPr>
    </w:lvl>
  </w:abstractNum>
  <w:abstractNum w:abstractNumId="35">
    <w:nsid w:val="63627E64"/>
    <w:multiLevelType w:val="hybridMultilevel"/>
    <w:tmpl w:val="614AE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14380A"/>
    <w:multiLevelType w:val="hybridMultilevel"/>
    <w:tmpl w:val="F7F4FE74"/>
    <w:lvl w:ilvl="0" w:tplc="7EA88EE2">
      <w:start w:val="5"/>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7">
    <w:nsid w:val="68D20E56"/>
    <w:multiLevelType w:val="hybridMultilevel"/>
    <w:tmpl w:val="5DF04FF4"/>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6B3F110E"/>
    <w:multiLevelType w:val="multilevel"/>
    <w:tmpl w:val="8312AB3A"/>
    <w:lvl w:ilvl="0">
      <w:start w:val="1"/>
      <w:numFmt w:val="decimal"/>
      <w:lvlText w:val="%1."/>
      <w:lvlJc w:val="left"/>
      <w:pPr>
        <w:ind w:left="720" w:hanging="360"/>
      </w:pPr>
      <w:rPr>
        <w:rFonts w:hint="default"/>
      </w:rPr>
    </w:lvl>
    <w:lvl w:ilvl="1">
      <w:start w:val="1"/>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9">
    <w:nsid w:val="6C497ABE"/>
    <w:multiLevelType w:val="hybridMultilevel"/>
    <w:tmpl w:val="06901536"/>
    <w:lvl w:ilvl="0" w:tplc="BB8211C4">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nsid w:val="6F4743D5"/>
    <w:multiLevelType w:val="hybridMultilevel"/>
    <w:tmpl w:val="3A564EDC"/>
    <w:lvl w:ilvl="0" w:tplc="8DC6531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0D4554C"/>
    <w:multiLevelType w:val="multilevel"/>
    <w:tmpl w:val="F2E28F0C"/>
    <w:lvl w:ilvl="0">
      <w:start w:val="7"/>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73DF701C"/>
    <w:multiLevelType w:val="hybridMultilevel"/>
    <w:tmpl w:val="4C7EDDEA"/>
    <w:lvl w:ilvl="0" w:tplc="FF76DB6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DA514B"/>
    <w:multiLevelType w:val="hybridMultilevel"/>
    <w:tmpl w:val="57FA9246"/>
    <w:lvl w:ilvl="0" w:tplc="92DA277E">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nsid w:val="7CC5543E"/>
    <w:multiLevelType w:val="hybridMultilevel"/>
    <w:tmpl w:val="96666046"/>
    <w:lvl w:ilvl="0" w:tplc="171CDBCA">
      <w:start w:val="3"/>
      <w:numFmt w:val="decimal"/>
      <w:suff w:val="space"/>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5"/>
  </w:num>
  <w:num w:numId="3">
    <w:abstractNumId w:val="24"/>
  </w:num>
  <w:num w:numId="4">
    <w:abstractNumId w:val="18"/>
  </w:num>
  <w:num w:numId="5">
    <w:abstractNumId w:val="12"/>
  </w:num>
  <w:num w:numId="6">
    <w:abstractNumId w:val="14"/>
  </w:num>
  <w:num w:numId="7">
    <w:abstractNumId w:val="37"/>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32"/>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7"/>
  </w:num>
  <w:num w:numId="15">
    <w:abstractNumId w:val="43"/>
  </w:num>
  <w:num w:numId="16">
    <w:abstractNumId w:val="25"/>
  </w:num>
  <w:num w:numId="17">
    <w:abstractNumId w:val="29"/>
  </w:num>
  <w:num w:numId="18">
    <w:abstractNumId w:val="39"/>
  </w:num>
  <w:num w:numId="19">
    <w:abstractNumId w:val="19"/>
  </w:num>
  <w:num w:numId="20">
    <w:abstractNumId w:val="33"/>
  </w:num>
  <w:num w:numId="21">
    <w:abstractNumId w:val="21"/>
  </w:num>
  <w:num w:numId="22">
    <w:abstractNumId w:val="17"/>
  </w:num>
  <w:num w:numId="23">
    <w:abstractNumId w:val="30"/>
  </w:num>
  <w:num w:numId="24">
    <w:abstractNumId w:val="41"/>
  </w:num>
  <w:num w:numId="25">
    <w:abstractNumId w:val="44"/>
  </w:num>
  <w:num w:numId="26">
    <w:abstractNumId w:val="34"/>
  </w:num>
  <w:num w:numId="27">
    <w:abstractNumId w:val="8"/>
  </w:num>
  <w:num w:numId="28">
    <w:abstractNumId w:val="31"/>
  </w:num>
  <w:num w:numId="29">
    <w:abstractNumId w:val="11"/>
  </w:num>
  <w:num w:numId="30">
    <w:abstractNumId w:val="28"/>
  </w:num>
  <w:num w:numId="31">
    <w:abstractNumId w:val="38"/>
  </w:num>
  <w:num w:numId="32">
    <w:abstractNumId w:val="13"/>
  </w:num>
  <w:num w:numId="33">
    <w:abstractNumId w:val="35"/>
  </w:num>
  <w:num w:numId="34">
    <w:abstractNumId w:val="27"/>
  </w:num>
  <w:num w:numId="35">
    <w:abstractNumId w:val="36"/>
  </w:num>
  <w:num w:numId="36">
    <w:abstractNumId w:val="16"/>
  </w:num>
  <w:num w:numId="37">
    <w:abstractNumId w:val="15"/>
  </w:num>
  <w:num w:numId="38">
    <w:abstractNumId w:val="22"/>
  </w:num>
  <w:num w:numId="39">
    <w:abstractNumId w:val="42"/>
  </w:num>
  <w:num w:numId="40">
    <w:abstractNumId w:val="6"/>
  </w:num>
  <w:num w:numId="41">
    <w:abstractNumId w:val="40"/>
  </w:num>
  <w:num w:numId="42">
    <w:abstractNumId w:val="20"/>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characterSpacingControl w:val="doNotCompress"/>
  <w:footnotePr>
    <w:footnote w:id="-1"/>
    <w:footnote w:id="0"/>
  </w:footnotePr>
  <w:endnotePr>
    <w:endnote w:id="-1"/>
    <w:endnote w:id="0"/>
  </w:endnotePr>
  <w:compat/>
  <w:rsids>
    <w:rsidRoot w:val="008C7CFB"/>
    <w:rsid w:val="00006D3B"/>
    <w:rsid w:val="00014591"/>
    <w:rsid w:val="000151DE"/>
    <w:rsid w:val="00017A29"/>
    <w:rsid w:val="00022110"/>
    <w:rsid w:val="000259B4"/>
    <w:rsid w:val="00037A8E"/>
    <w:rsid w:val="000407A9"/>
    <w:rsid w:val="00042180"/>
    <w:rsid w:val="0004324C"/>
    <w:rsid w:val="000433E9"/>
    <w:rsid w:val="0004480F"/>
    <w:rsid w:val="00045770"/>
    <w:rsid w:val="00045C1B"/>
    <w:rsid w:val="00063F1F"/>
    <w:rsid w:val="00063FA0"/>
    <w:rsid w:val="0006575D"/>
    <w:rsid w:val="00067B5B"/>
    <w:rsid w:val="00067C15"/>
    <w:rsid w:val="00074202"/>
    <w:rsid w:val="0007704A"/>
    <w:rsid w:val="0008196F"/>
    <w:rsid w:val="000835F5"/>
    <w:rsid w:val="0008493A"/>
    <w:rsid w:val="00085769"/>
    <w:rsid w:val="00086901"/>
    <w:rsid w:val="00094168"/>
    <w:rsid w:val="0009624C"/>
    <w:rsid w:val="000A31A6"/>
    <w:rsid w:val="000A5B7E"/>
    <w:rsid w:val="000A7FA4"/>
    <w:rsid w:val="000B3F6A"/>
    <w:rsid w:val="000B6762"/>
    <w:rsid w:val="000C024C"/>
    <w:rsid w:val="000D55F1"/>
    <w:rsid w:val="000D77DD"/>
    <w:rsid w:val="000E0074"/>
    <w:rsid w:val="000E7D05"/>
    <w:rsid w:val="000F5AE0"/>
    <w:rsid w:val="00101F01"/>
    <w:rsid w:val="0010297B"/>
    <w:rsid w:val="00111E3C"/>
    <w:rsid w:val="00112012"/>
    <w:rsid w:val="00127082"/>
    <w:rsid w:val="00130990"/>
    <w:rsid w:val="00133485"/>
    <w:rsid w:val="00135BBE"/>
    <w:rsid w:val="001368FB"/>
    <w:rsid w:val="00143680"/>
    <w:rsid w:val="0014372A"/>
    <w:rsid w:val="00144259"/>
    <w:rsid w:val="00145E21"/>
    <w:rsid w:val="00165D31"/>
    <w:rsid w:val="0017690E"/>
    <w:rsid w:val="001801D3"/>
    <w:rsid w:val="001840D1"/>
    <w:rsid w:val="001848B2"/>
    <w:rsid w:val="00184940"/>
    <w:rsid w:val="00184ADD"/>
    <w:rsid w:val="001858C3"/>
    <w:rsid w:val="001862BF"/>
    <w:rsid w:val="0019773B"/>
    <w:rsid w:val="001A0108"/>
    <w:rsid w:val="001A3CAF"/>
    <w:rsid w:val="001A4B3D"/>
    <w:rsid w:val="001B6FC2"/>
    <w:rsid w:val="001C1140"/>
    <w:rsid w:val="001C1D74"/>
    <w:rsid w:val="001C21C6"/>
    <w:rsid w:val="001D040C"/>
    <w:rsid w:val="001E4C7A"/>
    <w:rsid w:val="001E6B9B"/>
    <w:rsid w:val="002015A2"/>
    <w:rsid w:val="00203E03"/>
    <w:rsid w:val="00205234"/>
    <w:rsid w:val="00206311"/>
    <w:rsid w:val="00212CF1"/>
    <w:rsid w:val="00221AE6"/>
    <w:rsid w:val="00222A29"/>
    <w:rsid w:val="00222D54"/>
    <w:rsid w:val="0023383D"/>
    <w:rsid w:val="00233AEF"/>
    <w:rsid w:val="00241268"/>
    <w:rsid w:val="00247BA0"/>
    <w:rsid w:val="002515C8"/>
    <w:rsid w:val="00251D4F"/>
    <w:rsid w:val="00254115"/>
    <w:rsid w:val="00263637"/>
    <w:rsid w:val="00273C71"/>
    <w:rsid w:val="00274F08"/>
    <w:rsid w:val="00284E3A"/>
    <w:rsid w:val="00285BBC"/>
    <w:rsid w:val="00286200"/>
    <w:rsid w:val="00296635"/>
    <w:rsid w:val="002A1EA9"/>
    <w:rsid w:val="002A5F40"/>
    <w:rsid w:val="002A7262"/>
    <w:rsid w:val="002B5A95"/>
    <w:rsid w:val="002B7842"/>
    <w:rsid w:val="002C01C3"/>
    <w:rsid w:val="002C3EBE"/>
    <w:rsid w:val="002C691B"/>
    <w:rsid w:val="002D5BDA"/>
    <w:rsid w:val="002D749B"/>
    <w:rsid w:val="002E6056"/>
    <w:rsid w:val="002E63BE"/>
    <w:rsid w:val="002E72CA"/>
    <w:rsid w:val="002F1B28"/>
    <w:rsid w:val="003015A1"/>
    <w:rsid w:val="00303A58"/>
    <w:rsid w:val="00303E07"/>
    <w:rsid w:val="00304AF5"/>
    <w:rsid w:val="0030699F"/>
    <w:rsid w:val="00310A41"/>
    <w:rsid w:val="00334664"/>
    <w:rsid w:val="00335BD2"/>
    <w:rsid w:val="00336890"/>
    <w:rsid w:val="00336C6D"/>
    <w:rsid w:val="003375B0"/>
    <w:rsid w:val="0034059D"/>
    <w:rsid w:val="003420D7"/>
    <w:rsid w:val="00342D4C"/>
    <w:rsid w:val="00344CAF"/>
    <w:rsid w:val="003463E8"/>
    <w:rsid w:val="00347216"/>
    <w:rsid w:val="00351B1E"/>
    <w:rsid w:val="003578D7"/>
    <w:rsid w:val="003613F0"/>
    <w:rsid w:val="00363B8D"/>
    <w:rsid w:val="003678EE"/>
    <w:rsid w:val="00373DE1"/>
    <w:rsid w:val="00374FCC"/>
    <w:rsid w:val="003758C8"/>
    <w:rsid w:val="003807A7"/>
    <w:rsid w:val="00391632"/>
    <w:rsid w:val="003921F2"/>
    <w:rsid w:val="00395A49"/>
    <w:rsid w:val="00396862"/>
    <w:rsid w:val="003B3F32"/>
    <w:rsid w:val="003B41A9"/>
    <w:rsid w:val="003B624A"/>
    <w:rsid w:val="003C074D"/>
    <w:rsid w:val="003C2699"/>
    <w:rsid w:val="003C4E6A"/>
    <w:rsid w:val="003D1A1B"/>
    <w:rsid w:val="003D2485"/>
    <w:rsid w:val="003E086C"/>
    <w:rsid w:val="003E0FCA"/>
    <w:rsid w:val="003E3B14"/>
    <w:rsid w:val="003E4535"/>
    <w:rsid w:val="00406990"/>
    <w:rsid w:val="00416A58"/>
    <w:rsid w:val="00421F1E"/>
    <w:rsid w:val="00422F69"/>
    <w:rsid w:val="00423004"/>
    <w:rsid w:val="00424482"/>
    <w:rsid w:val="00425833"/>
    <w:rsid w:val="00426061"/>
    <w:rsid w:val="004263F3"/>
    <w:rsid w:val="004275E4"/>
    <w:rsid w:val="00430EA2"/>
    <w:rsid w:val="00434C2E"/>
    <w:rsid w:val="00440500"/>
    <w:rsid w:val="0044191E"/>
    <w:rsid w:val="004456E6"/>
    <w:rsid w:val="00446E82"/>
    <w:rsid w:val="00453D99"/>
    <w:rsid w:val="00455701"/>
    <w:rsid w:val="0045715B"/>
    <w:rsid w:val="004623DD"/>
    <w:rsid w:val="00463D0A"/>
    <w:rsid w:val="004665D2"/>
    <w:rsid w:val="00466A9A"/>
    <w:rsid w:val="00467886"/>
    <w:rsid w:val="00467F3B"/>
    <w:rsid w:val="00470409"/>
    <w:rsid w:val="004747EE"/>
    <w:rsid w:val="004878D5"/>
    <w:rsid w:val="00487D52"/>
    <w:rsid w:val="004A3E3D"/>
    <w:rsid w:val="004A3E57"/>
    <w:rsid w:val="004A4A60"/>
    <w:rsid w:val="004A593C"/>
    <w:rsid w:val="004A623A"/>
    <w:rsid w:val="004B0050"/>
    <w:rsid w:val="004B6727"/>
    <w:rsid w:val="004B70AE"/>
    <w:rsid w:val="004C4494"/>
    <w:rsid w:val="004D0D08"/>
    <w:rsid w:val="004D4200"/>
    <w:rsid w:val="004D4CF4"/>
    <w:rsid w:val="004D6689"/>
    <w:rsid w:val="004D6E81"/>
    <w:rsid w:val="004D746D"/>
    <w:rsid w:val="004E302C"/>
    <w:rsid w:val="004E782D"/>
    <w:rsid w:val="0050003F"/>
    <w:rsid w:val="00504B13"/>
    <w:rsid w:val="00511C2D"/>
    <w:rsid w:val="00515F88"/>
    <w:rsid w:val="00517BBF"/>
    <w:rsid w:val="00517BEA"/>
    <w:rsid w:val="0052065B"/>
    <w:rsid w:val="00521466"/>
    <w:rsid w:val="00522671"/>
    <w:rsid w:val="00525927"/>
    <w:rsid w:val="005259FD"/>
    <w:rsid w:val="00535A2E"/>
    <w:rsid w:val="005362D7"/>
    <w:rsid w:val="005377EA"/>
    <w:rsid w:val="005403A7"/>
    <w:rsid w:val="005469A4"/>
    <w:rsid w:val="00560FF3"/>
    <w:rsid w:val="005750BE"/>
    <w:rsid w:val="00576A16"/>
    <w:rsid w:val="005773C1"/>
    <w:rsid w:val="00583FB3"/>
    <w:rsid w:val="00585EFA"/>
    <w:rsid w:val="00586E21"/>
    <w:rsid w:val="005873BA"/>
    <w:rsid w:val="005909B1"/>
    <w:rsid w:val="00590D05"/>
    <w:rsid w:val="00595E65"/>
    <w:rsid w:val="005A1AD9"/>
    <w:rsid w:val="005A6DC2"/>
    <w:rsid w:val="005B0A85"/>
    <w:rsid w:val="005B32A2"/>
    <w:rsid w:val="005B6BA0"/>
    <w:rsid w:val="005B7125"/>
    <w:rsid w:val="005B7977"/>
    <w:rsid w:val="005C095B"/>
    <w:rsid w:val="005C301A"/>
    <w:rsid w:val="005C3EB5"/>
    <w:rsid w:val="005E1AE9"/>
    <w:rsid w:val="005E4C24"/>
    <w:rsid w:val="005E6370"/>
    <w:rsid w:val="005F0DC1"/>
    <w:rsid w:val="005F0FAB"/>
    <w:rsid w:val="005F4642"/>
    <w:rsid w:val="005F66BD"/>
    <w:rsid w:val="005F738A"/>
    <w:rsid w:val="005F7936"/>
    <w:rsid w:val="005F7ED0"/>
    <w:rsid w:val="00601C57"/>
    <w:rsid w:val="0061035A"/>
    <w:rsid w:val="00614565"/>
    <w:rsid w:val="00622B6E"/>
    <w:rsid w:val="00626BA2"/>
    <w:rsid w:val="00631C96"/>
    <w:rsid w:val="00633E1C"/>
    <w:rsid w:val="006370B0"/>
    <w:rsid w:val="0064030F"/>
    <w:rsid w:val="0064083B"/>
    <w:rsid w:val="00641DD2"/>
    <w:rsid w:val="006505ED"/>
    <w:rsid w:val="00654998"/>
    <w:rsid w:val="00661879"/>
    <w:rsid w:val="0066274E"/>
    <w:rsid w:val="006677F7"/>
    <w:rsid w:val="00667E61"/>
    <w:rsid w:val="00672E60"/>
    <w:rsid w:val="00672F0B"/>
    <w:rsid w:val="006802DE"/>
    <w:rsid w:val="00681E62"/>
    <w:rsid w:val="00686A34"/>
    <w:rsid w:val="00690470"/>
    <w:rsid w:val="00691C61"/>
    <w:rsid w:val="0069306E"/>
    <w:rsid w:val="00694E9C"/>
    <w:rsid w:val="00695853"/>
    <w:rsid w:val="006A444D"/>
    <w:rsid w:val="006A5C19"/>
    <w:rsid w:val="006A7A3D"/>
    <w:rsid w:val="006A7C0D"/>
    <w:rsid w:val="006B5A9E"/>
    <w:rsid w:val="006B77D0"/>
    <w:rsid w:val="006C0306"/>
    <w:rsid w:val="006C28D1"/>
    <w:rsid w:val="006D2CF6"/>
    <w:rsid w:val="006D6ED7"/>
    <w:rsid w:val="006D7ACA"/>
    <w:rsid w:val="006E0960"/>
    <w:rsid w:val="006E1BC6"/>
    <w:rsid w:val="006E1F5A"/>
    <w:rsid w:val="006E75F2"/>
    <w:rsid w:val="006F2BBD"/>
    <w:rsid w:val="006F4D5C"/>
    <w:rsid w:val="007105F3"/>
    <w:rsid w:val="0071243E"/>
    <w:rsid w:val="00717D7C"/>
    <w:rsid w:val="007216F7"/>
    <w:rsid w:val="00723CE4"/>
    <w:rsid w:val="00727C39"/>
    <w:rsid w:val="0073466A"/>
    <w:rsid w:val="007366B9"/>
    <w:rsid w:val="007403C9"/>
    <w:rsid w:val="0074406D"/>
    <w:rsid w:val="007452DC"/>
    <w:rsid w:val="00745A6E"/>
    <w:rsid w:val="007478CB"/>
    <w:rsid w:val="00751978"/>
    <w:rsid w:val="007546E7"/>
    <w:rsid w:val="00757092"/>
    <w:rsid w:val="00760823"/>
    <w:rsid w:val="00764364"/>
    <w:rsid w:val="00765F64"/>
    <w:rsid w:val="007807A6"/>
    <w:rsid w:val="00781F85"/>
    <w:rsid w:val="0078502E"/>
    <w:rsid w:val="00797662"/>
    <w:rsid w:val="007A2F02"/>
    <w:rsid w:val="007A6148"/>
    <w:rsid w:val="007A6A85"/>
    <w:rsid w:val="007B757E"/>
    <w:rsid w:val="007C666E"/>
    <w:rsid w:val="007C77EB"/>
    <w:rsid w:val="007E0478"/>
    <w:rsid w:val="007E4CE2"/>
    <w:rsid w:val="007E5227"/>
    <w:rsid w:val="007E6DA1"/>
    <w:rsid w:val="007F1120"/>
    <w:rsid w:val="007F5641"/>
    <w:rsid w:val="007F5CCA"/>
    <w:rsid w:val="007F6119"/>
    <w:rsid w:val="007F7FE9"/>
    <w:rsid w:val="008076ED"/>
    <w:rsid w:val="0080777F"/>
    <w:rsid w:val="008202B6"/>
    <w:rsid w:val="0082696E"/>
    <w:rsid w:val="00831016"/>
    <w:rsid w:val="00831485"/>
    <w:rsid w:val="008333E1"/>
    <w:rsid w:val="00834A17"/>
    <w:rsid w:val="00840688"/>
    <w:rsid w:val="008466BC"/>
    <w:rsid w:val="00850A6B"/>
    <w:rsid w:val="00852CC3"/>
    <w:rsid w:val="00853FE6"/>
    <w:rsid w:val="00857A1E"/>
    <w:rsid w:val="0086078C"/>
    <w:rsid w:val="00867C45"/>
    <w:rsid w:val="0087373D"/>
    <w:rsid w:val="00874E6D"/>
    <w:rsid w:val="00876CF7"/>
    <w:rsid w:val="008809C7"/>
    <w:rsid w:val="00884130"/>
    <w:rsid w:val="008877AF"/>
    <w:rsid w:val="0089028B"/>
    <w:rsid w:val="008A24B0"/>
    <w:rsid w:val="008B5A1C"/>
    <w:rsid w:val="008C3FAA"/>
    <w:rsid w:val="008C7CFB"/>
    <w:rsid w:val="008D04C3"/>
    <w:rsid w:val="008D6D47"/>
    <w:rsid w:val="008D7675"/>
    <w:rsid w:val="008E0632"/>
    <w:rsid w:val="008E18C9"/>
    <w:rsid w:val="008F1DC4"/>
    <w:rsid w:val="008F28A5"/>
    <w:rsid w:val="008F525D"/>
    <w:rsid w:val="0090005B"/>
    <w:rsid w:val="00903467"/>
    <w:rsid w:val="00906315"/>
    <w:rsid w:val="00906CA5"/>
    <w:rsid w:val="00907B55"/>
    <w:rsid w:val="00910946"/>
    <w:rsid w:val="00912A6A"/>
    <w:rsid w:val="00922121"/>
    <w:rsid w:val="00926132"/>
    <w:rsid w:val="00930D77"/>
    <w:rsid w:val="00933C91"/>
    <w:rsid w:val="009377A4"/>
    <w:rsid w:val="00937EAF"/>
    <w:rsid w:val="00941406"/>
    <w:rsid w:val="00942839"/>
    <w:rsid w:val="00945EA5"/>
    <w:rsid w:val="00947F03"/>
    <w:rsid w:val="009571F7"/>
    <w:rsid w:val="00962C50"/>
    <w:rsid w:val="009642FD"/>
    <w:rsid w:val="0096476E"/>
    <w:rsid w:val="00964DF9"/>
    <w:rsid w:val="0096640E"/>
    <w:rsid w:val="00967A08"/>
    <w:rsid w:val="009909FE"/>
    <w:rsid w:val="00993E6D"/>
    <w:rsid w:val="00994B50"/>
    <w:rsid w:val="009A0D99"/>
    <w:rsid w:val="009A4180"/>
    <w:rsid w:val="009B0332"/>
    <w:rsid w:val="009B16F5"/>
    <w:rsid w:val="009B48A6"/>
    <w:rsid w:val="009B71B4"/>
    <w:rsid w:val="009C096D"/>
    <w:rsid w:val="009C1819"/>
    <w:rsid w:val="009C197C"/>
    <w:rsid w:val="009C2C47"/>
    <w:rsid w:val="009C3479"/>
    <w:rsid w:val="009C6550"/>
    <w:rsid w:val="009D11FA"/>
    <w:rsid w:val="009D287B"/>
    <w:rsid w:val="009E692A"/>
    <w:rsid w:val="009F209E"/>
    <w:rsid w:val="009F4031"/>
    <w:rsid w:val="009F721C"/>
    <w:rsid w:val="00A0371B"/>
    <w:rsid w:val="00A046A2"/>
    <w:rsid w:val="00A05337"/>
    <w:rsid w:val="00A07E47"/>
    <w:rsid w:val="00A168A8"/>
    <w:rsid w:val="00A206A8"/>
    <w:rsid w:val="00A23CEB"/>
    <w:rsid w:val="00A31098"/>
    <w:rsid w:val="00A325AC"/>
    <w:rsid w:val="00A33EA6"/>
    <w:rsid w:val="00A3451F"/>
    <w:rsid w:val="00A34C81"/>
    <w:rsid w:val="00A36F7C"/>
    <w:rsid w:val="00A41C85"/>
    <w:rsid w:val="00A42A57"/>
    <w:rsid w:val="00A463F6"/>
    <w:rsid w:val="00A525AB"/>
    <w:rsid w:val="00A52CC1"/>
    <w:rsid w:val="00A547F5"/>
    <w:rsid w:val="00A61421"/>
    <w:rsid w:val="00A62DC5"/>
    <w:rsid w:val="00A637F5"/>
    <w:rsid w:val="00A64E7E"/>
    <w:rsid w:val="00A653A0"/>
    <w:rsid w:val="00A67A03"/>
    <w:rsid w:val="00A70C23"/>
    <w:rsid w:val="00A7313B"/>
    <w:rsid w:val="00A742B8"/>
    <w:rsid w:val="00A74935"/>
    <w:rsid w:val="00A75BBC"/>
    <w:rsid w:val="00A80D7A"/>
    <w:rsid w:val="00A82E0E"/>
    <w:rsid w:val="00A92CA5"/>
    <w:rsid w:val="00A931F9"/>
    <w:rsid w:val="00A9579F"/>
    <w:rsid w:val="00A96F66"/>
    <w:rsid w:val="00AA08EB"/>
    <w:rsid w:val="00AA2D13"/>
    <w:rsid w:val="00AA5868"/>
    <w:rsid w:val="00AA653D"/>
    <w:rsid w:val="00AB31AA"/>
    <w:rsid w:val="00AC4B13"/>
    <w:rsid w:val="00AC5D21"/>
    <w:rsid w:val="00AC7B9E"/>
    <w:rsid w:val="00AD16E5"/>
    <w:rsid w:val="00AD2818"/>
    <w:rsid w:val="00AE140C"/>
    <w:rsid w:val="00AE4AF7"/>
    <w:rsid w:val="00AF00F5"/>
    <w:rsid w:val="00AF0949"/>
    <w:rsid w:val="00B02AB3"/>
    <w:rsid w:val="00B049B7"/>
    <w:rsid w:val="00B05BA7"/>
    <w:rsid w:val="00B062DE"/>
    <w:rsid w:val="00B10CAD"/>
    <w:rsid w:val="00B12048"/>
    <w:rsid w:val="00B15F3C"/>
    <w:rsid w:val="00B205B8"/>
    <w:rsid w:val="00B241E2"/>
    <w:rsid w:val="00B247F3"/>
    <w:rsid w:val="00B27CD1"/>
    <w:rsid w:val="00B30354"/>
    <w:rsid w:val="00B343DE"/>
    <w:rsid w:val="00B376EC"/>
    <w:rsid w:val="00B417E2"/>
    <w:rsid w:val="00B44C75"/>
    <w:rsid w:val="00B56D6B"/>
    <w:rsid w:val="00B62FA1"/>
    <w:rsid w:val="00B65131"/>
    <w:rsid w:val="00B670EB"/>
    <w:rsid w:val="00B7058F"/>
    <w:rsid w:val="00B70822"/>
    <w:rsid w:val="00B742FC"/>
    <w:rsid w:val="00B75CCB"/>
    <w:rsid w:val="00B763DE"/>
    <w:rsid w:val="00B76D86"/>
    <w:rsid w:val="00B831E9"/>
    <w:rsid w:val="00B860FA"/>
    <w:rsid w:val="00B90326"/>
    <w:rsid w:val="00B90DF1"/>
    <w:rsid w:val="00BA1E13"/>
    <w:rsid w:val="00BA2B79"/>
    <w:rsid w:val="00BA64E4"/>
    <w:rsid w:val="00BA6742"/>
    <w:rsid w:val="00BB2C0B"/>
    <w:rsid w:val="00BB4F73"/>
    <w:rsid w:val="00BB7E70"/>
    <w:rsid w:val="00BC46F2"/>
    <w:rsid w:val="00BC61C5"/>
    <w:rsid w:val="00BC6365"/>
    <w:rsid w:val="00BD3268"/>
    <w:rsid w:val="00BE2BEC"/>
    <w:rsid w:val="00BF4805"/>
    <w:rsid w:val="00BF7905"/>
    <w:rsid w:val="00C0306E"/>
    <w:rsid w:val="00C0498A"/>
    <w:rsid w:val="00C06175"/>
    <w:rsid w:val="00C07709"/>
    <w:rsid w:val="00C07F1A"/>
    <w:rsid w:val="00C14C2E"/>
    <w:rsid w:val="00C16639"/>
    <w:rsid w:val="00C17B78"/>
    <w:rsid w:val="00C20A33"/>
    <w:rsid w:val="00C24B39"/>
    <w:rsid w:val="00C25ECF"/>
    <w:rsid w:val="00C26721"/>
    <w:rsid w:val="00C32050"/>
    <w:rsid w:val="00C34CE6"/>
    <w:rsid w:val="00C34F43"/>
    <w:rsid w:val="00C3540F"/>
    <w:rsid w:val="00C51411"/>
    <w:rsid w:val="00C57BF4"/>
    <w:rsid w:val="00C602EC"/>
    <w:rsid w:val="00C62F69"/>
    <w:rsid w:val="00C648D9"/>
    <w:rsid w:val="00C762BF"/>
    <w:rsid w:val="00C77D79"/>
    <w:rsid w:val="00C8070D"/>
    <w:rsid w:val="00C80CA2"/>
    <w:rsid w:val="00C91F7F"/>
    <w:rsid w:val="00C95BD8"/>
    <w:rsid w:val="00CA146A"/>
    <w:rsid w:val="00CA5AA5"/>
    <w:rsid w:val="00CB2B5F"/>
    <w:rsid w:val="00CB3BCE"/>
    <w:rsid w:val="00CB5085"/>
    <w:rsid w:val="00CC1552"/>
    <w:rsid w:val="00CD48A9"/>
    <w:rsid w:val="00CD668A"/>
    <w:rsid w:val="00CD68EE"/>
    <w:rsid w:val="00CE33C8"/>
    <w:rsid w:val="00CE65B9"/>
    <w:rsid w:val="00CE6C93"/>
    <w:rsid w:val="00CF57F7"/>
    <w:rsid w:val="00CF5B16"/>
    <w:rsid w:val="00D02C03"/>
    <w:rsid w:val="00D144B6"/>
    <w:rsid w:val="00D15356"/>
    <w:rsid w:val="00D2057D"/>
    <w:rsid w:val="00D231D6"/>
    <w:rsid w:val="00D25D15"/>
    <w:rsid w:val="00D30784"/>
    <w:rsid w:val="00D33506"/>
    <w:rsid w:val="00D34E70"/>
    <w:rsid w:val="00D35127"/>
    <w:rsid w:val="00D35A03"/>
    <w:rsid w:val="00D36551"/>
    <w:rsid w:val="00D40164"/>
    <w:rsid w:val="00D402E2"/>
    <w:rsid w:val="00D41E97"/>
    <w:rsid w:val="00D46580"/>
    <w:rsid w:val="00D50DE6"/>
    <w:rsid w:val="00D566F9"/>
    <w:rsid w:val="00D619A8"/>
    <w:rsid w:val="00D642F2"/>
    <w:rsid w:val="00D739FB"/>
    <w:rsid w:val="00D7659A"/>
    <w:rsid w:val="00D7676C"/>
    <w:rsid w:val="00D76DED"/>
    <w:rsid w:val="00D76F0B"/>
    <w:rsid w:val="00D801F6"/>
    <w:rsid w:val="00D8275B"/>
    <w:rsid w:val="00D83010"/>
    <w:rsid w:val="00D87D5A"/>
    <w:rsid w:val="00D90C0C"/>
    <w:rsid w:val="00D96454"/>
    <w:rsid w:val="00D97E31"/>
    <w:rsid w:val="00DA066B"/>
    <w:rsid w:val="00DA41B7"/>
    <w:rsid w:val="00DA5D37"/>
    <w:rsid w:val="00DB259D"/>
    <w:rsid w:val="00DB5ABB"/>
    <w:rsid w:val="00DB7F3B"/>
    <w:rsid w:val="00DC2828"/>
    <w:rsid w:val="00DD100F"/>
    <w:rsid w:val="00DD246B"/>
    <w:rsid w:val="00DE3C5A"/>
    <w:rsid w:val="00DF0EBA"/>
    <w:rsid w:val="00E04CBD"/>
    <w:rsid w:val="00E05174"/>
    <w:rsid w:val="00E06A72"/>
    <w:rsid w:val="00E11DEB"/>
    <w:rsid w:val="00E14451"/>
    <w:rsid w:val="00E15460"/>
    <w:rsid w:val="00E17A6B"/>
    <w:rsid w:val="00E208FA"/>
    <w:rsid w:val="00E20C72"/>
    <w:rsid w:val="00E22B89"/>
    <w:rsid w:val="00E27974"/>
    <w:rsid w:val="00E30FF7"/>
    <w:rsid w:val="00E35AC1"/>
    <w:rsid w:val="00E35F02"/>
    <w:rsid w:val="00E41D36"/>
    <w:rsid w:val="00E42347"/>
    <w:rsid w:val="00E46CB4"/>
    <w:rsid w:val="00E46DED"/>
    <w:rsid w:val="00E4790B"/>
    <w:rsid w:val="00E61B1C"/>
    <w:rsid w:val="00E65258"/>
    <w:rsid w:val="00E8400F"/>
    <w:rsid w:val="00E86FDF"/>
    <w:rsid w:val="00E91965"/>
    <w:rsid w:val="00E94340"/>
    <w:rsid w:val="00E94A1A"/>
    <w:rsid w:val="00E96B01"/>
    <w:rsid w:val="00E96B41"/>
    <w:rsid w:val="00EA0254"/>
    <w:rsid w:val="00EA7B8A"/>
    <w:rsid w:val="00EB170D"/>
    <w:rsid w:val="00EB2EFD"/>
    <w:rsid w:val="00EB78D2"/>
    <w:rsid w:val="00EB7FBB"/>
    <w:rsid w:val="00ED685D"/>
    <w:rsid w:val="00EE28A5"/>
    <w:rsid w:val="00EE5F31"/>
    <w:rsid w:val="00EF1273"/>
    <w:rsid w:val="00EF28DA"/>
    <w:rsid w:val="00EF4321"/>
    <w:rsid w:val="00EF446E"/>
    <w:rsid w:val="00F000D3"/>
    <w:rsid w:val="00F03443"/>
    <w:rsid w:val="00F07ABE"/>
    <w:rsid w:val="00F11EE5"/>
    <w:rsid w:val="00F146B3"/>
    <w:rsid w:val="00F14C1A"/>
    <w:rsid w:val="00F247F3"/>
    <w:rsid w:val="00F264AE"/>
    <w:rsid w:val="00F27754"/>
    <w:rsid w:val="00F32BD6"/>
    <w:rsid w:val="00F33FC3"/>
    <w:rsid w:val="00F418FB"/>
    <w:rsid w:val="00F455E7"/>
    <w:rsid w:val="00F50B1F"/>
    <w:rsid w:val="00F5252D"/>
    <w:rsid w:val="00F617C9"/>
    <w:rsid w:val="00F67816"/>
    <w:rsid w:val="00F835DD"/>
    <w:rsid w:val="00F90773"/>
    <w:rsid w:val="00F93928"/>
    <w:rsid w:val="00F95A57"/>
    <w:rsid w:val="00F9652A"/>
    <w:rsid w:val="00FA0BF8"/>
    <w:rsid w:val="00FA2BE8"/>
    <w:rsid w:val="00FA4FCB"/>
    <w:rsid w:val="00FB5271"/>
    <w:rsid w:val="00FB560A"/>
    <w:rsid w:val="00FB58CA"/>
    <w:rsid w:val="00FB6129"/>
    <w:rsid w:val="00FC3AEC"/>
    <w:rsid w:val="00FC6317"/>
    <w:rsid w:val="00FC6E95"/>
    <w:rsid w:val="00FD4599"/>
    <w:rsid w:val="00FD5F6C"/>
    <w:rsid w:val="00FE0A7B"/>
    <w:rsid w:val="00FF3A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List Bullet" w:uiPriority="99"/>
    <w:lsdException w:name="Title" w:uiPriority="99" w:qFormat="1"/>
    <w:lsdException w:name="Body Text" w:uiPriority="99"/>
    <w:lsdException w:name="Body Text Indent" w:uiPriority="99"/>
    <w:lsdException w:name="Subtitle" w:uiPriority="11" w:qFormat="1"/>
    <w:lsdException w:name="Body Text First Indent" w:uiPriority="99"/>
    <w:lsdException w:name="Body Text 2" w:uiPriority="99"/>
    <w:lsdException w:name="Body Text 3" w:uiPriority="99"/>
    <w:lsdException w:name="Body Text Indent 2" w:uiPriority="99"/>
    <w:lsdException w:name="Body Text Indent 3" w:uiPriority="99"/>
    <w:lsdException w:name="Hyperlink" w:uiPriority="99"/>
    <w:lsdException w:name="Strong" w:uiPriority="99" w:qFormat="1"/>
    <w:lsdException w:name="Emphasis" w:uiPriority="99"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1AD9"/>
    <w:rPr>
      <w:sz w:val="24"/>
      <w:szCs w:val="24"/>
    </w:rPr>
  </w:style>
  <w:style w:type="paragraph" w:styleId="1">
    <w:name w:val="heading 1"/>
    <w:basedOn w:val="a"/>
    <w:next w:val="a"/>
    <w:link w:val="10"/>
    <w:uiPriority w:val="99"/>
    <w:qFormat/>
    <w:rsid w:val="007105F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5A6DC2"/>
    <w:pPr>
      <w:keepNext/>
      <w:spacing w:before="240" w:after="60"/>
      <w:outlineLvl w:val="1"/>
    </w:pPr>
    <w:rPr>
      <w:rFonts w:ascii="Arial" w:hAnsi="Arial" w:cs="Arial"/>
      <w:b/>
      <w:bCs/>
      <w:i/>
      <w:iCs/>
      <w:sz w:val="28"/>
      <w:szCs w:val="28"/>
    </w:rPr>
  </w:style>
  <w:style w:type="paragraph" w:styleId="3">
    <w:name w:val="heading 3"/>
    <w:aliases w:val="Знак2 Знак"/>
    <w:basedOn w:val="a"/>
    <w:next w:val="a"/>
    <w:link w:val="30"/>
    <w:uiPriority w:val="99"/>
    <w:qFormat/>
    <w:rsid w:val="00B70822"/>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8333E1"/>
    <w:pPr>
      <w:keepNext/>
      <w:keepLines/>
      <w:spacing w:before="200"/>
      <w:ind w:firstLine="709"/>
      <w:jc w:val="both"/>
      <w:outlineLvl w:val="3"/>
    </w:pPr>
    <w:rPr>
      <w:rFonts w:ascii="Cambria" w:hAnsi="Cambria"/>
      <w:b/>
      <w:bCs/>
      <w:i/>
      <w:iCs/>
      <w:color w:val="4F81BD"/>
      <w:sz w:val="20"/>
      <w:szCs w:val="20"/>
      <w:lang w:eastAsia="en-US"/>
    </w:rPr>
  </w:style>
  <w:style w:type="paragraph" w:styleId="5">
    <w:name w:val="heading 5"/>
    <w:basedOn w:val="a"/>
    <w:next w:val="a"/>
    <w:link w:val="50"/>
    <w:uiPriority w:val="99"/>
    <w:qFormat/>
    <w:rsid w:val="008333E1"/>
    <w:pPr>
      <w:spacing w:before="240" w:after="60"/>
      <w:outlineLvl w:val="4"/>
    </w:pPr>
    <w:rPr>
      <w:b/>
      <w:bCs/>
      <w:i/>
      <w:iCs/>
      <w:sz w:val="26"/>
      <w:szCs w:val="26"/>
    </w:rPr>
  </w:style>
  <w:style w:type="paragraph" w:styleId="6">
    <w:name w:val="heading 6"/>
    <w:basedOn w:val="a"/>
    <w:next w:val="a"/>
    <w:link w:val="60"/>
    <w:uiPriority w:val="99"/>
    <w:qFormat/>
    <w:rsid w:val="008333E1"/>
    <w:pPr>
      <w:keepNext/>
      <w:ind w:left="3903" w:hanging="180"/>
      <w:jc w:val="center"/>
      <w:outlineLvl w:val="5"/>
    </w:pPr>
    <w:rPr>
      <w:b/>
      <w:bCs/>
      <w:lang w:eastAsia="ar-SA"/>
    </w:rPr>
  </w:style>
  <w:style w:type="paragraph" w:styleId="7">
    <w:name w:val="heading 7"/>
    <w:basedOn w:val="a"/>
    <w:next w:val="a"/>
    <w:link w:val="70"/>
    <w:uiPriority w:val="99"/>
    <w:qFormat/>
    <w:rsid w:val="008333E1"/>
    <w:pPr>
      <w:keepNext/>
      <w:jc w:val="right"/>
      <w:outlineLvl w:val="6"/>
    </w:pPr>
    <w:rPr>
      <w:b/>
      <w:bCs/>
      <w:i/>
      <w:iCs/>
      <w:color w:val="FF0000"/>
      <w:lang w:eastAsia="ar-SA"/>
    </w:rPr>
  </w:style>
  <w:style w:type="paragraph" w:styleId="8">
    <w:name w:val="heading 8"/>
    <w:basedOn w:val="a"/>
    <w:next w:val="a"/>
    <w:link w:val="80"/>
    <w:uiPriority w:val="99"/>
    <w:qFormat/>
    <w:rsid w:val="008333E1"/>
    <w:pPr>
      <w:keepNext/>
      <w:keepLines/>
      <w:spacing w:before="200"/>
      <w:ind w:firstLine="709"/>
      <w:jc w:val="both"/>
      <w:outlineLvl w:val="7"/>
    </w:pPr>
    <w:rPr>
      <w:rFonts w:ascii="Cambria" w:hAnsi="Cambria"/>
      <w:color w:val="404040"/>
      <w:sz w:val="20"/>
      <w:szCs w:val="20"/>
      <w:lang w:eastAsia="en-US"/>
    </w:rPr>
  </w:style>
  <w:style w:type="paragraph" w:styleId="9">
    <w:name w:val="heading 9"/>
    <w:basedOn w:val="a"/>
    <w:next w:val="a"/>
    <w:link w:val="90"/>
    <w:uiPriority w:val="99"/>
    <w:qFormat/>
    <w:rsid w:val="008333E1"/>
    <w:pPr>
      <w:keepNext/>
      <w:ind w:left="72"/>
      <w:jc w:val="center"/>
      <w:outlineLvl w:val="8"/>
    </w:pPr>
    <w:rPr>
      <w:b/>
      <w:b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333E1"/>
    <w:rPr>
      <w:rFonts w:ascii="Arial" w:hAnsi="Arial" w:cs="Arial"/>
      <w:b/>
      <w:bCs/>
      <w:kern w:val="32"/>
      <w:sz w:val="32"/>
      <w:szCs w:val="32"/>
      <w:lang w:val="ru-RU" w:eastAsia="ru-RU" w:bidi="ar-SA"/>
    </w:rPr>
  </w:style>
  <w:style w:type="character" w:customStyle="1" w:styleId="20">
    <w:name w:val="Заголовок 2 Знак"/>
    <w:link w:val="2"/>
    <w:uiPriority w:val="99"/>
    <w:locked/>
    <w:rsid w:val="008333E1"/>
    <w:rPr>
      <w:rFonts w:ascii="Arial" w:hAnsi="Arial" w:cs="Arial"/>
      <w:b/>
      <w:bCs/>
      <w:i/>
      <w:iCs/>
      <w:sz w:val="28"/>
      <w:szCs w:val="28"/>
      <w:lang w:val="ru-RU" w:eastAsia="ru-RU" w:bidi="ar-SA"/>
    </w:rPr>
  </w:style>
  <w:style w:type="character" w:customStyle="1" w:styleId="30">
    <w:name w:val="Заголовок 3 Знак"/>
    <w:aliases w:val="Знак2 Знак Знак"/>
    <w:link w:val="3"/>
    <w:uiPriority w:val="99"/>
    <w:locked/>
    <w:rsid w:val="008333E1"/>
    <w:rPr>
      <w:rFonts w:ascii="Arial" w:hAnsi="Arial" w:cs="Arial"/>
      <w:b/>
      <w:bCs/>
      <w:sz w:val="26"/>
      <w:szCs w:val="26"/>
      <w:lang w:val="ru-RU" w:eastAsia="ru-RU" w:bidi="ar-SA"/>
    </w:rPr>
  </w:style>
  <w:style w:type="paragraph" w:customStyle="1" w:styleId="11">
    <w:name w:val="Знак Знак Знак1 Знак"/>
    <w:basedOn w:val="a"/>
    <w:rsid w:val="00B70822"/>
    <w:pPr>
      <w:spacing w:before="100" w:beforeAutospacing="1" w:after="100" w:afterAutospacing="1"/>
      <w:jc w:val="both"/>
    </w:pPr>
    <w:rPr>
      <w:rFonts w:ascii="Tahoma" w:hAnsi="Tahoma"/>
      <w:sz w:val="20"/>
      <w:szCs w:val="20"/>
      <w:lang w:val="en-US" w:eastAsia="en-US"/>
    </w:rPr>
  </w:style>
  <w:style w:type="character" w:customStyle="1" w:styleId="40">
    <w:name w:val="Заголовок 4 Знак"/>
    <w:link w:val="4"/>
    <w:uiPriority w:val="99"/>
    <w:locked/>
    <w:rsid w:val="008333E1"/>
    <w:rPr>
      <w:rFonts w:ascii="Cambria" w:hAnsi="Cambria"/>
      <w:b/>
      <w:bCs/>
      <w:i/>
      <w:iCs/>
      <w:color w:val="4F81BD"/>
      <w:lang w:val="ru-RU" w:eastAsia="en-US" w:bidi="ar-SA"/>
    </w:rPr>
  </w:style>
  <w:style w:type="character" w:customStyle="1" w:styleId="50">
    <w:name w:val="Заголовок 5 Знак"/>
    <w:link w:val="5"/>
    <w:uiPriority w:val="99"/>
    <w:locked/>
    <w:rsid w:val="008333E1"/>
    <w:rPr>
      <w:b/>
      <w:bCs/>
      <w:i/>
      <w:iCs/>
      <w:sz w:val="26"/>
      <w:szCs w:val="26"/>
      <w:lang w:val="ru-RU" w:eastAsia="ru-RU" w:bidi="ar-SA"/>
    </w:rPr>
  </w:style>
  <w:style w:type="character" w:customStyle="1" w:styleId="60">
    <w:name w:val="Заголовок 6 Знак"/>
    <w:link w:val="6"/>
    <w:uiPriority w:val="99"/>
    <w:locked/>
    <w:rsid w:val="008333E1"/>
    <w:rPr>
      <w:b/>
      <w:bCs/>
      <w:sz w:val="24"/>
      <w:szCs w:val="24"/>
      <w:lang w:val="ru-RU" w:eastAsia="ar-SA" w:bidi="ar-SA"/>
    </w:rPr>
  </w:style>
  <w:style w:type="character" w:customStyle="1" w:styleId="70">
    <w:name w:val="Заголовок 7 Знак"/>
    <w:link w:val="7"/>
    <w:uiPriority w:val="99"/>
    <w:locked/>
    <w:rsid w:val="008333E1"/>
    <w:rPr>
      <w:b/>
      <w:bCs/>
      <w:i/>
      <w:iCs/>
      <w:color w:val="FF0000"/>
      <w:sz w:val="24"/>
      <w:szCs w:val="24"/>
      <w:lang w:val="ru-RU" w:eastAsia="ar-SA" w:bidi="ar-SA"/>
    </w:rPr>
  </w:style>
  <w:style w:type="character" w:customStyle="1" w:styleId="80">
    <w:name w:val="Заголовок 8 Знак"/>
    <w:link w:val="8"/>
    <w:uiPriority w:val="99"/>
    <w:locked/>
    <w:rsid w:val="008333E1"/>
    <w:rPr>
      <w:rFonts w:ascii="Cambria" w:hAnsi="Cambria"/>
      <w:color w:val="404040"/>
      <w:lang w:val="ru-RU" w:eastAsia="en-US" w:bidi="ar-SA"/>
    </w:rPr>
  </w:style>
  <w:style w:type="character" w:customStyle="1" w:styleId="90">
    <w:name w:val="Заголовок 9 Знак"/>
    <w:link w:val="9"/>
    <w:uiPriority w:val="99"/>
    <w:locked/>
    <w:rsid w:val="008333E1"/>
    <w:rPr>
      <w:b/>
      <w:bCs/>
      <w:sz w:val="28"/>
      <w:szCs w:val="24"/>
      <w:lang w:val="ru-RU" w:eastAsia="ar-SA" w:bidi="ar-SA"/>
    </w:rPr>
  </w:style>
  <w:style w:type="table" w:styleId="a3">
    <w:name w:val="Table Grid"/>
    <w:basedOn w:val="a1"/>
    <w:uiPriority w:val="99"/>
    <w:rsid w:val="005259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A74935"/>
    <w:rPr>
      <w:rFonts w:ascii="Tahoma" w:hAnsi="Tahoma" w:cs="Tahoma"/>
      <w:sz w:val="16"/>
      <w:szCs w:val="16"/>
    </w:rPr>
  </w:style>
  <w:style w:type="character" w:customStyle="1" w:styleId="a5">
    <w:name w:val="Текст выноски Знак"/>
    <w:link w:val="a4"/>
    <w:uiPriority w:val="99"/>
    <w:locked/>
    <w:rsid w:val="0006575D"/>
    <w:rPr>
      <w:rFonts w:ascii="Tahoma" w:hAnsi="Tahoma" w:cs="Tahoma"/>
      <w:sz w:val="16"/>
      <w:szCs w:val="16"/>
      <w:lang w:val="ru-RU" w:eastAsia="ru-RU" w:bidi="ar-SA"/>
    </w:rPr>
  </w:style>
  <w:style w:type="paragraph" w:styleId="a6">
    <w:name w:val="footer"/>
    <w:basedOn w:val="a"/>
    <w:link w:val="a7"/>
    <w:uiPriority w:val="99"/>
    <w:rsid w:val="00B70822"/>
    <w:pPr>
      <w:tabs>
        <w:tab w:val="center" w:pos="4153"/>
        <w:tab w:val="right" w:pos="8306"/>
      </w:tabs>
    </w:pPr>
    <w:rPr>
      <w:sz w:val="20"/>
      <w:szCs w:val="20"/>
    </w:rPr>
  </w:style>
  <w:style w:type="character" w:customStyle="1" w:styleId="a7">
    <w:name w:val="Нижний колонтитул Знак"/>
    <w:link w:val="a6"/>
    <w:uiPriority w:val="99"/>
    <w:locked/>
    <w:rsid w:val="0006575D"/>
    <w:rPr>
      <w:lang w:val="ru-RU" w:eastAsia="ru-RU" w:bidi="ar-SA"/>
    </w:rPr>
  </w:style>
  <w:style w:type="character" w:styleId="a8">
    <w:name w:val="page number"/>
    <w:basedOn w:val="a0"/>
    <w:rsid w:val="00B70822"/>
  </w:style>
  <w:style w:type="paragraph" w:customStyle="1" w:styleId="ConsPlusNormal">
    <w:name w:val="ConsPlusNormal"/>
    <w:link w:val="ConsPlusNormal0"/>
    <w:rsid w:val="005A6DC2"/>
    <w:pPr>
      <w:widowControl w:val="0"/>
      <w:autoSpaceDE w:val="0"/>
      <w:autoSpaceDN w:val="0"/>
      <w:adjustRightInd w:val="0"/>
      <w:ind w:firstLine="720"/>
    </w:pPr>
    <w:rPr>
      <w:rFonts w:ascii="Arial" w:hAnsi="Arial" w:cs="Arial"/>
    </w:rPr>
  </w:style>
  <w:style w:type="paragraph" w:styleId="a9">
    <w:name w:val="Body Text"/>
    <w:basedOn w:val="a"/>
    <w:link w:val="12"/>
    <w:uiPriority w:val="99"/>
    <w:rsid w:val="005A6DC2"/>
    <w:pPr>
      <w:spacing w:after="120"/>
    </w:pPr>
    <w:rPr>
      <w:sz w:val="28"/>
      <w:szCs w:val="20"/>
    </w:rPr>
  </w:style>
  <w:style w:type="character" w:customStyle="1" w:styleId="12">
    <w:name w:val="Основной текст Знак1"/>
    <w:link w:val="a9"/>
    <w:uiPriority w:val="99"/>
    <w:locked/>
    <w:rsid w:val="008333E1"/>
    <w:rPr>
      <w:sz w:val="28"/>
      <w:lang w:val="ru-RU" w:eastAsia="ru-RU" w:bidi="ar-SA"/>
    </w:rPr>
  </w:style>
  <w:style w:type="character" w:customStyle="1" w:styleId="aa">
    <w:name w:val="Верхний колонтитул Знак"/>
    <w:link w:val="ab"/>
    <w:uiPriority w:val="99"/>
    <w:locked/>
    <w:rsid w:val="0006575D"/>
    <w:rPr>
      <w:sz w:val="28"/>
      <w:lang w:bidi="ar-SA"/>
    </w:rPr>
  </w:style>
  <w:style w:type="paragraph" w:styleId="ab">
    <w:name w:val="header"/>
    <w:basedOn w:val="a"/>
    <w:link w:val="aa"/>
    <w:uiPriority w:val="99"/>
    <w:rsid w:val="0006575D"/>
    <w:pPr>
      <w:tabs>
        <w:tab w:val="center" w:pos="4677"/>
        <w:tab w:val="right" w:pos="9355"/>
      </w:tabs>
    </w:pPr>
    <w:rPr>
      <w:sz w:val="28"/>
      <w:szCs w:val="20"/>
    </w:rPr>
  </w:style>
  <w:style w:type="paragraph" w:customStyle="1" w:styleId="ConsPlusNonformat">
    <w:name w:val="ConsPlusNonformat"/>
    <w:link w:val="ConsPlusNonformat0"/>
    <w:uiPriority w:val="99"/>
    <w:rsid w:val="0006575D"/>
    <w:pPr>
      <w:widowControl w:val="0"/>
      <w:autoSpaceDE w:val="0"/>
      <w:autoSpaceDN w:val="0"/>
      <w:adjustRightInd w:val="0"/>
    </w:pPr>
    <w:rPr>
      <w:rFonts w:ascii="Courier New" w:hAnsi="Courier New" w:cs="Courier New"/>
    </w:rPr>
  </w:style>
  <w:style w:type="paragraph" w:customStyle="1" w:styleId="ConsPlusCell">
    <w:name w:val="ConsPlusCell"/>
    <w:rsid w:val="0006575D"/>
    <w:pPr>
      <w:widowControl w:val="0"/>
      <w:autoSpaceDE w:val="0"/>
      <w:autoSpaceDN w:val="0"/>
      <w:adjustRightInd w:val="0"/>
    </w:pPr>
    <w:rPr>
      <w:rFonts w:ascii="Arial" w:hAnsi="Arial" w:cs="Arial"/>
    </w:rPr>
  </w:style>
  <w:style w:type="paragraph" w:customStyle="1" w:styleId="ConsPlusTitle">
    <w:name w:val="ConsPlusTitle"/>
    <w:uiPriority w:val="99"/>
    <w:rsid w:val="0006575D"/>
    <w:pPr>
      <w:widowControl w:val="0"/>
      <w:autoSpaceDE w:val="0"/>
      <w:autoSpaceDN w:val="0"/>
      <w:adjustRightInd w:val="0"/>
    </w:pPr>
    <w:rPr>
      <w:b/>
      <w:bCs/>
      <w:sz w:val="24"/>
      <w:szCs w:val="24"/>
    </w:rPr>
  </w:style>
  <w:style w:type="character" w:styleId="ac">
    <w:name w:val="Hyperlink"/>
    <w:uiPriority w:val="99"/>
    <w:rsid w:val="0006575D"/>
    <w:rPr>
      <w:color w:val="0000FF"/>
      <w:u w:val="single"/>
    </w:rPr>
  </w:style>
  <w:style w:type="paragraph" w:customStyle="1" w:styleId="Style1">
    <w:name w:val="Style1"/>
    <w:basedOn w:val="a"/>
    <w:rsid w:val="007A6148"/>
    <w:pPr>
      <w:widowControl w:val="0"/>
      <w:autoSpaceDE w:val="0"/>
      <w:autoSpaceDN w:val="0"/>
      <w:adjustRightInd w:val="0"/>
      <w:spacing w:line="329" w:lineRule="exact"/>
      <w:ind w:firstLine="696"/>
      <w:jc w:val="both"/>
    </w:pPr>
  </w:style>
  <w:style w:type="paragraph" w:customStyle="1" w:styleId="Style5">
    <w:name w:val="Style5"/>
    <w:basedOn w:val="a"/>
    <w:rsid w:val="007A6148"/>
    <w:pPr>
      <w:widowControl w:val="0"/>
      <w:autoSpaceDE w:val="0"/>
      <w:autoSpaceDN w:val="0"/>
      <w:adjustRightInd w:val="0"/>
      <w:spacing w:line="331" w:lineRule="exact"/>
      <w:jc w:val="center"/>
    </w:pPr>
  </w:style>
  <w:style w:type="paragraph" w:customStyle="1" w:styleId="Style7">
    <w:name w:val="Style7"/>
    <w:basedOn w:val="a"/>
    <w:rsid w:val="007A6148"/>
    <w:pPr>
      <w:widowControl w:val="0"/>
      <w:autoSpaceDE w:val="0"/>
      <w:autoSpaceDN w:val="0"/>
      <w:adjustRightInd w:val="0"/>
      <w:spacing w:line="322" w:lineRule="exact"/>
      <w:ind w:firstLine="523"/>
      <w:jc w:val="both"/>
    </w:pPr>
  </w:style>
  <w:style w:type="paragraph" w:customStyle="1" w:styleId="Style8">
    <w:name w:val="Style8"/>
    <w:basedOn w:val="a"/>
    <w:rsid w:val="007A6148"/>
    <w:pPr>
      <w:widowControl w:val="0"/>
      <w:autoSpaceDE w:val="0"/>
      <w:autoSpaceDN w:val="0"/>
      <w:adjustRightInd w:val="0"/>
    </w:pPr>
  </w:style>
  <w:style w:type="character" w:customStyle="1" w:styleId="FontStyle11">
    <w:name w:val="Font Style11"/>
    <w:rsid w:val="007A6148"/>
    <w:rPr>
      <w:rFonts w:ascii="Times New Roman" w:hAnsi="Times New Roman" w:cs="Times New Roman"/>
      <w:b/>
      <w:bCs/>
      <w:sz w:val="26"/>
      <w:szCs w:val="26"/>
    </w:rPr>
  </w:style>
  <w:style w:type="character" w:customStyle="1" w:styleId="FontStyle12">
    <w:name w:val="Font Style12"/>
    <w:rsid w:val="007A6148"/>
    <w:rPr>
      <w:rFonts w:ascii="Times New Roman" w:hAnsi="Times New Roman" w:cs="Times New Roman"/>
      <w:sz w:val="26"/>
      <w:szCs w:val="26"/>
    </w:rPr>
  </w:style>
  <w:style w:type="character" w:styleId="ad">
    <w:name w:val="FollowedHyperlink"/>
    <w:rsid w:val="008333E1"/>
    <w:rPr>
      <w:color w:val="800080"/>
      <w:u w:val="single"/>
    </w:rPr>
  </w:style>
  <w:style w:type="character" w:styleId="ae">
    <w:name w:val="Emphasis"/>
    <w:uiPriority w:val="99"/>
    <w:qFormat/>
    <w:rsid w:val="008333E1"/>
    <w:rPr>
      <w:rFonts w:ascii="Times New Roman" w:hAnsi="Times New Roman" w:cs="Times New Roman" w:hint="default"/>
      <w:i/>
      <w:iCs w:val="0"/>
    </w:rPr>
  </w:style>
  <w:style w:type="character" w:styleId="af">
    <w:name w:val="Strong"/>
    <w:uiPriority w:val="99"/>
    <w:qFormat/>
    <w:rsid w:val="008333E1"/>
    <w:rPr>
      <w:rFonts w:ascii="Times New Roman" w:hAnsi="Times New Roman" w:cs="Times New Roman" w:hint="default"/>
      <w:b/>
      <w:bCs w:val="0"/>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8333E1"/>
    <w:pPr>
      <w:spacing w:before="100" w:beforeAutospacing="1" w:after="100" w:afterAutospacing="1"/>
    </w:pPr>
    <w:rPr>
      <w:rFonts w:ascii="Calibri" w:hAnsi="Calibri" w:cs="Calibri"/>
    </w:rPr>
  </w:style>
  <w:style w:type="character" w:customStyle="1" w:styleId="af1">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2"/>
    <w:uiPriority w:val="99"/>
    <w:locked/>
    <w:rsid w:val="008333E1"/>
    <w:rPr>
      <w:lang w:val="ru-RU" w:eastAsia="ru-RU" w:bidi="ar-SA"/>
    </w:rPr>
  </w:style>
  <w:style w:type="paragraph" w:styleId="af2">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1"/>
    <w:uiPriority w:val="99"/>
    <w:rsid w:val="008333E1"/>
    <w:rPr>
      <w:sz w:val="20"/>
      <w:szCs w:val="20"/>
    </w:rPr>
  </w:style>
  <w:style w:type="character" w:customStyle="1" w:styleId="13">
    <w:name w:val="Знак Знак13"/>
    <w:locked/>
    <w:rsid w:val="008333E1"/>
    <w:rPr>
      <w:sz w:val="28"/>
      <w:lang w:bidi="ar-SA"/>
    </w:rPr>
  </w:style>
  <w:style w:type="character" w:customStyle="1" w:styleId="15">
    <w:name w:val="Знак Знак15"/>
    <w:locked/>
    <w:rsid w:val="008333E1"/>
    <w:rPr>
      <w:lang w:val="ru-RU" w:eastAsia="ru-RU" w:bidi="ar-SA"/>
    </w:rPr>
  </w:style>
  <w:style w:type="paragraph" w:styleId="af3">
    <w:name w:val="endnote text"/>
    <w:basedOn w:val="a"/>
    <w:link w:val="af4"/>
    <w:uiPriority w:val="99"/>
    <w:rsid w:val="008333E1"/>
    <w:rPr>
      <w:sz w:val="20"/>
      <w:szCs w:val="20"/>
    </w:rPr>
  </w:style>
  <w:style w:type="paragraph" w:styleId="af5">
    <w:name w:val="Body Text First Indent"/>
    <w:basedOn w:val="a9"/>
    <w:link w:val="af6"/>
    <w:uiPriority w:val="99"/>
    <w:rsid w:val="008333E1"/>
    <w:pPr>
      <w:ind w:firstLine="210"/>
    </w:pPr>
    <w:rPr>
      <w:sz w:val="24"/>
      <w:szCs w:val="24"/>
    </w:rPr>
  </w:style>
  <w:style w:type="character" w:customStyle="1" w:styleId="af6">
    <w:name w:val="Красная строка Знак"/>
    <w:link w:val="af5"/>
    <w:uiPriority w:val="99"/>
    <w:locked/>
    <w:rsid w:val="008333E1"/>
    <w:rPr>
      <w:sz w:val="24"/>
      <w:szCs w:val="24"/>
      <w:lang w:val="ru-RU" w:eastAsia="ru-RU" w:bidi="ar-SA"/>
    </w:rPr>
  </w:style>
  <w:style w:type="paragraph" w:styleId="af7">
    <w:name w:val="List Bullet"/>
    <w:basedOn w:val="af5"/>
    <w:uiPriority w:val="99"/>
    <w:rsid w:val="008333E1"/>
    <w:pPr>
      <w:tabs>
        <w:tab w:val="num" w:pos="720"/>
        <w:tab w:val="num" w:pos="1041"/>
      </w:tabs>
      <w:spacing w:after="0"/>
      <w:ind w:left="1041" w:hanging="615"/>
    </w:pPr>
    <w:rPr>
      <w:sz w:val="20"/>
      <w:szCs w:val="20"/>
    </w:rPr>
  </w:style>
  <w:style w:type="character" w:customStyle="1" w:styleId="af8">
    <w:name w:val="Название Знак"/>
    <w:link w:val="af9"/>
    <w:uiPriority w:val="99"/>
    <w:locked/>
    <w:rsid w:val="008333E1"/>
    <w:rPr>
      <w:b/>
      <w:bCs/>
      <w:sz w:val="28"/>
      <w:szCs w:val="24"/>
      <w:lang w:val="ru-RU" w:eastAsia="ru-RU" w:bidi="ar-SA"/>
    </w:rPr>
  </w:style>
  <w:style w:type="paragraph" w:styleId="af9">
    <w:name w:val="Title"/>
    <w:basedOn w:val="a"/>
    <w:link w:val="af8"/>
    <w:uiPriority w:val="99"/>
    <w:qFormat/>
    <w:rsid w:val="008333E1"/>
    <w:pPr>
      <w:jc w:val="center"/>
    </w:pPr>
    <w:rPr>
      <w:b/>
      <w:bCs/>
      <w:sz w:val="28"/>
    </w:rPr>
  </w:style>
  <w:style w:type="character" w:customStyle="1" w:styleId="afa">
    <w:name w:val="Основной текст с отступом Знак"/>
    <w:link w:val="afb"/>
    <w:uiPriority w:val="99"/>
    <w:locked/>
    <w:rsid w:val="008333E1"/>
    <w:rPr>
      <w:sz w:val="28"/>
      <w:lang w:val="ru-RU" w:eastAsia="ru-RU" w:bidi="ar-SA"/>
    </w:rPr>
  </w:style>
  <w:style w:type="paragraph" w:styleId="afb">
    <w:name w:val="Body Text Indent"/>
    <w:basedOn w:val="a"/>
    <w:link w:val="afa"/>
    <w:uiPriority w:val="99"/>
    <w:rsid w:val="008333E1"/>
    <w:pPr>
      <w:ind w:firstLine="709"/>
      <w:jc w:val="both"/>
    </w:pPr>
    <w:rPr>
      <w:sz w:val="28"/>
      <w:szCs w:val="20"/>
    </w:rPr>
  </w:style>
  <w:style w:type="character" w:customStyle="1" w:styleId="21">
    <w:name w:val="Основной текст 2 Знак"/>
    <w:link w:val="22"/>
    <w:uiPriority w:val="99"/>
    <w:rsid w:val="008333E1"/>
    <w:rPr>
      <w:b/>
      <w:i/>
      <w:sz w:val="26"/>
      <w:lang w:val="ru-RU" w:eastAsia="ru-RU" w:bidi="ar-SA"/>
    </w:rPr>
  </w:style>
  <w:style w:type="paragraph" w:styleId="22">
    <w:name w:val="Body Text 2"/>
    <w:basedOn w:val="a"/>
    <w:link w:val="21"/>
    <w:uiPriority w:val="99"/>
    <w:rsid w:val="008333E1"/>
    <w:pPr>
      <w:jc w:val="both"/>
    </w:pPr>
    <w:rPr>
      <w:b/>
      <w:i/>
      <w:sz w:val="26"/>
      <w:szCs w:val="20"/>
    </w:rPr>
  </w:style>
  <w:style w:type="character" w:customStyle="1" w:styleId="31">
    <w:name w:val="Основной текст 3 Знак"/>
    <w:link w:val="32"/>
    <w:uiPriority w:val="99"/>
    <w:locked/>
    <w:rsid w:val="008333E1"/>
    <w:rPr>
      <w:sz w:val="16"/>
      <w:szCs w:val="16"/>
      <w:lang w:val="ru-RU" w:eastAsia="ru-RU" w:bidi="ar-SA"/>
    </w:rPr>
  </w:style>
  <w:style w:type="paragraph" w:styleId="32">
    <w:name w:val="Body Text 3"/>
    <w:basedOn w:val="a"/>
    <w:link w:val="31"/>
    <w:uiPriority w:val="99"/>
    <w:rsid w:val="008333E1"/>
    <w:pPr>
      <w:spacing w:after="120"/>
    </w:pPr>
    <w:rPr>
      <w:sz w:val="16"/>
      <w:szCs w:val="16"/>
    </w:rPr>
  </w:style>
  <w:style w:type="character" w:customStyle="1" w:styleId="23">
    <w:name w:val="Основной текст с отступом 2 Знак"/>
    <w:link w:val="24"/>
    <w:uiPriority w:val="99"/>
    <w:locked/>
    <w:rsid w:val="008333E1"/>
    <w:rPr>
      <w:iCs/>
      <w:sz w:val="28"/>
      <w:szCs w:val="28"/>
      <w:lang w:val="ru-RU" w:eastAsia="ru-RU" w:bidi="ar-SA"/>
    </w:rPr>
  </w:style>
  <w:style w:type="paragraph" w:styleId="24">
    <w:name w:val="Body Text Indent 2"/>
    <w:basedOn w:val="a"/>
    <w:link w:val="23"/>
    <w:uiPriority w:val="99"/>
    <w:rsid w:val="008333E1"/>
    <w:pPr>
      <w:ind w:firstLine="540"/>
      <w:jc w:val="both"/>
    </w:pPr>
    <w:rPr>
      <w:iCs/>
      <w:sz w:val="28"/>
      <w:szCs w:val="28"/>
    </w:rPr>
  </w:style>
  <w:style w:type="paragraph" w:styleId="33">
    <w:name w:val="Body Text Indent 3"/>
    <w:basedOn w:val="a"/>
    <w:link w:val="34"/>
    <w:uiPriority w:val="99"/>
    <w:rsid w:val="008333E1"/>
    <w:pPr>
      <w:spacing w:after="120"/>
      <w:ind w:left="283"/>
    </w:pPr>
    <w:rPr>
      <w:rFonts w:ascii="Calibri" w:eastAsia="Calibri" w:hAnsi="Calibri"/>
      <w:sz w:val="16"/>
      <w:szCs w:val="16"/>
    </w:rPr>
  </w:style>
  <w:style w:type="paragraph" w:styleId="afc">
    <w:name w:val="Document Map"/>
    <w:basedOn w:val="a"/>
    <w:link w:val="afd"/>
    <w:uiPriority w:val="99"/>
    <w:rsid w:val="008333E1"/>
    <w:pPr>
      <w:shd w:val="clear" w:color="auto" w:fill="000080"/>
    </w:pPr>
    <w:rPr>
      <w:rFonts w:ascii="Tahoma" w:hAnsi="Tahoma" w:cs="Tahoma"/>
      <w:sz w:val="20"/>
      <w:szCs w:val="20"/>
    </w:rPr>
  </w:style>
  <w:style w:type="character" w:customStyle="1" w:styleId="afd">
    <w:name w:val="Схема документа Знак"/>
    <w:link w:val="afc"/>
    <w:uiPriority w:val="99"/>
    <w:locked/>
    <w:rsid w:val="00205234"/>
    <w:rPr>
      <w:rFonts w:ascii="Tahoma" w:hAnsi="Tahoma" w:cs="Tahoma"/>
      <w:lang w:val="ru-RU" w:eastAsia="ru-RU" w:bidi="ar-SA"/>
    </w:rPr>
  </w:style>
  <w:style w:type="character" w:customStyle="1" w:styleId="afe">
    <w:name w:val="Текст Знак"/>
    <w:link w:val="aff"/>
    <w:uiPriority w:val="99"/>
    <w:locked/>
    <w:rsid w:val="008333E1"/>
    <w:rPr>
      <w:rFonts w:ascii="Courier New" w:eastAsia="Calibri" w:hAnsi="Courier New" w:cs="Courier New"/>
      <w:lang w:val="ru-RU" w:eastAsia="ru-RU" w:bidi="ar-SA"/>
    </w:rPr>
  </w:style>
  <w:style w:type="paragraph" w:styleId="aff">
    <w:name w:val="Plain Text"/>
    <w:basedOn w:val="a"/>
    <w:link w:val="afe"/>
    <w:uiPriority w:val="99"/>
    <w:rsid w:val="008333E1"/>
    <w:rPr>
      <w:rFonts w:ascii="Courier New" w:eastAsia="Calibri" w:hAnsi="Courier New" w:cs="Courier New"/>
      <w:sz w:val="20"/>
      <w:szCs w:val="20"/>
    </w:rPr>
  </w:style>
  <w:style w:type="character" w:customStyle="1" w:styleId="16">
    <w:name w:val="Знак Знак16"/>
    <w:locked/>
    <w:rsid w:val="008333E1"/>
    <w:rPr>
      <w:rFonts w:ascii="Tahoma" w:hAnsi="Tahoma" w:cs="Tahoma"/>
      <w:sz w:val="16"/>
      <w:szCs w:val="16"/>
      <w:lang w:val="ru-RU" w:eastAsia="ru-RU" w:bidi="ar-SA"/>
    </w:rPr>
  </w:style>
  <w:style w:type="paragraph" w:customStyle="1" w:styleId="Postan">
    <w:name w:val="Postan"/>
    <w:basedOn w:val="a"/>
    <w:uiPriority w:val="99"/>
    <w:rsid w:val="008333E1"/>
    <w:pPr>
      <w:jc w:val="center"/>
    </w:pPr>
    <w:rPr>
      <w:sz w:val="28"/>
      <w:szCs w:val="20"/>
    </w:rPr>
  </w:style>
  <w:style w:type="paragraph" w:styleId="aff0">
    <w:name w:val="List Paragraph"/>
    <w:basedOn w:val="a"/>
    <w:link w:val="aff1"/>
    <w:qFormat/>
    <w:rsid w:val="008333E1"/>
    <w:pPr>
      <w:widowControl w:val="0"/>
      <w:ind w:left="720"/>
    </w:pPr>
  </w:style>
  <w:style w:type="paragraph" w:customStyle="1" w:styleId="aff2">
    <w:name w:val="Отчетный"/>
    <w:basedOn w:val="a"/>
    <w:rsid w:val="008333E1"/>
    <w:pPr>
      <w:spacing w:after="120" w:line="360" w:lineRule="auto"/>
      <w:ind w:firstLine="720"/>
      <w:jc w:val="both"/>
    </w:pPr>
    <w:rPr>
      <w:sz w:val="26"/>
      <w:szCs w:val="20"/>
    </w:rPr>
  </w:style>
  <w:style w:type="paragraph" w:customStyle="1" w:styleId="Default">
    <w:name w:val="Default"/>
    <w:uiPriority w:val="99"/>
    <w:rsid w:val="008333E1"/>
    <w:pPr>
      <w:autoSpaceDE w:val="0"/>
      <w:autoSpaceDN w:val="0"/>
      <w:adjustRightInd w:val="0"/>
    </w:pPr>
    <w:rPr>
      <w:rFonts w:eastAsia="Calibri"/>
      <w:color w:val="000000"/>
      <w:sz w:val="24"/>
      <w:szCs w:val="24"/>
      <w:lang w:eastAsia="en-US"/>
    </w:rPr>
  </w:style>
  <w:style w:type="paragraph" w:customStyle="1" w:styleId="aff3">
    <w:name w:val="Нормальный (таблица)"/>
    <w:basedOn w:val="a"/>
    <w:next w:val="a"/>
    <w:uiPriority w:val="99"/>
    <w:rsid w:val="008333E1"/>
    <w:pPr>
      <w:widowControl w:val="0"/>
      <w:autoSpaceDE w:val="0"/>
      <w:autoSpaceDN w:val="0"/>
      <w:adjustRightInd w:val="0"/>
      <w:jc w:val="both"/>
    </w:pPr>
    <w:rPr>
      <w:rFonts w:ascii="Arial" w:hAnsi="Arial" w:cs="Arial"/>
    </w:rPr>
  </w:style>
  <w:style w:type="paragraph" w:customStyle="1" w:styleId="210">
    <w:name w:val="Основной текст 21"/>
    <w:basedOn w:val="a"/>
    <w:uiPriority w:val="99"/>
    <w:rsid w:val="008333E1"/>
    <w:pPr>
      <w:suppressAutoHyphens/>
      <w:spacing w:line="360" w:lineRule="auto"/>
    </w:pPr>
    <w:rPr>
      <w:sz w:val="28"/>
      <w:szCs w:val="20"/>
      <w:lang w:eastAsia="ar-SA"/>
    </w:rPr>
  </w:style>
  <w:style w:type="paragraph" w:customStyle="1" w:styleId="aff4">
    <w:name w:val="Стиль"/>
    <w:uiPriority w:val="99"/>
    <w:rsid w:val="008333E1"/>
    <w:pPr>
      <w:widowControl w:val="0"/>
      <w:suppressAutoHyphens/>
      <w:autoSpaceDE w:val="0"/>
    </w:pPr>
    <w:rPr>
      <w:sz w:val="24"/>
      <w:szCs w:val="24"/>
      <w:lang w:eastAsia="ar-SA"/>
    </w:rPr>
  </w:style>
  <w:style w:type="paragraph" w:customStyle="1" w:styleId="aff5">
    <w:name w:val="Знак Знак Знак Знак Знак Знак"/>
    <w:basedOn w:val="a"/>
    <w:uiPriority w:val="99"/>
    <w:rsid w:val="008333E1"/>
    <w:pPr>
      <w:spacing w:before="100" w:beforeAutospacing="1" w:after="100" w:afterAutospacing="1"/>
      <w:ind w:firstLine="709"/>
      <w:jc w:val="both"/>
    </w:pPr>
    <w:rPr>
      <w:rFonts w:ascii="Tahoma" w:hAnsi="Tahoma" w:cs="Tahoma"/>
      <w:sz w:val="20"/>
      <w:szCs w:val="20"/>
      <w:lang w:val="en-US" w:eastAsia="en-US"/>
    </w:rPr>
  </w:style>
  <w:style w:type="paragraph" w:customStyle="1" w:styleId="14">
    <w:name w:val="Абзац списка1"/>
    <w:basedOn w:val="a"/>
    <w:uiPriority w:val="99"/>
    <w:rsid w:val="008333E1"/>
    <w:pPr>
      <w:spacing w:after="200" w:line="276" w:lineRule="auto"/>
      <w:ind w:left="720"/>
    </w:pPr>
    <w:rPr>
      <w:rFonts w:ascii="Calibri" w:eastAsia="Calibri" w:hAnsi="Calibri" w:cs="Calibri"/>
      <w:sz w:val="22"/>
      <w:szCs w:val="22"/>
      <w:lang w:eastAsia="en-US"/>
    </w:rPr>
  </w:style>
  <w:style w:type="paragraph" w:customStyle="1" w:styleId="aff6">
    <w:name w:val="Базовый"/>
    <w:uiPriority w:val="99"/>
    <w:rsid w:val="008333E1"/>
    <w:pPr>
      <w:suppressAutoHyphens/>
      <w:spacing w:after="200" w:line="276" w:lineRule="auto"/>
    </w:pPr>
    <w:rPr>
      <w:rFonts w:ascii="Calibri" w:eastAsia="SimSun" w:hAnsi="Calibri"/>
      <w:sz w:val="22"/>
      <w:szCs w:val="22"/>
    </w:rPr>
  </w:style>
  <w:style w:type="paragraph" w:customStyle="1" w:styleId="aff7">
    <w:name w:val="Прижатый влево"/>
    <w:basedOn w:val="a"/>
    <w:next w:val="a"/>
    <w:uiPriority w:val="99"/>
    <w:rsid w:val="008333E1"/>
    <w:pPr>
      <w:widowControl w:val="0"/>
      <w:autoSpaceDE w:val="0"/>
      <w:autoSpaceDN w:val="0"/>
      <w:adjustRightInd w:val="0"/>
    </w:pPr>
    <w:rPr>
      <w:rFonts w:ascii="Arial" w:hAnsi="Arial" w:cs="Arial"/>
    </w:rPr>
  </w:style>
  <w:style w:type="paragraph" w:customStyle="1" w:styleId="s1">
    <w:name w:val="s_1"/>
    <w:basedOn w:val="a"/>
    <w:uiPriority w:val="99"/>
    <w:rsid w:val="008333E1"/>
    <w:pPr>
      <w:spacing w:before="100" w:beforeAutospacing="1" w:after="100" w:afterAutospacing="1"/>
    </w:pPr>
  </w:style>
  <w:style w:type="paragraph" w:customStyle="1" w:styleId="aff8">
    <w:name w:val="Внимание"/>
    <w:basedOn w:val="a"/>
    <w:next w:val="a"/>
    <w:uiPriority w:val="99"/>
    <w:rsid w:val="008333E1"/>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9">
    <w:name w:val="Внимание: криминал!!"/>
    <w:basedOn w:val="aff8"/>
    <w:next w:val="a"/>
    <w:uiPriority w:val="99"/>
    <w:rsid w:val="008333E1"/>
  </w:style>
  <w:style w:type="paragraph" w:customStyle="1" w:styleId="affa">
    <w:name w:val="Внимание: недобросовестность!"/>
    <w:basedOn w:val="aff8"/>
    <w:next w:val="a"/>
    <w:uiPriority w:val="99"/>
    <w:rsid w:val="008333E1"/>
  </w:style>
  <w:style w:type="paragraph" w:customStyle="1" w:styleId="affb">
    <w:name w:val="Основное меню (преемственное)"/>
    <w:basedOn w:val="a"/>
    <w:next w:val="a"/>
    <w:uiPriority w:val="99"/>
    <w:rsid w:val="008333E1"/>
    <w:pPr>
      <w:widowControl w:val="0"/>
      <w:autoSpaceDE w:val="0"/>
      <w:autoSpaceDN w:val="0"/>
      <w:adjustRightInd w:val="0"/>
      <w:jc w:val="both"/>
    </w:pPr>
    <w:rPr>
      <w:rFonts w:ascii="Verdana" w:hAnsi="Verdana" w:cs="Verdana"/>
    </w:rPr>
  </w:style>
  <w:style w:type="paragraph" w:customStyle="1" w:styleId="affc">
    <w:name w:val="Заголовок"/>
    <w:basedOn w:val="affb"/>
    <w:next w:val="a"/>
    <w:uiPriority w:val="99"/>
    <w:rsid w:val="008333E1"/>
    <w:pPr>
      <w:shd w:val="clear" w:color="auto" w:fill="F0F0F0"/>
    </w:pPr>
    <w:rPr>
      <w:rFonts w:ascii="Arial" w:hAnsi="Arial" w:cs="Arial"/>
      <w:b/>
      <w:bCs/>
      <w:color w:val="0058A9"/>
    </w:rPr>
  </w:style>
  <w:style w:type="paragraph" w:customStyle="1" w:styleId="affd">
    <w:name w:val="Заголовок группы контролов"/>
    <w:basedOn w:val="a"/>
    <w:next w:val="a"/>
    <w:uiPriority w:val="99"/>
    <w:rsid w:val="008333E1"/>
    <w:pPr>
      <w:widowControl w:val="0"/>
      <w:autoSpaceDE w:val="0"/>
      <w:autoSpaceDN w:val="0"/>
      <w:adjustRightInd w:val="0"/>
      <w:jc w:val="both"/>
    </w:pPr>
    <w:rPr>
      <w:rFonts w:ascii="Arial" w:hAnsi="Arial" w:cs="Arial"/>
      <w:b/>
      <w:bCs/>
      <w:color w:val="000000"/>
    </w:rPr>
  </w:style>
  <w:style w:type="paragraph" w:customStyle="1" w:styleId="affe">
    <w:name w:val="Заголовок для информации об изменениях"/>
    <w:basedOn w:val="1"/>
    <w:next w:val="a"/>
    <w:uiPriority w:val="99"/>
    <w:rsid w:val="008333E1"/>
    <w:pPr>
      <w:keepNext w:val="0"/>
      <w:widowControl w:val="0"/>
      <w:shd w:val="clear" w:color="auto" w:fill="FFFFFF"/>
      <w:autoSpaceDE w:val="0"/>
      <w:autoSpaceDN w:val="0"/>
      <w:adjustRightInd w:val="0"/>
      <w:spacing w:before="0" w:after="0"/>
      <w:jc w:val="both"/>
      <w:outlineLvl w:val="9"/>
    </w:pPr>
    <w:rPr>
      <w:b w:val="0"/>
      <w:bCs w:val="0"/>
      <w:kern w:val="0"/>
      <w:sz w:val="20"/>
      <w:szCs w:val="20"/>
    </w:rPr>
  </w:style>
  <w:style w:type="paragraph" w:customStyle="1" w:styleId="afff">
    <w:name w:val="Заголовок приложения"/>
    <w:basedOn w:val="a"/>
    <w:next w:val="a"/>
    <w:uiPriority w:val="99"/>
    <w:rsid w:val="008333E1"/>
    <w:pPr>
      <w:widowControl w:val="0"/>
      <w:autoSpaceDE w:val="0"/>
      <w:autoSpaceDN w:val="0"/>
      <w:adjustRightInd w:val="0"/>
      <w:jc w:val="right"/>
    </w:pPr>
    <w:rPr>
      <w:rFonts w:ascii="Arial" w:hAnsi="Arial" w:cs="Arial"/>
    </w:rPr>
  </w:style>
  <w:style w:type="paragraph" w:customStyle="1" w:styleId="afff0">
    <w:name w:val="Заголовок распахивающейся части диалога"/>
    <w:basedOn w:val="a"/>
    <w:next w:val="a"/>
    <w:uiPriority w:val="99"/>
    <w:rsid w:val="008333E1"/>
    <w:pPr>
      <w:widowControl w:val="0"/>
      <w:autoSpaceDE w:val="0"/>
      <w:autoSpaceDN w:val="0"/>
      <w:adjustRightInd w:val="0"/>
      <w:jc w:val="both"/>
    </w:pPr>
    <w:rPr>
      <w:rFonts w:ascii="Arial" w:hAnsi="Arial" w:cs="Arial"/>
      <w:i/>
      <w:iCs/>
      <w:color w:val="000080"/>
    </w:rPr>
  </w:style>
  <w:style w:type="paragraph" w:customStyle="1" w:styleId="afff1">
    <w:name w:val="Заголовок статьи"/>
    <w:basedOn w:val="a"/>
    <w:next w:val="a"/>
    <w:uiPriority w:val="99"/>
    <w:rsid w:val="008333E1"/>
    <w:pPr>
      <w:widowControl w:val="0"/>
      <w:autoSpaceDE w:val="0"/>
      <w:autoSpaceDN w:val="0"/>
      <w:adjustRightInd w:val="0"/>
      <w:ind w:left="1612" w:hanging="892"/>
      <w:jc w:val="both"/>
    </w:pPr>
    <w:rPr>
      <w:rFonts w:ascii="Arial" w:hAnsi="Arial" w:cs="Arial"/>
    </w:rPr>
  </w:style>
  <w:style w:type="paragraph" w:customStyle="1" w:styleId="afff2">
    <w:name w:val="Заголовок ЭР (левое окно)"/>
    <w:basedOn w:val="a"/>
    <w:next w:val="a"/>
    <w:uiPriority w:val="99"/>
    <w:rsid w:val="008333E1"/>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3">
    <w:name w:val="Заголовок ЭР (правое окно)"/>
    <w:basedOn w:val="afff2"/>
    <w:next w:val="a"/>
    <w:uiPriority w:val="99"/>
    <w:rsid w:val="008333E1"/>
    <w:pPr>
      <w:spacing w:before="0" w:after="0"/>
      <w:jc w:val="left"/>
    </w:pPr>
    <w:rPr>
      <w:b w:val="0"/>
      <w:bCs w:val="0"/>
      <w:color w:val="auto"/>
      <w:sz w:val="24"/>
      <w:szCs w:val="24"/>
    </w:rPr>
  </w:style>
  <w:style w:type="paragraph" w:customStyle="1" w:styleId="afff4">
    <w:name w:val="Интерактивный заголовок"/>
    <w:basedOn w:val="affc"/>
    <w:next w:val="a"/>
    <w:uiPriority w:val="99"/>
    <w:rsid w:val="008333E1"/>
    <w:pPr>
      <w:shd w:val="clear" w:color="auto" w:fill="auto"/>
    </w:pPr>
    <w:rPr>
      <w:b w:val="0"/>
      <w:bCs w:val="0"/>
      <w:color w:val="auto"/>
      <w:u w:val="single"/>
    </w:rPr>
  </w:style>
  <w:style w:type="paragraph" w:customStyle="1" w:styleId="afff5">
    <w:name w:val="Текст информации об изменениях"/>
    <w:basedOn w:val="a"/>
    <w:next w:val="a"/>
    <w:uiPriority w:val="99"/>
    <w:rsid w:val="008333E1"/>
    <w:pPr>
      <w:widowControl w:val="0"/>
      <w:autoSpaceDE w:val="0"/>
      <w:autoSpaceDN w:val="0"/>
      <w:adjustRightInd w:val="0"/>
      <w:jc w:val="both"/>
    </w:pPr>
    <w:rPr>
      <w:rFonts w:ascii="Arial" w:hAnsi="Arial" w:cs="Arial"/>
      <w:color w:val="353842"/>
      <w:sz w:val="20"/>
      <w:szCs w:val="20"/>
    </w:rPr>
  </w:style>
  <w:style w:type="paragraph" w:customStyle="1" w:styleId="afff6">
    <w:name w:val="Информация об изменениях"/>
    <w:basedOn w:val="afff5"/>
    <w:next w:val="a"/>
    <w:uiPriority w:val="99"/>
    <w:rsid w:val="008333E1"/>
    <w:pPr>
      <w:shd w:val="clear" w:color="auto" w:fill="EAEFED"/>
      <w:spacing w:before="180"/>
      <w:ind w:left="360" w:right="360"/>
    </w:pPr>
    <w:rPr>
      <w:color w:val="auto"/>
      <w:sz w:val="24"/>
      <w:szCs w:val="24"/>
    </w:rPr>
  </w:style>
  <w:style w:type="paragraph" w:customStyle="1" w:styleId="afff7">
    <w:name w:val="Текст (справка)"/>
    <w:basedOn w:val="a"/>
    <w:next w:val="a"/>
    <w:uiPriority w:val="99"/>
    <w:rsid w:val="008333E1"/>
    <w:pPr>
      <w:widowControl w:val="0"/>
      <w:autoSpaceDE w:val="0"/>
      <w:autoSpaceDN w:val="0"/>
      <w:adjustRightInd w:val="0"/>
      <w:ind w:left="170" w:right="170"/>
    </w:pPr>
    <w:rPr>
      <w:rFonts w:ascii="Arial" w:hAnsi="Arial" w:cs="Arial"/>
    </w:rPr>
  </w:style>
  <w:style w:type="paragraph" w:customStyle="1" w:styleId="afff8">
    <w:name w:val="Комментарий"/>
    <w:basedOn w:val="afff7"/>
    <w:next w:val="a"/>
    <w:uiPriority w:val="99"/>
    <w:rsid w:val="008333E1"/>
    <w:pPr>
      <w:shd w:val="clear" w:color="auto" w:fill="F0F0F0"/>
      <w:spacing w:before="75"/>
      <w:ind w:left="0" w:right="0"/>
      <w:jc w:val="both"/>
    </w:pPr>
    <w:rPr>
      <w:color w:val="353842"/>
    </w:rPr>
  </w:style>
  <w:style w:type="paragraph" w:customStyle="1" w:styleId="afff9">
    <w:name w:val="Информация об изменениях документа"/>
    <w:basedOn w:val="afff8"/>
    <w:next w:val="a"/>
    <w:uiPriority w:val="99"/>
    <w:rsid w:val="008333E1"/>
  </w:style>
  <w:style w:type="paragraph" w:customStyle="1" w:styleId="afffa">
    <w:name w:val="Текст (лев. подпись)"/>
    <w:basedOn w:val="a"/>
    <w:next w:val="a"/>
    <w:uiPriority w:val="99"/>
    <w:rsid w:val="008333E1"/>
    <w:pPr>
      <w:widowControl w:val="0"/>
      <w:autoSpaceDE w:val="0"/>
      <w:autoSpaceDN w:val="0"/>
      <w:adjustRightInd w:val="0"/>
    </w:pPr>
    <w:rPr>
      <w:rFonts w:ascii="Arial" w:hAnsi="Arial" w:cs="Arial"/>
    </w:rPr>
  </w:style>
  <w:style w:type="paragraph" w:customStyle="1" w:styleId="afffb">
    <w:name w:val="Колонтитул (левый)"/>
    <w:basedOn w:val="afffa"/>
    <w:next w:val="a"/>
    <w:uiPriority w:val="99"/>
    <w:rsid w:val="008333E1"/>
    <w:pPr>
      <w:jc w:val="both"/>
    </w:pPr>
    <w:rPr>
      <w:sz w:val="16"/>
      <w:szCs w:val="16"/>
    </w:rPr>
  </w:style>
  <w:style w:type="paragraph" w:customStyle="1" w:styleId="afffc">
    <w:name w:val="Текст (прав. подпись)"/>
    <w:basedOn w:val="a"/>
    <w:next w:val="a"/>
    <w:uiPriority w:val="99"/>
    <w:rsid w:val="008333E1"/>
    <w:pPr>
      <w:widowControl w:val="0"/>
      <w:autoSpaceDE w:val="0"/>
      <w:autoSpaceDN w:val="0"/>
      <w:adjustRightInd w:val="0"/>
      <w:jc w:val="right"/>
    </w:pPr>
    <w:rPr>
      <w:rFonts w:ascii="Arial" w:hAnsi="Arial" w:cs="Arial"/>
    </w:rPr>
  </w:style>
  <w:style w:type="paragraph" w:customStyle="1" w:styleId="afffd">
    <w:name w:val="Колонтитул (правый)"/>
    <w:basedOn w:val="afffc"/>
    <w:next w:val="a"/>
    <w:uiPriority w:val="99"/>
    <w:rsid w:val="008333E1"/>
    <w:pPr>
      <w:jc w:val="both"/>
    </w:pPr>
    <w:rPr>
      <w:sz w:val="16"/>
      <w:szCs w:val="16"/>
    </w:rPr>
  </w:style>
  <w:style w:type="paragraph" w:customStyle="1" w:styleId="afffe">
    <w:name w:val="Комментарий пользователя"/>
    <w:basedOn w:val="afff8"/>
    <w:next w:val="a"/>
    <w:uiPriority w:val="99"/>
    <w:rsid w:val="008333E1"/>
  </w:style>
  <w:style w:type="paragraph" w:customStyle="1" w:styleId="affff">
    <w:name w:val="Куда обратиться?"/>
    <w:basedOn w:val="aff8"/>
    <w:next w:val="a"/>
    <w:uiPriority w:val="99"/>
    <w:rsid w:val="008333E1"/>
  </w:style>
  <w:style w:type="paragraph" w:customStyle="1" w:styleId="affff0">
    <w:name w:val="Моноширинный"/>
    <w:basedOn w:val="a"/>
    <w:next w:val="a"/>
    <w:uiPriority w:val="99"/>
    <w:rsid w:val="008333E1"/>
    <w:pPr>
      <w:widowControl w:val="0"/>
      <w:autoSpaceDE w:val="0"/>
      <w:autoSpaceDN w:val="0"/>
      <w:adjustRightInd w:val="0"/>
      <w:jc w:val="both"/>
    </w:pPr>
    <w:rPr>
      <w:rFonts w:ascii="Courier New" w:hAnsi="Courier New" w:cs="Courier New"/>
      <w:sz w:val="22"/>
      <w:szCs w:val="22"/>
    </w:rPr>
  </w:style>
  <w:style w:type="paragraph" w:customStyle="1" w:styleId="affff1">
    <w:name w:val="Необходимые документы"/>
    <w:basedOn w:val="aff8"/>
    <w:next w:val="a"/>
    <w:uiPriority w:val="99"/>
    <w:rsid w:val="008333E1"/>
  </w:style>
  <w:style w:type="paragraph" w:customStyle="1" w:styleId="affff2">
    <w:name w:val="Объект"/>
    <w:basedOn w:val="a"/>
    <w:next w:val="a"/>
    <w:uiPriority w:val="99"/>
    <w:rsid w:val="008333E1"/>
    <w:pPr>
      <w:widowControl w:val="0"/>
      <w:autoSpaceDE w:val="0"/>
      <w:autoSpaceDN w:val="0"/>
      <w:adjustRightInd w:val="0"/>
      <w:jc w:val="both"/>
    </w:pPr>
    <w:rPr>
      <w:sz w:val="26"/>
      <w:szCs w:val="26"/>
    </w:rPr>
  </w:style>
  <w:style w:type="paragraph" w:customStyle="1" w:styleId="affff3">
    <w:name w:val="Таблицы (моноширинный)"/>
    <w:basedOn w:val="a"/>
    <w:next w:val="a"/>
    <w:uiPriority w:val="99"/>
    <w:rsid w:val="008333E1"/>
    <w:pPr>
      <w:widowControl w:val="0"/>
      <w:autoSpaceDE w:val="0"/>
      <w:autoSpaceDN w:val="0"/>
      <w:adjustRightInd w:val="0"/>
      <w:jc w:val="both"/>
    </w:pPr>
    <w:rPr>
      <w:rFonts w:ascii="Courier New" w:hAnsi="Courier New" w:cs="Courier New"/>
      <w:sz w:val="22"/>
      <w:szCs w:val="22"/>
    </w:rPr>
  </w:style>
  <w:style w:type="paragraph" w:customStyle="1" w:styleId="affff4">
    <w:name w:val="Оглавление"/>
    <w:basedOn w:val="affff3"/>
    <w:next w:val="a"/>
    <w:uiPriority w:val="99"/>
    <w:rsid w:val="008333E1"/>
    <w:pPr>
      <w:ind w:left="140"/>
    </w:pPr>
    <w:rPr>
      <w:rFonts w:ascii="Arial" w:hAnsi="Arial" w:cs="Arial"/>
      <w:sz w:val="24"/>
      <w:szCs w:val="24"/>
    </w:rPr>
  </w:style>
  <w:style w:type="paragraph" w:customStyle="1" w:styleId="affff5">
    <w:name w:val="Переменная часть"/>
    <w:basedOn w:val="affb"/>
    <w:next w:val="a"/>
    <w:uiPriority w:val="99"/>
    <w:rsid w:val="008333E1"/>
    <w:rPr>
      <w:rFonts w:ascii="Arial" w:hAnsi="Arial" w:cs="Arial"/>
      <w:sz w:val="20"/>
      <w:szCs w:val="20"/>
    </w:rPr>
  </w:style>
  <w:style w:type="paragraph" w:customStyle="1" w:styleId="affff6">
    <w:name w:val="Подвал для информации об изменениях"/>
    <w:basedOn w:val="1"/>
    <w:next w:val="a"/>
    <w:uiPriority w:val="99"/>
    <w:rsid w:val="008333E1"/>
    <w:pPr>
      <w:keepNext w:val="0"/>
      <w:widowControl w:val="0"/>
      <w:autoSpaceDE w:val="0"/>
      <w:autoSpaceDN w:val="0"/>
      <w:adjustRightInd w:val="0"/>
      <w:spacing w:before="0" w:after="0"/>
      <w:jc w:val="both"/>
      <w:outlineLvl w:val="9"/>
    </w:pPr>
    <w:rPr>
      <w:b w:val="0"/>
      <w:bCs w:val="0"/>
      <w:kern w:val="0"/>
      <w:sz w:val="20"/>
      <w:szCs w:val="20"/>
    </w:rPr>
  </w:style>
  <w:style w:type="paragraph" w:customStyle="1" w:styleId="affff7">
    <w:name w:val="Подзаголовок для информации об изменениях"/>
    <w:basedOn w:val="afff5"/>
    <w:next w:val="a"/>
    <w:uiPriority w:val="99"/>
    <w:rsid w:val="008333E1"/>
    <w:rPr>
      <w:b/>
      <w:bCs/>
      <w:sz w:val="24"/>
      <w:szCs w:val="24"/>
    </w:rPr>
  </w:style>
  <w:style w:type="paragraph" w:customStyle="1" w:styleId="affff8">
    <w:name w:val="Подчёркнуный текст"/>
    <w:basedOn w:val="a"/>
    <w:next w:val="a"/>
    <w:uiPriority w:val="99"/>
    <w:rsid w:val="008333E1"/>
    <w:pPr>
      <w:widowControl w:val="0"/>
      <w:autoSpaceDE w:val="0"/>
      <w:autoSpaceDN w:val="0"/>
      <w:adjustRightInd w:val="0"/>
      <w:jc w:val="both"/>
    </w:pPr>
    <w:rPr>
      <w:rFonts w:ascii="Arial" w:hAnsi="Arial" w:cs="Arial"/>
    </w:rPr>
  </w:style>
  <w:style w:type="paragraph" w:customStyle="1" w:styleId="affff9">
    <w:name w:val="Постоянная часть"/>
    <w:basedOn w:val="affb"/>
    <w:next w:val="a"/>
    <w:uiPriority w:val="99"/>
    <w:rsid w:val="008333E1"/>
    <w:rPr>
      <w:rFonts w:ascii="Arial" w:hAnsi="Arial" w:cs="Arial"/>
      <w:sz w:val="22"/>
      <w:szCs w:val="22"/>
    </w:rPr>
  </w:style>
  <w:style w:type="paragraph" w:customStyle="1" w:styleId="affffa">
    <w:name w:val="Пример."/>
    <w:basedOn w:val="aff8"/>
    <w:next w:val="a"/>
    <w:uiPriority w:val="99"/>
    <w:rsid w:val="008333E1"/>
  </w:style>
  <w:style w:type="paragraph" w:customStyle="1" w:styleId="affffb">
    <w:name w:val="Примечание."/>
    <w:basedOn w:val="aff8"/>
    <w:next w:val="a"/>
    <w:uiPriority w:val="99"/>
    <w:rsid w:val="008333E1"/>
  </w:style>
  <w:style w:type="paragraph" w:customStyle="1" w:styleId="affffc">
    <w:name w:val="Словарная статья"/>
    <w:basedOn w:val="a"/>
    <w:next w:val="a"/>
    <w:uiPriority w:val="99"/>
    <w:rsid w:val="008333E1"/>
    <w:pPr>
      <w:widowControl w:val="0"/>
      <w:autoSpaceDE w:val="0"/>
      <w:autoSpaceDN w:val="0"/>
      <w:adjustRightInd w:val="0"/>
      <w:ind w:right="118"/>
      <w:jc w:val="both"/>
    </w:pPr>
    <w:rPr>
      <w:rFonts w:ascii="Arial" w:hAnsi="Arial" w:cs="Arial"/>
    </w:rPr>
  </w:style>
  <w:style w:type="paragraph" w:customStyle="1" w:styleId="affffd">
    <w:name w:val="Ссылка на официальную публикацию"/>
    <w:basedOn w:val="a"/>
    <w:next w:val="a"/>
    <w:uiPriority w:val="99"/>
    <w:rsid w:val="008333E1"/>
    <w:pPr>
      <w:widowControl w:val="0"/>
      <w:autoSpaceDE w:val="0"/>
      <w:autoSpaceDN w:val="0"/>
      <w:adjustRightInd w:val="0"/>
      <w:jc w:val="both"/>
    </w:pPr>
    <w:rPr>
      <w:rFonts w:ascii="Arial" w:hAnsi="Arial" w:cs="Arial"/>
    </w:rPr>
  </w:style>
  <w:style w:type="paragraph" w:customStyle="1" w:styleId="affffe">
    <w:name w:val="Текст в таблице"/>
    <w:basedOn w:val="aff3"/>
    <w:next w:val="a"/>
    <w:uiPriority w:val="99"/>
    <w:rsid w:val="008333E1"/>
    <w:pPr>
      <w:ind w:firstLine="500"/>
    </w:pPr>
  </w:style>
  <w:style w:type="paragraph" w:customStyle="1" w:styleId="afffff">
    <w:name w:val="Текст ЭР (см. также)"/>
    <w:basedOn w:val="a"/>
    <w:next w:val="a"/>
    <w:uiPriority w:val="99"/>
    <w:rsid w:val="008333E1"/>
    <w:pPr>
      <w:widowControl w:val="0"/>
      <w:autoSpaceDE w:val="0"/>
      <w:autoSpaceDN w:val="0"/>
      <w:adjustRightInd w:val="0"/>
      <w:spacing w:before="200"/>
    </w:pPr>
    <w:rPr>
      <w:rFonts w:ascii="Arial" w:hAnsi="Arial" w:cs="Arial"/>
      <w:sz w:val="22"/>
      <w:szCs w:val="22"/>
    </w:rPr>
  </w:style>
  <w:style w:type="paragraph" w:customStyle="1" w:styleId="afffff0">
    <w:name w:val="Технический комментарий"/>
    <w:basedOn w:val="a"/>
    <w:next w:val="a"/>
    <w:uiPriority w:val="99"/>
    <w:rsid w:val="008333E1"/>
    <w:pPr>
      <w:widowControl w:val="0"/>
      <w:shd w:val="clear" w:color="auto" w:fill="FFFFA6"/>
      <w:autoSpaceDE w:val="0"/>
      <w:autoSpaceDN w:val="0"/>
      <w:adjustRightInd w:val="0"/>
    </w:pPr>
    <w:rPr>
      <w:rFonts w:ascii="Arial" w:hAnsi="Arial" w:cs="Arial"/>
      <w:color w:val="463F31"/>
    </w:rPr>
  </w:style>
  <w:style w:type="paragraph" w:customStyle="1" w:styleId="afffff1">
    <w:name w:val="Формула"/>
    <w:basedOn w:val="a"/>
    <w:next w:val="a"/>
    <w:uiPriority w:val="99"/>
    <w:rsid w:val="008333E1"/>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2">
    <w:name w:val="Центрированный (таблица)"/>
    <w:basedOn w:val="aff3"/>
    <w:next w:val="a"/>
    <w:uiPriority w:val="99"/>
    <w:rsid w:val="008333E1"/>
    <w:pPr>
      <w:jc w:val="center"/>
    </w:pPr>
  </w:style>
  <w:style w:type="paragraph" w:customStyle="1" w:styleId="-">
    <w:name w:val="ЭР-содержание (правое окно)"/>
    <w:basedOn w:val="a"/>
    <w:next w:val="a"/>
    <w:uiPriority w:val="99"/>
    <w:rsid w:val="008333E1"/>
    <w:pPr>
      <w:widowControl w:val="0"/>
      <w:autoSpaceDE w:val="0"/>
      <w:autoSpaceDN w:val="0"/>
      <w:adjustRightInd w:val="0"/>
      <w:spacing w:before="300"/>
    </w:pPr>
    <w:rPr>
      <w:rFonts w:ascii="Arial" w:hAnsi="Arial" w:cs="Arial"/>
      <w:sz w:val="26"/>
      <w:szCs w:val="26"/>
    </w:rPr>
  </w:style>
  <w:style w:type="paragraph" w:customStyle="1" w:styleId="afffff3">
    <w:name w:val="Знак"/>
    <w:basedOn w:val="a"/>
    <w:uiPriority w:val="99"/>
    <w:rsid w:val="008333E1"/>
    <w:pPr>
      <w:spacing w:before="100" w:beforeAutospacing="1" w:after="100" w:afterAutospacing="1"/>
    </w:pPr>
    <w:rPr>
      <w:rFonts w:ascii="Tahoma" w:hAnsi="Tahoma" w:cs="Tahoma"/>
      <w:sz w:val="20"/>
      <w:szCs w:val="20"/>
      <w:lang w:val="en-US" w:eastAsia="en-US"/>
    </w:rPr>
  </w:style>
  <w:style w:type="paragraph" w:customStyle="1" w:styleId="ConsNormal">
    <w:name w:val="ConsNormal"/>
    <w:uiPriority w:val="99"/>
    <w:rsid w:val="008333E1"/>
    <w:pPr>
      <w:widowControl w:val="0"/>
      <w:autoSpaceDE w:val="0"/>
      <w:autoSpaceDN w:val="0"/>
      <w:adjustRightInd w:val="0"/>
      <w:ind w:firstLine="720"/>
    </w:pPr>
    <w:rPr>
      <w:rFonts w:ascii="Arial" w:hAnsi="Arial" w:cs="Arial"/>
    </w:rPr>
  </w:style>
  <w:style w:type="paragraph" w:customStyle="1" w:styleId="consplusnormal1">
    <w:name w:val="consplusnormal"/>
    <w:basedOn w:val="a"/>
    <w:uiPriority w:val="99"/>
    <w:rsid w:val="008333E1"/>
    <w:pPr>
      <w:spacing w:before="100" w:beforeAutospacing="1" w:after="100" w:afterAutospacing="1"/>
    </w:pPr>
  </w:style>
  <w:style w:type="paragraph" w:customStyle="1" w:styleId="section2">
    <w:name w:val="section2"/>
    <w:basedOn w:val="a"/>
    <w:uiPriority w:val="99"/>
    <w:rsid w:val="008333E1"/>
    <w:pPr>
      <w:spacing w:before="240" w:after="100"/>
      <w:ind w:firstLine="225"/>
    </w:pPr>
    <w:rPr>
      <w:rFonts w:ascii="Verdana" w:hAnsi="Verdana"/>
      <w:color w:val="000000"/>
      <w:sz w:val="16"/>
      <w:szCs w:val="16"/>
      <w:lang w:eastAsia="ar-SA"/>
    </w:rPr>
  </w:style>
  <w:style w:type="paragraph" w:customStyle="1" w:styleId="heading">
    <w:name w:val="heading"/>
    <w:basedOn w:val="a"/>
    <w:uiPriority w:val="99"/>
    <w:rsid w:val="008333E1"/>
    <w:pPr>
      <w:spacing w:before="240" w:after="100"/>
      <w:ind w:firstLine="225"/>
    </w:pPr>
    <w:rPr>
      <w:rFonts w:ascii="Verdana" w:hAnsi="Verdana"/>
      <w:color w:val="000000"/>
      <w:sz w:val="16"/>
      <w:szCs w:val="16"/>
      <w:lang w:eastAsia="ar-SA"/>
    </w:rPr>
  </w:style>
  <w:style w:type="paragraph" w:customStyle="1" w:styleId="contentheader2cols">
    <w:name w:val="contentheader2cols"/>
    <w:basedOn w:val="a"/>
    <w:uiPriority w:val="99"/>
    <w:rsid w:val="008333E1"/>
    <w:pPr>
      <w:spacing w:before="70"/>
      <w:ind w:left="351"/>
    </w:pPr>
    <w:rPr>
      <w:rFonts w:eastAsia="Arial Unicode MS"/>
      <w:b/>
      <w:bCs/>
      <w:color w:val="3560A7"/>
      <w:sz w:val="30"/>
      <w:szCs w:val="30"/>
    </w:rPr>
  </w:style>
  <w:style w:type="paragraph" w:customStyle="1" w:styleId="310">
    <w:name w:val="Основной текст с отступом 31"/>
    <w:basedOn w:val="a"/>
    <w:uiPriority w:val="99"/>
    <w:rsid w:val="008333E1"/>
    <w:pPr>
      <w:spacing w:after="120"/>
      <w:ind w:left="283"/>
    </w:pPr>
    <w:rPr>
      <w:sz w:val="16"/>
      <w:szCs w:val="16"/>
      <w:lang w:eastAsia="ar-SA"/>
    </w:rPr>
  </w:style>
  <w:style w:type="paragraph" w:customStyle="1" w:styleId="211">
    <w:name w:val="Основной текст с отступом 21"/>
    <w:basedOn w:val="a"/>
    <w:uiPriority w:val="99"/>
    <w:rsid w:val="008333E1"/>
    <w:pPr>
      <w:tabs>
        <w:tab w:val="left" w:pos="0"/>
      </w:tabs>
      <w:ind w:firstLine="433"/>
      <w:jc w:val="both"/>
    </w:pPr>
    <w:rPr>
      <w:lang w:eastAsia="ar-SA"/>
    </w:rPr>
  </w:style>
  <w:style w:type="paragraph" w:customStyle="1" w:styleId="consnormal0">
    <w:name w:val="consnormal"/>
    <w:basedOn w:val="a"/>
    <w:uiPriority w:val="99"/>
    <w:rsid w:val="008333E1"/>
    <w:pPr>
      <w:spacing w:before="75" w:after="75"/>
    </w:pPr>
    <w:rPr>
      <w:rFonts w:ascii="Arial" w:hAnsi="Arial" w:cs="Arial"/>
      <w:color w:val="000000"/>
      <w:sz w:val="20"/>
      <w:szCs w:val="20"/>
    </w:rPr>
  </w:style>
  <w:style w:type="paragraph" w:customStyle="1" w:styleId="17">
    <w:name w:val="Стиль1"/>
    <w:basedOn w:val="a"/>
    <w:uiPriority w:val="99"/>
    <w:rsid w:val="008333E1"/>
    <w:pPr>
      <w:tabs>
        <w:tab w:val="num" w:pos="1041"/>
        <w:tab w:val="num" w:pos="2340"/>
      </w:tabs>
      <w:ind w:left="2340" w:hanging="360"/>
    </w:pPr>
    <w:rPr>
      <w:sz w:val="20"/>
      <w:szCs w:val="20"/>
    </w:rPr>
  </w:style>
  <w:style w:type="paragraph" w:customStyle="1" w:styleId="25">
    <w:name w:val="Знак2 Знак Знак Знак Знак Знак Знак Знак Знак Знак Знак Знак Знак Знак Знак Знак"/>
    <w:basedOn w:val="a"/>
    <w:uiPriority w:val="99"/>
    <w:rsid w:val="008333E1"/>
    <w:pPr>
      <w:spacing w:before="100" w:beforeAutospacing="1" w:after="100" w:afterAutospacing="1"/>
    </w:pPr>
    <w:rPr>
      <w:rFonts w:ascii="Tahoma" w:hAnsi="Tahoma"/>
      <w:sz w:val="20"/>
      <w:szCs w:val="20"/>
      <w:lang w:val="en-US" w:eastAsia="en-US"/>
    </w:rPr>
  </w:style>
  <w:style w:type="paragraph" w:customStyle="1" w:styleId="ConsCell">
    <w:name w:val="ConsCell"/>
    <w:uiPriority w:val="99"/>
    <w:rsid w:val="008333E1"/>
    <w:pPr>
      <w:widowControl w:val="0"/>
      <w:autoSpaceDE w:val="0"/>
      <w:autoSpaceDN w:val="0"/>
      <w:adjustRightInd w:val="0"/>
      <w:ind w:left="450" w:right="19772" w:hanging="450"/>
    </w:pPr>
    <w:rPr>
      <w:rFonts w:ascii="Arial" w:hAnsi="Arial" w:cs="Arial"/>
    </w:rPr>
  </w:style>
  <w:style w:type="paragraph" w:customStyle="1" w:styleId="afffff4">
    <w:name w:val="Знак Знак Знак Знак"/>
    <w:basedOn w:val="a"/>
    <w:uiPriority w:val="99"/>
    <w:rsid w:val="008333E1"/>
    <w:pPr>
      <w:spacing w:before="100" w:beforeAutospacing="1" w:after="100" w:afterAutospacing="1"/>
      <w:jc w:val="both"/>
    </w:pPr>
    <w:rPr>
      <w:rFonts w:ascii="Tahoma" w:hAnsi="Tahoma"/>
      <w:sz w:val="20"/>
      <w:szCs w:val="20"/>
      <w:lang w:val="en-US" w:eastAsia="en-US"/>
    </w:rPr>
  </w:style>
  <w:style w:type="paragraph" w:styleId="afffff5">
    <w:name w:val="No Spacing"/>
    <w:link w:val="afffff6"/>
    <w:uiPriority w:val="1"/>
    <w:qFormat/>
    <w:rsid w:val="008333E1"/>
    <w:rPr>
      <w:rFonts w:ascii="Calibri" w:hAnsi="Calibri"/>
      <w:sz w:val="22"/>
      <w:szCs w:val="22"/>
    </w:rPr>
  </w:style>
  <w:style w:type="paragraph" w:customStyle="1" w:styleId="26">
    <w:name w:val="Знак Знак Знак Знак2"/>
    <w:basedOn w:val="a"/>
    <w:uiPriority w:val="99"/>
    <w:rsid w:val="008333E1"/>
    <w:pPr>
      <w:spacing w:before="100" w:beforeAutospacing="1" w:after="100" w:afterAutospacing="1"/>
      <w:jc w:val="both"/>
    </w:pPr>
    <w:rPr>
      <w:rFonts w:ascii="Tahoma" w:hAnsi="Tahoma" w:cs="Tahoma"/>
      <w:sz w:val="20"/>
      <w:szCs w:val="20"/>
      <w:lang w:val="en-US" w:eastAsia="en-US"/>
    </w:rPr>
  </w:style>
  <w:style w:type="paragraph" w:customStyle="1" w:styleId="DOsntext">
    <w:name w:val="D Osn text"/>
    <w:basedOn w:val="a"/>
    <w:uiPriority w:val="99"/>
    <w:rsid w:val="008333E1"/>
    <w:pPr>
      <w:spacing w:after="120" w:line="336" w:lineRule="auto"/>
      <w:ind w:firstLine="567"/>
      <w:jc w:val="both"/>
    </w:pPr>
    <w:rPr>
      <w:szCs w:val="20"/>
    </w:rPr>
  </w:style>
  <w:style w:type="paragraph" w:customStyle="1" w:styleId="18">
    <w:name w:val="Знак1"/>
    <w:basedOn w:val="a"/>
    <w:uiPriority w:val="99"/>
    <w:rsid w:val="008333E1"/>
    <w:pPr>
      <w:spacing w:before="100" w:beforeAutospacing="1" w:after="100" w:afterAutospacing="1"/>
    </w:pPr>
    <w:rPr>
      <w:rFonts w:ascii="Tahoma" w:hAnsi="Tahoma"/>
      <w:sz w:val="20"/>
      <w:szCs w:val="20"/>
      <w:lang w:val="en-US" w:eastAsia="en-US"/>
    </w:rPr>
  </w:style>
  <w:style w:type="paragraph" w:customStyle="1" w:styleId="19">
    <w:name w:val="Без интервала1"/>
    <w:link w:val="NoSpacingChar"/>
    <w:rsid w:val="008333E1"/>
    <w:rPr>
      <w:rFonts w:ascii="Calibri" w:eastAsia="Calibri" w:hAnsi="Calibri"/>
      <w:sz w:val="22"/>
      <w:szCs w:val="22"/>
    </w:rPr>
  </w:style>
  <w:style w:type="character" w:customStyle="1" w:styleId="NoSpacingChar">
    <w:name w:val="No Spacing Char"/>
    <w:link w:val="19"/>
    <w:locked/>
    <w:rsid w:val="00205234"/>
    <w:rPr>
      <w:rFonts w:ascii="Calibri" w:eastAsia="Calibri" w:hAnsi="Calibri"/>
      <w:sz w:val="22"/>
      <w:szCs w:val="22"/>
      <w:lang w:val="ru-RU" w:eastAsia="ru-RU" w:bidi="ar-SA"/>
    </w:rPr>
  </w:style>
  <w:style w:type="paragraph" w:customStyle="1" w:styleId="27">
    <w:name w:val="Абзац списка2"/>
    <w:basedOn w:val="a"/>
    <w:rsid w:val="008333E1"/>
    <w:pPr>
      <w:spacing w:after="200" w:line="276" w:lineRule="auto"/>
      <w:ind w:left="708"/>
    </w:pPr>
    <w:rPr>
      <w:rFonts w:ascii="Calibri" w:eastAsia="Calibri" w:hAnsi="Calibri"/>
      <w:sz w:val="22"/>
      <w:szCs w:val="22"/>
    </w:rPr>
  </w:style>
  <w:style w:type="paragraph" w:customStyle="1" w:styleId="1a">
    <w:name w:val="Знак1 Знак Знак Знак"/>
    <w:basedOn w:val="a"/>
    <w:rsid w:val="008333E1"/>
    <w:pPr>
      <w:spacing w:before="100" w:beforeAutospacing="1" w:after="100" w:afterAutospacing="1"/>
    </w:pPr>
    <w:rPr>
      <w:rFonts w:ascii="Tahoma" w:eastAsia="Calibri" w:hAnsi="Tahoma"/>
      <w:sz w:val="20"/>
      <w:szCs w:val="20"/>
      <w:lang w:val="en-US" w:eastAsia="en-US"/>
    </w:rPr>
  </w:style>
  <w:style w:type="paragraph" w:customStyle="1" w:styleId="xl65">
    <w:name w:val="xl65"/>
    <w:basedOn w:val="a"/>
    <w:rsid w:val="00833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66">
    <w:name w:val="xl66"/>
    <w:basedOn w:val="a"/>
    <w:rsid w:val="008333E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67">
    <w:name w:val="xl67"/>
    <w:basedOn w:val="a"/>
    <w:rsid w:val="008333E1"/>
    <w:pPr>
      <w:spacing w:before="100" w:beforeAutospacing="1" w:after="100" w:afterAutospacing="1"/>
    </w:pPr>
    <w:rPr>
      <w:rFonts w:eastAsia="Calibri"/>
    </w:rPr>
  </w:style>
  <w:style w:type="paragraph" w:customStyle="1" w:styleId="xl68">
    <w:name w:val="xl68"/>
    <w:basedOn w:val="a"/>
    <w:rsid w:val="008333E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69">
    <w:name w:val="xl69"/>
    <w:basedOn w:val="a"/>
    <w:rsid w:val="008333E1"/>
    <w:pPr>
      <w:pBdr>
        <w:top w:val="single" w:sz="4" w:space="0" w:color="auto"/>
        <w:left w:val="single" w:sz="4" w:space="0" w:color="auto"/>
        <w:bottom w:val="single" w:sz="4" w:space="0" w:color="auto"/>
      </w:pBdr>
      <w:spacing w:before="100" w:beforeAutospacing="1" w:after="100" w:afterAutospacing="1"/>
      <w:jc w:val="center"/>
    </w:pPr>
    <w:rPr>
      <w:rFonts w:eastAsia="Calibri"/>
    </w:rPr>
  </w:style>
  <w:style w:type="paragraph" w:customStyle="1" w:styleId="xl70">
    <w:name w:val="xl70"/>
    <w:basedOn w:val="a"/>
    <w:rsid w:val="008333E1"/>
    <w:pPr>
      <w:spacing w:before="100" w:beforeAutospacing="1" w:after="100" w:afterAutospacing="1"/>
      <w:jc w:val="center"/>
    </w:pPr>
    <w:rPr>
      <w:rFonts w:eastAsia="Calibri"/>
    </w:rPr>
  </w:style>
  <w:style w:type="paragraph" w:customStyle="1" w:styleId="xl71">
    <w:name w:val="xl71"/>
    <w:basedOn w:val="a"/>
    <w:rsid w:val="00833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72">
    <w:name w:val="xl72"/>
    <w:basedOn w:val="a"/>
    <w:rsid w:val="008333E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73">
    <w:name w:val="xl73"/>
    <w:basedOn w:val="a"/>
    <w:rsid w:val="00833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74">
    <w:name w:val="xl74"/>
    <w:basedOn w:val="a"/>
    <w:rsid w:val="00833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75">
    <w:name w:val="xl75"/>
    <w:basedOn w:val="a"/>
    <w:rsid w:val="008333E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76">
    <w:name w:val="xl76"/>
    <w:basedOn w:val="a"/>
    <w:rsid w:val="008333E1"/>
    <w:pPr>
      <w:pBdr>
        <w:top w:val="single" w:sz="4" w:space="0" w:color="auto"/>
        <w:bottom w:val="single" w:sz="4" w:space="0" w:color="auto"/>
      </w:pBdr>
      <w:spacing w:before="100" w:beforeAutospacing="1" w:after="100" w:afterAutospacing="1"/>
      <w:jc w:val="center"/>
    </w:pPr>
    <w:rPr>
      <w:rFonts w:eastAsia="Calibri"/>
    </w:rPr>
  </w:style>
  <w:style w:type="paragraph" w:customStyle="1" w:styleId="xl77">
    <w:name w:val="xl77"/>
    <w:basedOn w:val="a"/>
    <w:rsid w:val="008333E1"/>
    <w:pPr>
      <w:pBdr>
        <w:top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78">
    <w:name w:val="xl78"/>
    <w:basedOn w:val="a"/>
    <w:rsid w:val="008333E1"/>
    <w:pPr>
      <w:pBdr>
        <w:top w:val="single" w:sz="4" w:space="0" w:color="auto"/>
        <w:left w:val="single" w:sz="4" w:space="0" w:color="auto"/>
        <w:bottom w:val="single" w:sz="4" w:space="0" w:color="auto"/>
      </w:pBdr>
      <w:spacing w:before="100" w:beforeAutospacing="1" w:after="100" w:afterAutospacing="1"/>
      <w:jc w:val="center"/>
    </w:pPr>
    <w:rPr>
      <w:rFonts w:eastAsia="Calibri"/>
    </w:rPr>
  </w:style>
  <w:style w:type="paragraph" w:customStyle="1" w:styleId="xl79">
    <w:name w:val="xl79"/>
    <w:basedOn w:val="a"/>
    <w:rsid w:val="008333E1"/>
    <w:pPr>
      <w:pBdr>
        <w:top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80">
    <w:name w:val="xl80"/>
    <w:basedOn w:val="a"/>
    <w:rsid w:val="008333E1"/>
    <w:pPr>
      <w:pBdr>
        <w:top w:val="single" w:sz="4" w:space="0" w:color="auto"/>
        <w:left w:val="single" w:sz="4" w:space="0" w:color="auto"/>
        <w:right w:val="single" w:sz="4" w:space="0" w:color="auto"/>
      </w:pBdr>
      <w:spacing w:before="100" w:beforeAutospacing="1" w:after="100" w:afterAutospacing="1"/>
      <w:jc w:val="center"/>
    </w:pPr>
    <w:rPr>
      <w:rFonts w:eastAsia="Calibri"/>
    </w:rPr>
  </w:style>
  <w:style w:type="paragraph" w:customStyle="1" w:styleId="xl81">
    <w:name w:val="xl81"/>
    <w:basedOn w:val="a"/>
    <w:rsid w:val="008333E1"/>
    <w:pPr>
      <w:pBdr>
        <w:left w:val="single" w:sz="4" w:space="0" w:color="auto"/>
        <w:right w:val="single" w:sz="4" w:space="0" w:color="auto"/>
      </w:pBdr>
      <w:spacing w:before="100" w:beforeAutospacing="1" w:after="100" w:afterAutospacing="1"/>
      <w:jc w:val="center"/>
    </w:pPr>
    <w:rPr>
      <w:rFonts w:eastAsia="Calibri"/>
    </w:rPr>
  </w:style>
  <w:style w:type="paragraph" w:customStyle="1" w:styleId="xl82">
    <w:name w:val="xl82"/>
    <w:basedOn w:val="a"/>
    <w:rsid w:val="008333E1"/>
    <w:pPr>
      <w:pBdr>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110">
    <w:name w:val="Знак11"/>
    <w:basedOn w:val="a"/>
    <w:uiPriority w:val="99"/>
    <w:rsid w:val="008333E1"/>
    <w:pPr>
      <w:spacing w:before="100" w:beforeAutospacing="1" w:after="100" w:afterAutospacing="1"/>
    </w:pPr>
    <w:rPr>
      <w:rFonts w:ascii="Tahoma" w:eastAsia="Calibri" w:hAnsi="Tahoma"/>
      <w:sz w:val="20"/>
      <w:szCs w:val="20"/>
      <w:lang w:val="en-US" w:eastAsia="en-US"/>
    </w:rPr>
  </w:style>
  <w:style w:type="paragraph" w:customStyle="1" w:styleId="2110">
    <w:name w:val="Знак2 Знак Знак1 Знак1 Знак Знак Знак Знак Знак Знак Знак Знак Знак Знак Знак Знак"/>
    <w:basedOn w:val="a"/>
    <w:rsid w:val="008333E1"/>
    <w:pPr>
      <w:spacing w:after="160" w:line="240" w:lineRule="exact"/>
    </w:pPr>
    <w:rPr>
      <w:rFonts w:ascii="Verdana" w:eastAsia="Calibri" w:hAnsi="Verdana"/>
      <w:sz w:val="20"/>
      <w:szCs w:val="20"/>
      <w:lang w:val="en-US" w:eastAsia="en-US"/>
    </w:rPr>
  </w:style>
  <w:style w:type="character" w:styleId="afffff7">
    <w:name w:val="footnote reference"/>
    <w:aliases w:val="Знак сноски 1,Знак сноски-FN,Ciae niinee-FN,Referencia nota al pie"/>
    <w:uiPriority w:val="99"/>
    <w:rsid w:val="008333E1"/>
    <w:rPr>
      <w:rFonts w:ascii="Times New Roman" w:hAnsi="Times New Roman" w:cs="Times New Roman" w:hint="default"/>
      <w:vertAlign w:val="superscript"/>
    </w:rPr>
  </w:style>
  <w:style w:type="character" w:styleId="afffff8">
    <w:name w:val="endnote reference"/>
    <w:uiPriority w:val="99"/>
    <w:rsid w:val="008333E1"/>
    <w:rPr>
      <w:rFonts w:ascii="Times New Roman" w:hAnsi="Times New Roman" w:cs="Times New Roman" w:hint="default"/>
      <w:vertAlign w:val="superscript"/>
    </w:rPr>
  </w:style>
  <w:style w:type="character" w:customStyle="1" w:styleId="200">
    <w:name w:val="Знак Знак20"/>
    <w:rsid w:val="008333E1"/>
    <w:rPr>
      <w:rFonts w:ascii="Arial" w:hAnsi="Arial" w:cs="Arial" w:hint="default"/>
      <w:sz w:val="24"/>
      <w:szCs w:val="24"/>
    </w:rPr>
  </w:style>
  <w:style w:type="character" w:customStyle="1" w:styleId="91">
    <w:name w:val="Знак Знак9"/>
    <w:rsid w:val="008333E1"/>
    <w:rPr>
      <w:rFonts w:ascii="Tahoma" w:eastAsia="Calibri" w:hAnsi="Tahoma" w:cs="Tahoma" w:hint="default"/>
      <w:sz w:val="16"/>
      <w:szCs w:val="16"/>
      <w:lang w:eastAsia="en-US"/>
    </w:rPr>
  </w:style>
  <w:style w:type="character" w:customStyle="1" w:styleId="afffff9">
    <w:name w:val="Основной текст Знак"/>
    <w:uiPriority w:val="99"/>
    <w:rsid w:val="008333E1"/>
    <w:rPr>
      <w:rFonts w:ascii="Times New Roman" w:eastAsia="Times New Roman" w:hAnsi="Times New Roman" w:cs="Times New Roman" w:hint="default"/>
      <w:sz w:val="28"/>
      <w:szCs w:val="24"/>
    </w:rPr>
  </w:style>
  <w:style w:type="character" w:customStyle="1" w:styleId="afffffa">
    <w:name w:val="Гипертекстовая ссылка"/>
    <w:uiPriority w:val="99"/>
    <w:rsid w:val="008333E1"/>
    <w:rPr>
      <w:color w:val="106BBE"/>
      <w:sz w:val="26"/>
    </w:rPr>
  </w:style>
  <w:style w:type="character" w:customStyle="1" w:styleId="100">
    <w:name w:val="Знак Знак10"/>
    <w:rsid w:val="008333E1"/>
  </w:style>
  <w:style w:type="character" w:customStyle="1" w:styleId="111">
    <w:name w:val="Знак Знак11"/>
    <w:rsid w:val="008333E1"/>
  </w:style>
  <w:style w:type="character" w:customStyle="1" w:styleId="apple-converted-space">
    <w:name w:val="apple-converted-space"/>
    <w:rsid w:val="008333E1"/>
    <w:rPr>
      <w:rFonts w:ascii="Times New Roman" w:hAnsi="Times New Roman" w:cs="Times New Roman" w:hint="default"/>
    </w:rPr>
  </w:style>
  <w:style w:type="character" w:customStyle="1" w:styleId="afffffb">
    <w:name w:val="Цветовое выделение"/>
    <w:uiPriority w:val="99"/>
    <w:rsid w:val="008333E1"/>
    <w:rPr>
      <w:b/>
      <w:bCs w:val="0"/>
      <w:color w:val="26282F"/>
      <w:sz w:val="26"/>
    </w:rPr>
  </w:style>
  <w:style w:type="character" w:customStyle="1" w:styleId="afffffc">
    <w:name w:val="Активная гипертекстовая ссылка"/>
    <w:uiPriority w:val="99"/>
    <w:rsid w:val="008333E1"/>
    <w:rPr>
      <w:color w:val="106BBE"/>
      <w:sz w:val="26"/>
      <w:u w:val="single"/>
    </w:rPr>
  </w:style>
  <w:style w:type="character" w:customStyle="1" w:styleId="afffffd">
    <w:name w:val="Выделение для Базового Поиска"/>
    <w:uiPriority w:val="99"/>
    <w:rsid w:val="008333E1"/>
    <w:rPr>
      <w:color w:val="0058A9"/>
      <w:sz w:val="26"/>
    </w:rPr>
  </w:style>
  <w:style w:type="character" w:customStyle="1" w:styleId="afffffe">
    <w:name w:val="Выделение для Базового Поиска (курсив)"/>
    <w:uiPriority w:val="99"/>
    <w:rsid w:val="008333E1"/>
    <w:rPr>
      <w:i/>
      <w:iCs w:val="0"/>
      <w:color w:val="0058A9"/>
      <w:sz w:val="26"/>
    </w:rPr>
  </w:style>
  <w:style w:type="character" w:customStyle="1" w:styleId="affffff">
    <w:name w:val="Заголовок своего сообщения"/>
    <w:uiPriority w:val="99"/>
    <w:rsid w:val="008333E1"/>
    <w:rPr>
      <w:color w:val="26282F"/>
      <w:sz w:val="26"/>
    </w:rPr>
  </w:style>
  <w:style w:type="character" w:customStyle="1" w:styleId="affffff0">
    <w:name w:val="Заголовок чужого сообщения"/>
    <w:uiPriority w:val="99"/>
    <w:rsid w:val="008333E1"/>
    <w:rPr>
      <w:color w:val="FF0000"/>
      <w:sz w:val="26"/>
    </w:rPr>
  </w:style>
  <w:style w:type="character" w:customStyle="1" w:styleId="affffff1">
    <w:name w:val="Найденные слова"/>
    <w:uiPriority w:val="99"/>
    <w:rsid w:val="008333E1"/>
    <w:rPr>
      <w:color w:val="26282F"/>
      <w:sz w:val="26"/>
      <w:shd w:val="clear" w:color="auto" w:fill="FFF580"/>
    </w:rPr>
  </w:style>
  <w:style w:type="character" w:customStyle="1" w:styleId="affffff2">
    <w:name w:val="Не вступил в силу"/>
    <w:uiPriority w:val="99"/>
    <w:rsid w:val="008333E1"/>
    <w:rPr>
      <w:color w:val="000000"/>
      <w:sz w:val="26"/>
      <w:shd w:val="clear" w:color="auto" w:fill="D8EDE8"/>
    </w:rPr>
  </w:style>
  <w:style w:type="character" w:customStyle="1" w:styleId="affffff3">
    <w:name w:val="Опечатки"/>
    <w:uiPriority w:val="99"/>
    <w:rsid w:val="008333E1"/>
    <w:rPr>
      <w:color w:val="FF0000"/>
      <w:sz w:val="26"/>
    </w:rPr>
  </w:style>
  <w:style w:type="character" w:customStyle="1" w:styleId="affffff4">
    <w:name w:val="Продолжение ссылки"/>
    <w:uiPriority w:val="99"/>
    <w:rsid w:val="008333E1"/>
  </w:style>
  <w:style w:type="character" w:customStyle="1" w:styleId="affffff5">
    <w:name w:val="Сравнение редакций"/>
    <w:uiPriority w:val="99"/>
    <w:rsid w:val="008333E1"/>
    <w:rPr>
      <w:color w:val="26282F"/>
      <w:sz w:val="26"/>
    </w:rPr>
  </w:style>
  <w:style w:type="character" w:customStyle="1" w:styleId="affffff6">
    <w:name w:val="Сравнение редакций. Добавленный фрагмент"/>
    <w:uiPriority w:val="99"/>
    <w:rsid w:val="008333E1"/>
    <w:rPr>
      <w:color w:val="000000"/>
      <w:shd w:val="clear" w:color="auto" w:fill="C1D7FF"/>
    </w:rPr>
  </w:style>
  <w:style w:type="character" w:customStyle="1" w:styleId="affffff7">
    <w:name w:val="Сравнение редакций. Удаленный фрагмент"/>
    <w:uiPriority w:val="99"/>
    <w:rsid w:val="008333E1"/>
    <w:rPr>
      <w:color w:val="000000"/>
      <w:shd w:val="clear" w:color="auto" w:fill="C4C413"/>
    </w:rPr>
  </w:style>
  <w:style w:type="character" w:customStyle="1" w:styleId="affffff8">
    <w:name w:val="Утратил силу"/>
    <w:uiPriority w:val="99"/>
    <w:rsid w:val="008333E1"/>
    <w:rPr>
      <w:strike/>
      <w:color w:val="666600"/>
      <w:sz w:val="26"/>
    </w:rPr>
  </w:style>
  <w:style w:type="character" w:customStyle="1" w:styleId="WW8Num9z0">
    <w:name w:val="WW8Num9z0"/>
    <w:uiPriority w:val="99"/>
    <w:rsid w:val="008333E1"/>
    <w:rPr>
      <w:rFonts w:ascii="Symbol" w:hAnsi="Symbol" w:hint="default"/>
      <w:sz w:val="20"/>
    </w:rPr>
  </w:style>
  <w:style w:type="character" w:customStyle="1" w:styleId="WW8Num1z2">
    <w:name w:val="WW8Num1z2"/>
    <w:uiPriority w:val="99"/>
    <w:rsid w:val="008333E1"/>
    <w:rPr>
      <w:rFonts w:ascii="Wingdings" w:hAnsi="Wingdings" w:hint="default"/>
    </w:rPr>
  </w:style>
  <w:style w:type="character" w:customStyle="1" w:styleId="WW8Num1z0">
    <w:name w:val="WW8Num1z0"/>
    <w:uiPriority w:val="99"/>
    <w:rsid w:val="008333E1"/>
    <w:rPr>
      <w:rFonts w:ascii="Times New Roman" w:hAnsi="Times New Roman" w:cs="Times New Roman" w:hint="default"/>
    </w:rPr>
  </w:style>
  <w:style w:type="character" w:customStyle="1" w:styleId="apple-style-span">
    <w:name w:val="apple-style-span"/>
    <w:uiPriority w:val="99"/>
    <w:rsid w:val="008333E1"/>
  </w:style>
  <w:style w:type="character" w:customStyle="1" w:styleId="Heading1Char">
    <w:name w:val="Heading 1 Char"/>
    <w:locked/>
    <w:rsid w:val="008333E1"/>
    <w:rPr>
      <w:rFonts w:ascii="AG Souvenir" w:hAnsi="AG Souvenir" w:cs="Times New Roman" w:hint="default"/>
      <w:b/>
      <w:bCs w:val="0"/>
      <w:spacing w:val="38"/>
      <w:sz w:val="20"/>
      <w:szCs w:val="20"/>
    </w:rPr>
  </w:style>
  <w:style w:type="character" w:customStyle="1" w:styleId="Heading2Char">
    <w:name w:val="Heading 2 Char"/>
    <w:locked/>
    <w:rsid w:val="008333E1"/>
    <w:rPr>
      <w:rFonts w:ascii="Times New Roman" w:hAnsi="Times New Roman" w:cs="Times New Roman" w:hint="default"/>
      <w:sz w:val="20"/>
      <w:szCs w:val="20"/>
    </w:rPr>
  </w:style>
  <w:style w:type="character" w:customStyle="1" w:styleId="Heading3Char">
    <w:name w:val="Heading 3 Char"/>
    <w:locked/>
    <w:rsid w:val="008333E1"/>
    <w:rPr>
      <w:rFonts w:ascii="Arial" w:hAnsi="Arial" w:cs="Times New Roman" w:hint="default"/>
      <w:b/>
      <w:bCs/>
      <w:sz w:val="26"/>
      <w:szCs w:val="26"/>
    </w:rPr>
  </w:style>
  <w:style w:type="character" w:customStyle="1" w:styleId="BalloonTextChar">
    <w:name w:val="Balloon Text Char"/>
    <w:locked/>
    <w:rsid w:val="008333E1"/>
    <w:rPr>
      <w:rFonts w:ascii="Tahoma" w:hAnsi="Tahoma" w:cs="Tahoma" w:hint="default"/>
      <w:sz w:val="16"/>
      <w:szCs w:val="16"/>
      <w:lang w:eastAsia="ru-RU"/>
    </w:rPr>
  </w:style>
  <w:style w:type="character" w:customStyle="1" w:styleId="BodyTextChar">
    <w:name w:val="Body Text Char"/>
    <w:locked/>
    <w:rsid w:val="008333E1"/>
    <w:rPr>
      <w:rFonts w:ascii="Times New Roman" w:hAnsi="Times New Roman" w:cs="Times New Roman" w:hint="default"/>
      <w:sz w:val="20"/>
      <w:szCs w:val="20"/>
    </w:rPr>
  </w:style>
  <w:style w:type="character" w:customStyle="1" w:styleId="BodyTextIndentChar">
    <w:name w:val="Body Text Indent Char"/>
    <w:locked/>
    <w:rsid w:val="008333E1"/>
    <w:rPr>
      <w:rFonts w:ascii="Times New Roman" w:hAnsi="Times New Roman" w:cs="Times New Roman" w:hint="default"/>
      <w:sz w:val="20"/>
      <w:szCs w:val="20"/>
    </w:rPr>
  </w:style>
  <w:style w:type="character" w:customStyle="1" w:styleId="FooterChar">
    <w:name w:val="Footer Char"/>
    <w:locked/>
    <w:rsid w:val="008333E1"/>
    <w:rPr>
      <w:rFonts w:ascii="Times New Roman" w:hAnsi="Times New Roman" w:cs="Times New Roman" w:hint="default"/>
      <w:sz w:val="20"/>
      <w:szCs w:val="20"/>
      <w:lang w:eastAsia="ru-RU"/>
    </w:rPr>
  </w:style>
  <w:style w:type="character" w:customStyle="1" w:styleId="HeaderChar">
    <w:name w:val="Header Char"/>
    <w:locked/>
    <w:rsid w:val="008333E1"/>
    <w:rPr>
      <w:rFonts w:ascii="Times New Roman" w:hAnsi="Times New Roman" w:cs="Times New Roman" w:hint="default"/>
      <w:sz w:val="20"/>
      <w:szCs w:val="20"/>
      <w:lang w:eastAsia="ru-RU"/>
    </w:rPr>
  </w:style>
  <w:style w:type="character" w:customStyle="1" w:styleId="TitleChar">
    <w:name w:val="Title Char"/>
    <w:locked/>
    <w:rsid w:val="008333E1"/>
    <w:rPr>
      <w:rFonts w:ascii="Times New Roman" w:hAnsi="Times New Roman" w:cs="Times New Roman" w:hint="default"/>
      <w:sz w:val="24"/>
      <w:szCs w:val="24"/>
    </w:rPr>
  </w:style>
  <w:style w:type="character" w:customStyle="1" w:styleId="BodyText2Char">
    <w:name w:val="Body Text 2 Char"/>
    <w:locked/>
    <w:rsid w:val="008333E1"/>
    <w:rPr>
      <w:rFonts w:ascii="Times New Roman" w:hAnsi="Times New Roman" w:cs="Times New Roman" w:hint="default"/>
      <w:color w:val="FF0000"/>
      <w:sz w:val="24"/>
      <w:szCs w:val="24"/>
    </w:rPr>
  </w:style>
  <w:style w:type="character" w:customStyle="1" w:styleId="BodyText3Char">
    <w:name w:val="Body Text 3 Char"/>
    <w:locked/>
    <w:rsid w:val="008333E1"/>
    <w:rPr>
      <w:rFonts w:ascii="Times New Roman" w:hAnsi="Times New Roman" w:cs="Times New Roman" w:hint="default"/>
      <w:sz w:val="28"/>
      <w:szCs w:val="28"/>
    </w:rPr>
  </w:style>
  <w:style w:type="character" w:customStyle="1" w:styleId="BodyTextIndent2Char">
    <w:name w:val="Body Text Indent 2 Char"/>
    <w:locked/>
    <w:rsid w:val="008333E1"/>
    <w:rPr>
      <w:rFonts w:ascii="Calibri" w:hAnsi="Calibri" w:cs="Times New Roman" w:hint="default"/>
      <w:sz w:val="28"/>
      <w:szCs w:val="28"/>
    </w:rPr>
  </w:style>
  <w:style w:type="character" w:customStyle="1" w:styleId="BodyTextIndent3Char">
    <w:name w:val="Body Text Indent 3 Char"/>
    <w:locked/>
    <w:rsid w:val="008333E1"/>
    <w:rPr>
      <w:rFonts w:ascii="Times New Roman" w:hAnsi="Times New Roman" w:cs="Times New Roman" w:hint="default"/>
      <w:sz w:val="16"/>
      <w:szCs w:val="16"/>
    </w:rPr>
  </w:style>
  <w:style w:type="paragraph" w:customStyle="1" w:styleId="1b">
    <w:name w:val="Верхний колонтитул1"/>
    <w:basedOn w:val="a"/>
    <w:rsid w:val="00205234"/>
    <w:pPr>
      <w:ind w:left="300"/>
      <w:jc w:val="center"/>
    </w:pPr>
    <w:rPr>
      <w:rFonts w:ascii="Arial" w:hAnsi="Arial" w:cs="Arial"/>
      <w:b/>
      <w:bCs/>
      <w:color w:val="3560A7"/>
      <w:sz w:val="21"/>
      <w:szCs w:val="21"/>
    </w:rPr>
  </w:style>
  <w:style w:type="paragraph" w:customStyle="1" w:styleId="Style6">
    <w:name w:val="Style6"/>
    <w:basedOn w:val="a"/>
    <w:rsid w:val="00205234"/>
    <w:pPr>
      <w:widowControl w:val="0"/>
      <w:autoSpaceDE w:val="0"/>
      <w:autoSpaceDN w:val="0"/>
      <w:adjustRightInd w:val="0"/>
    </w:pPr>
  </w:style>
  <w:style w:type="paragraph" w:customStyle="1" w:styleId="Standard">
    <w:name w:val="Standard"/>
    <w:rsid w:val="00205234"/>
    <w:pPr>
      <w:widowControl w:val="0"/>
      <w:suppressAutoHyphens/>
      <w:autoSpaceDN w:val="0"/>
    </w:pPr>
    <w:rPr>
      <w:rFonts w:cs="Tahoma"/>
      <w:kern w:val="3"/>
      <w:sz w:val="24"/>
      <w:szCs w:val="24"/>
      <w:lang w:val="de-DE" w:eastAsia="ja-JP" w:bidi="fa-IR"/>
    </w:rPr>
  </w:style>
  <w:style w:type="paragraph" w:customStyle="1" w:styleId="1c">
    <w:name w:val="Без интервала1"/>
    <w:rsid w:val="00205234"/>
    <w:rPr>
      <w:rFonts w:ascii="Calibri" w:hAnsi="Calibri"/>
      <w:sz w:val="22"/>
      <w:szCs w:val="22"/>
      <w:lang w:eastAsia="en-US"/>
    </w:rPr>
  </w:style>
  <w:style w:type="paragraph" w:customStyle="1" w:styleId="Style13">
    <w:name w:val="Style13"/>
    <w:basedOn w:val="a"/>
    <w:rsid w:val="00205234"/>
    <w:pPr>
      <w:widowControl w:val="0"/>
      <w:autoSpaceDE w:val="0"/>
      <w:autoSpaceDN w:val="0"/>
      <w:adjustRightInd w:val="0"/>
      <w:spacing w:line="326" w:lineRule="exact"/>
      <w:jc w:val="both"/>
    </w:pPr>
  </w:style>
  <w:style w:type="character" w:customStyle="1" w:styleId="affffff9">
    <w:name w:val="Основной текст_"/>
    <w:link w:val="51"/>
    <w:rsid w:val="00205234"/>
    <w:rPr>
      <w:sz w:val="18"/>
      <w:szCs w:val="18"/>
      <w:shd w:val="clear" w:color="auto" w:fill="FFFFFF"/>
      <w:lang w:bidi="ar-SA"/>
    </w:rPr>
  </w:style>
  <w:style w:type="paragraph" w:customStyle="1" w:styleId="51">
    <w:name w:val="Основной текст5"/>
    <w:basedOn w:val="a"/>
    <w:link w:val="affffff9"/>
    <w:rsid w:val="00205234"/>
    <w:pPr>
      <w:widowControl w:val="0"/>
      <w:shd w:val="clear" w:color="auto" w:fill="FFFFFF"/>
      <w:spacing w:line="202" w:lineRule="exact"/>
    </w:pPr>
    <w:rPr>
      <w:sz w:val="18"/>
      <w:szCs w:val="18"/>
      <w:shd w:val="clear" w:color="auto" w:fill="FFFFFF"/>
    </w:rPr>
  </w:style>
  <w:style w:type="character" w:customStyle="1" w:styleId="Bodytext">
    <w:name w:val="Body text"/>
    <w:rsid w:val="00205234"/>
    <w:rPr>
      <w:rFonts w:ascii="Book Antiqua" w:eastAsia="Book Antiqua" w:hAnsi="Book Antiqua" w:cs="Book Antiqua"/>
      <w:b w:val="0"/>
      <w:bCs w:val="0"/>
      <w:i w:val="0"/>
      <w:iCs w:val="0"/>
      <w:smallCaps w:val="0"/>
      <w:strike w:val="0"/>
      <w:color w:val="000000"/>
      <w:spacing w:val="0"/>
      <w:w w:val="100"/>
      <w:position w:val="0"/>
      <w:sz w:val="29"/>
      <w:szCs w:val="29"/>
      <w:u w:val="none"/>
      <w:lang w:val="ru-RU"/>
    </w:rPr>
  </w:style>
  <w:style w:type="paragraph" w:customStyle="1" w:styleId="text">
    <w:name w:val="text"/>
    <w:basedOn w:val="a"/>
    <w:rsid w:val="00765F64"/>
    <w:pPr>
      <w:spacing w:before="100" w:beforeAutospacing="1" w:after="100" w:afterAutospacing="1"/>
      <w:jc w:val="both"/>
    </w:pPr>
  </w:style>
  <w:style w:type="character" w:customStyle="1" w:styleId="61">
    <w:name w:val="Знак Знак6"/>
    <w:rsid w:val="00765F64"/>
    <w:rPr>
      <w:sz w:val="24"/>
      <w:szCs w:val="24"/>
    </w:rPr>
  </w:style>
  <w:style w:type="character" w:customStyle="1" w:styleId="52">
    <w:name w:val="Знак Знак5"/>
    <w:rsid w:val="00765F64"/>
    <w:rPr>
      <w:sz w:val="24"/>
      <w:szCs w:val="24"/>
    </w:rPr>
  </w:style>
  <w:style w:type="character" w:customStyle="1" w:styleId="92">
    <w:name w:val="Знак Знак9"/>
    <w:rsid w:val="00765F64"/>
    <w:rPr>
      <w:sz w:val="28"/>
      <w:szCs w:val="24"/>
    </w:rPr>
  </w:style>
  <w:style w:type="character" w:customStyle="1" w:styleId="81">
    <w:name w:val="Знак Знак8"/>
    <w:rsid w:val="00765F64"/>
    <w:rPr>
      <w:sz w:val="32"/>
      <w:szCs w:val="24"/>
    </w:rPr>
  </w:style>
  <w:style w:type="numbering" w:customStyle="1" w:styleId="1d">
    <w:name w:val="Нет списка1"/>
    <w:next w:val="a2"/>
    <w:uiPriority w:val="99"/>
    <w:semiHidden/>
    <w:unhideWhenUsed/>
    <w:rsid w:val="00765F64"/>
  </w:style>
  <w:style w:type="character" w:customStyle="1" w:styleId="FontStyle29">
    <w:name w:val="Font Style29"/>
    <w:rsid w:val="00765F64"/>
    <w:rPr>
      <w:rFonts w:ascii="Times New Roman" w:hAnsi="Times New Roman" w:cs="Times New Roman"/>
      <w:sz w:val="26"/>
      <w:szCs w:val="26"/>
    </w:rPr>
  </w:style>
  <w:style w:type="paragraph" w:customStyle="1" w:styleId="Textbody">
    <w:name w:val="Text body"/>
    <w:basedOn w:val="Standard"/>
    <w:rsid w:val="00765F64"/>
    <w:pPr>
      <w:autoSpaceDN/>
      <w:spacing w:after="120"/>
      <w:textAlignment w:val="baseline"/>
    </w:pPr>
    <w:rPr>
      <w:rFonts w:eastAsia="Andale Sans UI" w:cs="Times New Roman"/>
      <w:kern w:val="1"/>
      <w:lang w:eastAsia="fa-IR"/>
    </w:rPr>
  </w:style>
  <w:style w:type="paragraph" w:customStyle="1" w:styleId="ConsNormalTimesNewRoman">
    <w:name w:val="ConsNormal + Times New Roman"/>
    <w:basedOn w:val="Standard"/>
    <w:rsid w:val="00765F64"/>
    <w:pPr>
      <w:autoSpaceDN/>
      <w:ind w:firstLine="562"/>
      <w:jc w:val="both"/>
      <w:textAlignment w:val="baseline"/>
    </w:pPr>
    <w:rPr>
      <w:rFonts w:eastAsia="Andale Sans UI" w:cs="Times New Roman"/>
      <w:color w:val="000000"/>
      <w:kern w:val="1"/>
      <w:sz w:val="28"/>
      <w:szCs w:val="28"/>
      <w:lang w:eastAsia="fa-IR"/>
    </w:rPr>
  </w:style>
  <w:style w:type="paragraph" w:customStyle="1" w:styleId="TableContents">
    <w:name w:val="Table Contents"/>
    <w:basedOn w:val="Standard"/>
    <w:rsid w:val="00765F64"/>
    <w:pPr>
      <w:suppressLineNumbers/>
      <w:autoSpaceDN/>
      <w:textAlignment w:val="baseline"/>
    </w:pPr>
    <w:rPr>
      <w:rFonts w:eastAsia="Andale Sans UI" w:cs="Times New Roman"/>
      <w:kern w:val="1"/>
      <w:lang w:eastAsia="fa-IR"/>
    </w:rPr>
  </w:style>
  <w:style w:type="paragraph" w:customStyle="1" w:styleId="Heading2">
    <w:name w:val="Heading 2"/>
    <w:basedOn w:val="Standard"/>
    <w:next w:val="Standard"/>
    <w:rsid w:val="00765F64"/>
    <w:pPr>
      <w:keepNext/>
      <w:autoSpaceDN/>
      <w:jc w:val="center"/>
      <w:textAlignment w:val="baseline"/>
    </w:pPr>
    <w:rPr>
      <w:rFonts w:eastAsia="Andale Sans UI" w:cs="Times New Roman"/>
      <w:kern w:val="1"/>
      <w:sz w:val="32"/>
      <w:lang w:eastAsia="fa-IR"/>
    </w:rPr>
  </w:style>
  <w:style w:type="paragraph" w:customStyle="1" w:styleId="Heading1">
    <w:name w:val="Heading 1"/>
    <w:basedOn w:val="Standard"/>
    <w:next w:val="Standard"/>
    <w:rsid w:val="00765F64"/>
    <w:pPr>
      <w:keepNext/>
      <w:autoSpaceDN/>
      <w:jc w:val="center"/>
      <w:textAlignment w:val="baseline"/>
    </w:pPr>
    <w:rPr>
      <w:rFonts w:eastAsia="Andale Sans UI" w:cs="Times New Roman"/>
      <w:kern w:val="1"/>
      <w:sz w:val="28"/>
      <w:lang w:eastAsia="fa-IR"/>
    </w:rPr>
  </w:style>
  <w:style w:type="character" w:customStyle="1" w:styleId="41">
    <w:name w:val="Знак Знак4"/>
    <w:rsid w:val="00765F64"/>
    <w:rPr>
      <w:sz w:val="24"/>
      <w:szCs w:val="24"/>
    </w:rPr>
  </w:style>
  <w:style w:type="paragraph" w:customStyle="1" w:styleId="affffffa">
    <w:name w:val="Содержимое таблицы"/>
    <w:basedOn w:val="a"/>
    <w:rsid w:val="00765F64"/>
    <w:pPr>
      <w:widowControl w:val="0"/>
      <w:suppressLineNumbers/>
      <w:suppressAutoHyphens/>
    </w:pPr>
    <w:rPr>
      <w:rFonts w:eastAsia="Lucida Sans Unicode"/>
      <w:kern w:val="1"/>
      <w:lang w:eastAsia="ar-SA"/>
    </w:rPr>
  </w:style>
  <w:style w:type="table" w:customStyle="1" w:styleId="1e">
    <w:name w:val="Сетка таблицы1"/>
    <w:basedOn w:val="a1"/>
    <w:next w:val="a3"/>
    <w:rsid w:val="00765F6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5">
    <w:name w:val="Знак Знак3"/>
    <w:rsid w:val="00765F64"/>
    <w:rPr>
      <w:rFonts w:ascii="Calibri" w:hAnsi="Calibri"/>
      <w:sz w:val="22"/>
      <w:szCs w:val="22"/>
    </w:rPr>
  </w:style>
  <w:style w:type="character" w:customStyle="1" w:styleId="28">
    <w:name w:val="Знак Знак2"/>
    <w:rsid w:val="00765F64"/>
    <w:rPr>
      <w:sz w:val="24"/>
      <w:szCs w:val="24"/>
    </w:rPr>
  </w:style>
  <w:style w:type="character" w:customStyle="1" w:styleId="71">
    <w:name w:val="Знак Знак7"/>
    <w:semiHidden/>
    <w:rsid w:val="00765F64"/>
    <w:rPr>
      <w:rFonts w:ascii="Tahoma" w:hAnsi="Tahoma" w:cs="Tahoma"/>
      <w:sz w:val="16"/>
      <w:szCs w:val="16"/>
    </w:rPr>
  </w:style>
  <w:style w:type="paragraph" w:customStyle="1" w:styleId="affffffb">
    <w:name w:val="Знак Знак Знак"/>
    <w:basedOn w:val="a"/>
    <w:rsid w:val="00765F64"/>
    <w:pPr>
      <w:spacing w:after="160" w:line="240" w:lineRule="exact"/>
    </w:pPr>
    <w:rPr>
      <w:rFonts w:ascii="Verdana" w:hAnsi="Verdana"/>
      <w:sz w:val="20"/>
      <w:szCs w:val="20"/>
      <w:lang w:val="en-US" w:eastAsia="en-US"/>
    </w:rPr>
  </w:style>
  <w:style w:type="character" w:customStyle="1" w:styleId="1f">
    <w:name w:val="Знак Знак1"/>
    <w:rsid w:val="00765F64"/>
    <w:rPr>
      <w:sz w:val="24"/>
      <w:szCs w:val="24"/>
    </w:rPr>
  </w:style>
  <w:style w:type="character" w:customStyle="1" w:styleId="190">
    <w:name w:val="Знак Знак19"/>
    <w:rsid w:val="00A33EA6"/>
    <w:rPr>
      <w:rFonts w:ascii="Arial" w:hAnsi="Arial" w:cs="Arial"/>
      <w:sz w:val="24"/>
      <w:szCs w:val="24"/>
    </w:rPr>
  </w:style>
  <w:style w:type="character" w:customStyle="1" w:styleId="180">
    <w:name w:val="Знак Знак18"/>
    <w:rsid w:val="00A33EA6"/>
    <w:rPr>
      <w:rFonts w:ascii="Cambria" w:hAnsi="Cambria"/>
      <w:b/>
      <w:bCs/>
      <w:i/>
      <w:iCs/>
      <w:color w:val="4F81BD"/>
      <w:lang w:eastAsia="en-US"/>
    </w:rPr>
  </w:style>
  <w:style w:type="character" w:customStyle="1" w:styleId="170">
    <w:name w:val="Знак Знак17"/>
    <w:rsid w:val="00A33EA6"/>
    <w:rPr>
      <w:b/>
      <w:bCs/>
      <w:i/>
      <w:iCs/>
      <w:sz w:val="26"/>
      <w:szCs w:val="26"/>
    </w:rPr>
  </w:style>
  <w:style w:type="character" w:customStyle="1" w:styleId="160">
    <w:name w:val="Знак Знак16"/>
    <w:rsid w:val="00A33EA6"/>
    <w:rPr>
      <w:b/>
      <w:bCs/>
      <w:sz w:val="24"/>
      <w:szCs w:val="24"/>
      <w:lang w:eastAsia="ar-SA"/>
    </w:rPr>
  </w:style>
  <w:style w:type="character" w:customStyle="1" w:styleId="150">
    <w:name w:val="Знак Знак15"/>
    <w:rsid w:val="00A33EA6"/>
    <w:rPr>
      <w:b/>
      <w:bCs/>
      <w:i/>
      <w:iCs/>
      <w:color w:val="FF0000"/>
      <w:sz w:val="24"/>
      <w:szCs w:val="24"/>
      <w:lang w:eastAsia="ar-SA"/>
    </w:rPr>
  </w:style>
  <w:style w:type="character" w:customStyle="1" w:styleId="140">
    <w:name w:val="Знак Знак14"/>
    <w:rsid w:val="00A33EA6"/>
    <w:rPr>
      <w:rFonts w:ascii="Cambria" w:hAnsi="Cambria"/>
      <w:color w:val="404040"/>
      <w:lang w:eastAsia="en-US"/>
    </w:rPr>
  </w:style>
  <w:style w:type="character" w:customStyle="1" w:styleId="130">
    <w:name w:val="Знак Знак13"/>
    <w:rsid w:val="00A33EA6"/>
    <w:rPr>
      <w:b/>
      <w:bCs/>
      <w:sz w:val="28"/>
      <w:szCs w:val="24"/>
      <w:lang w:eastAsia="ar-SA"/>
    </w:rPr>
  </w:style>
  <w:style w:type="character" w:customStyle="1" w:styleId="212">
    <w:name w:val="Знак Знак21"/>
    <w:rsid w:val="00A33EA6"/>
    <w:rPr>
      <w:rFonts w:ascii="AG Souvenir" w:hAnsi="AG Souvenir"/>
      <w:b/>
      <w:spacing w:val="38"/>
      <w:sz w:val="28"/>
    </w:rPr>
  </w:style>
  <w:style w:type="character" w:customStyle="1" w:styleId="201">
    <w:name w:val="Знак Знак20"/>
    <w:rsid w:val="00A33EA6"/>
    <w:rPr>
      <w:sz w:val="28"/>
    </w:rPr>
  </w:style>
  <w:style w:type="character" w:customStyle="1" w:styleId="112">
    <w:name w:val="Знак Знак11"/>
    <w:rsid w:val="00A33EA6"/>
    <w:rPr>
      <w:sz w:val="28"/>
    </w:rPr>
  </w:style>
  <w:style w:type="character" w:customStyle="1" w:styleId="101">
    <w:name w:val="Знак Знак10"/>
    <w:rsid w:val="00A33EA6"/>
  </w:style>
  <w:style w:type="character" w:customStyle="1" w:styleId="BodyTextFirstIndentChar">
    <w:name w:val="Body Text First Indent Char"/>
    <w:uiPriority w:val="99"/>
    <w:semiHidden/>
    <w:locked/>
    <w:rsid w:val="00A33EA6"/>
    <w:rPr>
      <w:rFonts w:ascii="Times New Roman" w:hAnsi="Times New Roman" w:cs="Times New Roman"/>
      <w:sz w:val="24"/>
      <w:szCs w:val="24"/>
    </w:rPr>
  </w:style>
  <w:style w:type="character" w:customStyle="1" w:styleId="120">
    <w:name w:val="Знак Знак12"/>
    <w:rsid w:val="00A33EA6"/>
    <w:rPr>
      <w:sz w:val="28"/>
    </w:rPr>
  </w:style>
  <w:style w:type="character" w:customStyle="1" w:styleId="EndnoteTextChar">
    <w:name w:val="Endnote Text Char"/>
    <w:uiPriority w:val="99"/>
    <w:semiHidden/>
    <w:locked/>
    <w:rsid w:val="00A33EA6"/>
    <w:rPr>
      <w:rFonts w:ascii="Times New Roman" w:hAnsi="Times New Roman" w:cs="Times New Roman"/>
      <w:sz w:val="20"/>
      <w:szCs w:val="20"/>
    </w:rPr>
  </w:style>
  <w:style w:type="character" w:customStyle="1" w:styleId="1f0">
    <w:name w:val="Текст концевой сноски Знак1"/>
    <w:uiPriority w:val="99"/>
    <w:semiHidden/>
    <w:rsid w:val="00A33EA6"/>
    <w:rPr>
      <w:rFonts w:ascii="Arial" w:hAnsi="Arial"/>
      <w:sz w:val="20"/>
    </w:rPr>
  </w:style>
  <w:style w:type="character" w:customStyle="1" w:styleId="HTML">
    <w:name w:val="Стандартный HTML Знак"/>
    <w:link w:val="HTML0"/>
    <w:uiPriority w:val="99"/>
    <w:rsid w:val="00CD668A"/>
    <w:rPr>
      <w:rFonts w:ascii="Courier New" w:hAnsi="Courier New"/>
      <w:sz w:val="28"/>
      <w:szCs w:val="22"/>
    </w:rPr>
  </w:style>
  <w:style w:type="paragraph" w:styleId="HTML0">
    <w:name w:val="HTML Preformatted"/>
    <w:basedOn w:val="a"/>
    <w:link w:val="HTML"/>
    <w:uiPriority w:val="99"/>
    <w:unhideWhenUsed/>
    <w:rsid w:val="00CD6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HTML1">
    <w:name w:val="Стандартный HTML Знак1"/>
    <w:rsid w:val="00CD668A"/>
    <w:rPr>
      <w:rFonts w:ascii="Courier New" w:hAnsi="Courier New" w:cs="Courier New"/>
    </w:rPr>
  </w:style>
  <w:style w:type="character" w:customStyle="1" w:styleId="TableFootnotelast2">
    <w:name w:val="Table_Footnote_last Знак2"/>
    <w:aliases w:val="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CD668A"/>
  </w:style>
  <w:style w:type="character" w:customStyle="1" w:styleId="affffffc">
    <w:name w:val="Текст примечания Знак"/>
    <w:link w:val="affffffd"/>
    <w:uiPriority w:val="99"/>
    <w:rsid w:val="00CD668A"/>
    <w:rPr>
      <w:sz w:val="28"/>
      <w:szCs w:val="22"/>
      <w:lang w:eastAsia="en-US"/>
    </w:rPr>
  </w:style>
  <w:style w:type="paragraph" w:styleId="affffffd">
    <w:name w:val="annotation text"/>
    <w:basedOn w:val="a"/>
    <w:link w:val="affffffc"/>
    <w:uiPriority w:val="99"/>
    <w:unhideWhenUsed/>
    <w:rsid w:val="00CD668A"/>
    <w:pPr>
      <w:spacing w:after="200"/>
      <w:ind w:firstLine="709"/>
      <w:jc w:val="both"/>
    </w:pPr>
    <w:rPr>
      <w:sz w:val="28"/>
      <w:szCs w:val="22"/>
      <w:lang w:eastAsia="en-US"/>
    </w:rPr>
  </w:style>
  <w:style w:type="character" w:customStyle="1" w:styleId="1f1">
    <w:name w:val="Текст примечания Знак1"/>
    <w:basedOn w:val="a0"/>
    <w:link w:val="affffffd"/>
    <w:rsid w:val="00CD668A"/>
  </w:style>
  <w:style w:type="character" w:customStyle="1" w:styleId="af4">
    <w:name w:val="Текст концевой сноски Знак"/>
    <w:basedOn w:val="a0"/>
    <w:link w:val="af3"/>
    <w:uiPriority w:val="99"/>
    <w:rsid w:val="00CD668A"/>
  </w:style>
  <w:style w:type="paragraph" w:styleId="affffffe">
    <w:name w:val="Subtitle"/>
    <w:basedOn w:val="a"/>
    <w:next w:val="a"/>
    <w:link w:val="afffffff"/>
    <w:uiPriority w:val="11"/>
    <w:qFormat/>
    <w:rsid w:val="00CD668A"/>
    <w:pPr>
      <w:ind w:left="10206"/>
      <w:jc w:val="center"/>
    </w:pPr>
    <w:rPr>
      <w:iCs/>
      <w:sz w:val="28"/>
      <w:szCs w:val="28"/>
    </w:rPr>
  </w:style>
  <w:style w:type="character" w:customStyle="1" w:styleId="afffffff">
    <w:name w:val="Подзаголовок Знак"/>
    <w:link w:val="affffffe"/>
    <w:uiPriority w:val="11"/>
    <w:rsid w:val="00CD668A"/>
    <w:rPr>
      <w:iCs/>
      <w:sz w:val="28"/>
      <w:szCs w:val="28"/>
    </w:rPr>
  </w:style>
  <w:style w:type="character" w:customStyle="1" w:styleId="34">
    <w:name w:val="Основной текст с отступом 3 Знак"/>
    <w:link w:val="33"/>
    <w:uiPriority w:val="99"/>
    <w:rsid w:val="00CD668A"/>
    <w:rPr>
      <w:rFonts w:ascii="Calibri" w:eastAsia="Calibri" w:hAnsi="Calibri"/>
      <w:sz w:val="16"/>
      <w:szCs w:val="16"/>
    </w:rPr>
  </w:style>
  <w:style w:type="character" w:customStyle="1" w:styleId="afffffff0">
    <w:name w:val="Тема примечания Знак"/>
    <w:link w:val="afffffff1"/>
    <w:uiPriority w:val="99"/>
    <w:rsid w:val="00CD668A"/>
    <w:rPr>
      <w:b/>
      <w:bCs/>
      <w:sz w:val="28"/>
      <w:szCs w:val="22"/>
      <w:lang w:eastAsia="en-US"/>
    </w:rPr>
  </w:style>
  <w:style w:type="paragraph" w:styleId="afffffff1">
    <w:name w:val="annotation subject"/>
    <w:basedOn w:val="affffffd"/>
    <w:next w:val="affffffd"/>
    <w:link w:val="afffffff0"/>
    <w:uiPriority w:val="99"/>
    <w:unhideWhenUsed/>
    <w:rsid w:val="00CD668A"/>
    <w:rPr>
      <w:b/>
      <w:bCs/>
    </w:rPr>
  </w:style>
  <w:style w:type="character" w:customStyle="1" w:styleId="1f2">
    <w:name w:val="Тема примечания Знак1"/>
    <w:rsid w:val="00CD668A"/>
    <w:rPr>
      <w:b/>
      <w:bCs/>
    </w:rPr>
  </w:style>
  <w:style w:type="character" w:customStyle="1" w:styleId="afffff6">
    <w:name w:val="Без интервала Знак"/>
    <w:link w:val="afffff5"/>
    <w:uiPriority w:val="1"/>
    <w:locked/>
    <w:rsid w:val="00CD668A"/>
    <w:rPr>
      <w:rFonts w:ascii="Calibri" w:hAnsi="Calibri"/>
      <w:sz w:val="22"/>
      <w:szCs w:val="22"/>
      <w:lang w:bidi="ar-SA"/>
    </w:rPr>
  </w:style>
  <w:style w:type="character" w:customStyle="1" w:styleId="aff1">
    <w:name w:val="Абзац списка Знак"/>
    <w:link w:val="aff0"/>
    <w:locked/>
    <w:rsid w:val="00CD668A"/>
    <w:rPr>
      <w:sz w:val="24"/>
      <w:szCs w:val="24"/>
    </w:rPr>
  </w:style>
  <w:style w:type="paragraph" w:styleId="29">
    <w:name w:val="Quote"/>
    <w:basedOn w:val="a"/>
    <w:next w:val="a"/>
    <w:link w:val="2a"/>
    <w:uiPriority w:val="29"/>
    <w:qFormat/>
    <w:rsid w:val="00CD668A"/>
    <w:pPr>
      <w:ind w:firstLine="709"/>
      <w:jc w:val="both"/>
    </w:pPr>
    <w:rPr>
      <w:i/>
      <w:iCs/>
      <w:sz w:val="28"/>
      <w:szCs w:val="22"/>
    </w:rPr>
  </w:style>
  <w:style w:type="character" w:customStyle="1" w:styleId="2a">
    <w:name w:val="Цитата 2 Знак"/>
    <w:link w:val="29"/>
    <w:uiPriority w:val="29"/>
    <w:rsid w:val="00CD668A"/>
    <w:rPr>
      <w:i/>
      <w:iCs/>
      <w:sz w:val="28"/>
      <w:szCs w:val="22"/>
    </w:rPr>
  </w:style>
  <w:style w:type="paragraph" w:styleId="afffffff2">
    <w:name w:val="Intense Quote"/>
    <w:basedOn w:val="a"/>
    <w:next w:val="a"/>
    <w:link w:val="afffffff3"/>
    <w:uiPriority w:val="30"/>
    <w:qFormat/>
    <w:rsid w:val="00CD668A"/>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ffff3">
    <w:name w:val="Выделенная цитата Знак"/>
    <w:link w:val="afffffff2"/>
    <w:uiPriority w:val="30"/>
    <w:rsid w:val="00CD668A"/>
    <w:rPr>
      <w:i/>
      <w:iCs/>
      <w:sz w:val="28"/>
      <w:szCs w:val="22"/>
    </w:rPr>
  </w:style>
  <w:style w:type="character" w:customStyle="1" w:styleId="ConsPlusNonformat0">
    <w:name w:val="ConsPlusNonformat Знак"/>
    <w:link w:val="ConsPlusNonformat"/>
    <w:uiPriority w:val="99"/>
    <w:locked/>
    <w:rsid w:val="00CD668A"/>
    <w:rPr>
      <w:rFonts w:ascii="Courier New" w:hAnsi="Courier New" w:cs="Courier New"/>
      <w:lang w:val="ru-RU" w:eastAsia="ru-RU" w:bidi="ar-SA"/>
    </w:rPr>
  </w:style>
  <w:style w:type="paragraph" w:customStyle="1" w:styleId="a30">
    <w:name w:val="a3"/>
    <w:basedOn w:val="a"/>
    <w:uiPriority w:val="99"/>
    <w:rsid w:val="00CD668A"/>
    <w:pPr>
      <w:spacing w:before="64" w:after="64"/>
    </w:pPr>
    <w:rPr>
      <w:rFonts w:ascii="Arial" w:hAnsi="Arial" w:cs="Arial"/>
      <w:color w:val="000000"/>
      <w:sz w:val="20"/>
      <w:szCs w:val="20"/>
    </w:rPr>
  </w:style>
  <w:style w:type="paragraph" w:customStyle="1" w:styleId="1f3">
    <w:name w:val="Основной текст1"/>
    <w:basedOn w:val="a"/>
    <w:rsid w:val="00CD668A"/>
    <w:pPr>
      <w:widowControl w:val="0"/>
      <w:shd w:val="clear" w:color="auto" w:fill="FFFFFF"/>
      <w:spacing w:before="600" w:line="278" w:lineRule="exact"/>
      <w:jc w:val="center"/>
    </w:pPr>
    <w:rPr>
      <w:b/>
      <w:bCs/>
      <w:spacing w:val="-3"/>
      <w:sz w:val="20"/>
      <w:szCs w:val="20"/>
    </w:rPr>
  </w:style>
  <w:style w:type="character" w:customStyle="1" w:styleId="afffffff4">
    <w:name w:val="Таб_текст Знак"/>
    <w:link w:val="afffffff5"/>
    <w:locked/>
    <w:rsid w:val="00CD668A"/>
    <w:rPr>
      <w:sz w:val="24"/>
      <w:szCs w:val="22"/>
    </w:rPr>
  </w:style>
  <w:style w:type="paragraph" w:customStyle="1" w:styleId="afffffff5">
    <w:name w:val="Таб_текст"/>
    <w:basedOn w:val="afffff5"/>
    <w:link w:val="afffffff4"/>
    <w:qFormat/>
    <w:rsid w:val="00CD668A"/>
    <w:rPr>
      <w:rFonts w:ascii="Times New Roman" w:hAnsi="Times New Roman"/>
      <w:sz w:val="24"/>
    </w:rPr>
  </w:style>
  <w:style w:type="character" w:customStyle="1" w:styleId="afffffff6">
    <w:name w:val="Таб_заг Знак"/>
    <w:link w:val="afffffff7"/>
    <w:locked/>
    <w:rsid w:val="00CD668A"/>
    <w:rPr>
      <w:sz w:val="24"/>
      <w:szCs w:val="22"/>
    </w:rPr>
  </w:style>
  <w:style w:type="paragraph" w:customStyle="1" w:styleId="afffffff7">
    <w:name w:val="Таб_заг"/>
    <w:basedOn w:val="afffff5"/>
    <w:link w:val="afffffff6"/>
    <w:qFormat/>
    <w:rsid w:val="00CD668A"/>
    <w:pPr>
      <w:jc w:val="center"/>
    </w:pPr>
    <w:rPr>
      <w:rFonts w:ascii="Times New Roman" w:hAnsi="Times New Roman"/>
      <w:sz w:val="24"/>
    </w:rPr>
  </w:style>
  <w:style w:type="character" w:customStyle="1" w:styleId="QuoteChar">
    <w:name w:val="Quote Char"/>
    <w:link w:val="213"/>
    <w:uiPriority w:val="99"/>
    <w:locked/>
    <w:rsid w:val="00CD668A"/>
    <w:rPr>
      <w:i/>
      <w:color w:val="000000"/>
    </w:rPr>
  </w:style>
  <w:style w:type="paragraph" w:customStyle="1" w:styleId="213">
    <w:name w:val="Цитата 21"/>
    <w:basedOn w:val="a"/>
    <w:next w:val="a"/>
    <w:link w:val="QuoteChar"/>
    <w:uiPriority w:val="99"/>
    <w:rsid w:val="00CD668A"/>
    <w:pPr>
      <w:spacing w:after="200" w:line="276" w:lineRule="auto"/>
      <w:ind w:firstLine="709"/>
      <w:jc w:val="both"/>
    </w:pPr>
    <w:rPr>
      <w:i/>
      <w:color w:val="000000"/>
      <w:sz w:val="20"/>
      <w:szCs w:val="20"/>
    </w:rPr>
  </w:style>
  <w:style w:type="character" w:customStyle="1" w:styleId="IntenseQuoteChar">
    <w:name w:val="Intense Quote Char"/>
    <w:link w:val="1f4"/>
    <w:uiPriority w:val="99"/>
    <w:locked/>
    <w:rsid w:val="00CD668A"/>
    <w:rPr>
      <w:b/>
      <w:i/>
      <w:color w:val="4F81BD"/>
    </w:rPr>
  </w:style>
  <w:style w:type="paragraph" w:customStyle="1" w:styleId="1f4">
    <w:name w:val="Выделенная цитата1"/>
    <w:basedOn w:val="a"/>
    <w:next w:val="a"/>
    <w:link w:val="IntenseQuoteChar"/>
    <w:uiPriority w:val="99"/>
    <w:rsid w:val="00CD668A"/>
    <w:pPr>
      <w:pBdr>
        <w:bottom w:val="single" w:sz="4" w:space="4" w:color="4F81BD"/>
      </w:pBdr>
      <w:spacing w:before="200" w:after="280" w:line="276" w:lineRule="auto"/>
      <w:ind w:left="936" w:right="936" w:firstLine="709"/>
      <w:jc w:val="both"/>
    </w:pPr>
    <w:rPr>
      <w:b/>
      <w:i/>
      <w:color w:val="4F81BD"/>
      <w:sz w:val="20"/>
      <w:szCs w:val="20"/>
    </w:rPr>
  </w:style>
  <w:style w:type="character" w:customStyle="1" w:styleId="2b">
    <w:name w:val="Основной текст (2)_"/>
    <w:link w:val="2c"/>
    <w:locked/>
    <w:rsid w:val="00CD668A"/>
    <w:rPr>
      <w:sz w:val="26"/>
      <w:szCs w:val="26"/>
      <w:shd w:val="clear" w:color="auto" w:fill="FFFFFF"/>
    </w:rPr>
  </w:style>
  <w:style w:type="paragraph" w:customStyle="1" w:styleId="2c">
    <w:name w:val="Основной текст (2)"/>
    <w:basedOn w:val="a"/>
    <w:link w:val="2b"/>
    <w:rsid w:val="00CD668A"/>
    <w:pPr>
      <w:widowControl w:val="0"/>
      <w:shd w:val="clear" w:color="auto" w:fill="FFFFFF"/>
      <w:spacing w:before="360" w:after="900" w:line="0" w:lineRule="atLeast"/>
      <w:ind w:firstLine="567"/>
      <w:jc w:val="center"/>
    </w:pPr>
    <w:rPr>
      <w:sz w:val="26"/>
      <w:szCs w:val="26"/>
    </w:rPr>
  </w:style>
  <w:style w:type="paragraph" w:customStyle="1" w:styleId="810">
    <w:name w:val="Заголовок 81"/>
    <w:basedOn w:val="a"/>
    <w:next w:val="a"/>
    <w:uiPriority w:val="9"/>
    <w:qFormat/>
    <w:rsid w:val="00CD668A"/>
    <w:pPr>
      <w:ind w:firstLine="709"/>
      <w:jc w:val="both"/>
      <w:outlineLvl w:val="7"/>
    </w:pPr>
    <w:rPr>
      <w:b/>
      <w:bCs/>
      <w:color w:val="7F7F7F"/>
      <w:sz w:val="20"/>
      <w:szCs w:val="20"/>
    </w:rPr>
  </w:style>
  <w:style w:type="character" w:styleId="afffffff8">
    <w:name w:val="Subtle Emphasis"/>
    <w:uiPriority w:val="19"/>
    <w:qFormat/>
    <w:rsid w:val="00CD668A"/>
    <w:rPr>
      <w:i/>
      <w:iCs/>
    </w:rPr>
  </w:style>
  <w:style w:type="character" w:styleId="afffffff9">
    <w:name w:val="Intense Emphasis"/>
    <w:uiPriority w:val="21"/>
    <w:qFormat/>
    <w:rsid w:val="00CD668A"/>
    <w:rPr>
      <w:b/>
      <w:bCs/>
      <w:i/>
      <w:iCs/>
    </w:rPr>
  </w:style>
  <w:style w:type="character" w:styleId="afffffffa">
    <w:name w:val="Subtle Reference"/>
    <w:uiPriority w:val="31"/>
    <w:qFormat/>
    <w:rsid w:val="00CD668A"/>
    <w:rPr>
      <w:smallCaps/>
    </w:rPr>
  </w:style>
  <w:style w:type="character" w:styleId="afffffffb">
    <w:name w:val="Intense Reference"/>
    <w:uiPriority w:val="32"/>
    <w:qFormat/>
    <w:rsid w:val="00CD668A"/>
    <w:rPr>
      <w:b/>
      <w:bCs/>
      <w:smallCaps/>
    </w:rPr>
  </w:style>
  <w:style w:type="character" w:styleId="afffffffc">
    <w:name w:val="Book Title"/>
    <w:uiPriority w:val="33"/>
    <w:qFormat/>
    <w:rsid w:val="00CD668A"/>
    <w:rPr>
      <w:i/>
      <w:iCs/>
      <w:smallCaps/>
      <w:spacing w:val="5"/>
    </w:rPr>
  </w:style>
  <w:style w:type="character" w:customStyle="1" w:styleId="82">
    <w:name w:val="Знак Знак8"/>
    <w:uiPriority w:val="99"/>
    <w:rsid w:val="00CD668A"/>
    <w:rPr>
      <w:b/>
      <w:i/>
      <w:sz w:val="26"/>
      <w:lang w:val="ru-RU" w:eastAsia="ru-RU"/>
    </w:rPr>
  </w:style>
  <w:style w:type="paragraph" w:customStyle="1" w:styleId="2d">
    <w:name w:val="Абзац списка2"/>
    <w:basedOn w:val="a"/>
    <w:uiPriority w:val="99"/>
    <w:rsid w:val="00CD668A"/>
    <w:pPr>
      <w:ind w:left="720" w:firstLine="709"/>
      <w:contextualSpacing/>
      <w:jc w:val="both"/>
    </w:pPr>
    <w:rPr>
      <w:rFonts w:ascii="Calibri" w:hAnsi="Calibri"/>
      <w:sz w:val="20"/>
      <w:szCs w:val="20"/>
      <w:lang w:eastAsia="en-US"/>
    </w:rPr>
  </w:style>
  <w:style w:type="character" w:customStyle="1" w:styleId="1f5">
    <w:name w:val="Просмотренная гиперссылка1"/>
    <w:uiPriority w:val="99"/>
    <w:semiHidden/>
    <w:unhideWhenUsed/>
    <w:rsid w:val="00CD668A"/>
    <w:rPr>
      <w:color w:val="800080"/>
      <w:u w:val="single"/>
    </w:rPr>
  </w:style>
  <w:style w:type="numbering" w:customStyle="1" w:styleId="113">
    <w:name w:val="Нет списка11"/>
    <w:next w:val="a2"/>
    <w:uiPriority w:val="99"/>
    <w:semiHidden/>
    <w:unhideWhenUsed/>
    <w:rsid w:val="00CD668A"/>
  </w:style>
  <w:style w:type="character" w:customStyle="1" w:styleId="2e">
    <w:name w:val="Основной текст Знак2"/>
    <w:uiPriority w:val="99"/>
    <w:rsid w:val="00CD668A"/>
    <w:rPr>
      <w:sz w:val="28"/>
    </w:rPr>
  </w:style>
  <w:style w:type="character" w:customStyle="1" w:styleId="ConsPlusNormal0">
    <w:name w:val="ConsPlusNormal Знак"/>
    <w:link w:val="ConsPlusNormal"/>
    <w:locked/>
    <w:rsid w:val="00CD668A"/>
    <w:rPr>
      <w:rFonts w:ascii="Arial" w:hAnsi="Arial" w:cs="Arial"/>
      <w:lang w:val="ru-RU" w:eastAsia="ru-RU" w:bidi="ar-SA"/>
    </w:rPr>
  </w:style>
</w:styles>
</file>

<file path=word/webSettings.xml><?xml version="1.0" encoding="utf-8"?>
<w:webSettings xmlns:r="http://schemas.openxmlformats.org/officeDocument/2006/relationships" xmlns:w="http://schemas.openxmlformats.org/wordprocessingml/2006/main">
  <w:divs>
    <w:div w:id="446855060">
      <w:bodyDiv w:val="1"/>
      <w:marLeft w:val="0"/>
      <w:marRight w:val="0"/>
      <w:marTop w:val="0"/>
      <w:marBottom w:val="0"/>
      <w:divBdr>
        <w:top w:val="none" w:sz="0" w:space="0" w:color="auto"/>
        <w:left w:val="none" w:sz="0" w:space="0" w:color="auto"/>
        <w:bottom w:val="none" w:sz="0" w:space="0" w:color="auto"/>
        <w:right w:val="none" w:sz="0" w:space="0" w:color="auto"/>
      </w:divBdr>
    </w:div>
    <w:div w:id="733628580">
      <w:bodyDiv w:val="1"/>
      <w:marLeft w:val="0"/>
      <w:marRight w:val="0"/>
      <w:marTop w:val="0"/>
      <w:marBottom w:val="0"/>
      <w:divBdr>
        <w:top w:val="none" w:sz="0" w:space="0" w:color="auto"/>
        <w:left w:val="none" w:sz="0" w:space="0" w:color="auto"/>
        <w:bottom w:val="none" w:sz="0" w:space="0" w:color="auto"/>
        <w:right w:val="none" w:sz="0" w:space="0" w:color="auto"/>
      </w:divBdr>
    </w:div>
    <w:div w:id="1084300276">
      <w:bodyDiv w:val="1"/>
      <w:marLeft w:val="0"/>
      <w:marRight w:val="0"/>
      <w:marTop w:val="0"/>
      <w:marBottom w:val="0"/>
      <w:divBdr>
        <w:top w:val="none" w:sz="0" w:space="0" w:color="auto"/>
        <w:left w:val="none" w:sz="0" w:space="0" w:color="auto"/>
        <w:bottom w:val="none" w:sz="0" w:space="0" w:color="auto"/>
        <w:right w:val="none" w:sz="0" w:space="0" w:color="auto"/>
      </w:divBdr>
    </w:div>
    <w:div w:id="1168449554">
      <w:bodyDiv w:val="1"/>
      <w:marLeft w:val="0"/>
      <w:marRight w:val="0"/>
      <w:marTop w:val="0"/>
      <w:marBottom w:val="0"/>
      <w:divBdr>
        <w:top w:val="none" w:sz="0" w:space="0" w:color="auto"/>
        <w:left w:val="none" w:sz="0" w:space="0" w:color="auto"/>
        <w:bottom w:val="none" w:sz="0" w:space="0" w:color="auto"/>
        <w:right w:val="none" w:sz="0" w:space="0" w:color="auto"/>
      </w:divBdr>
    </w:div>
    <w:div w:id="1239750740">
      <w:bodyDiv w:val="1"/>
      <w:marLeft w:val="0"/>
      <w:marRight w:val="0"/>
      <w:marTop w:val="0"/>
      <w:marBottom w:val="0"/>
      <w:divBdr>
        <w:top w:val="none" w:sz="0" w:space="0" w:color="auto"/>
        <w:left w:val="none" w:sz="0" w:space="0" w:color="auto"/>
        <w:bottom w:val="none" w:sz="0" w:space="0" w:color="auto"/>
        <w:right w:val="none" w:sz="0" w:space="0" w:color="auto"/>
      </w:divBdr>
    </w:div>
    <w:div w:id="1577398470">
      <w:bodyDiv w:val="1"/>
      <w:marLeft w:val="0"/>
      <w:marRight w:val="0"/>
      <w:marTop w:val="0"/>
      <w:marBottom w:val="0"/>
      <w:divBdr>
        <w:top w:val="none" w:sz="0" w:space="0" w:color="auto"/>
        <w:left w:val="none" w:sz="0" w:space="0" w:color="auto"/>
        <w:bottom w:val="none" w:sz="0" w:space="0" w:color="auto"/>
        <w:right w:val="none" w:sz="0" w:space="0" w:color="auto"/>
      </w:divBdr>
    </w:div>
    <w:div w:id="1715471340">
      <w:bodyDiv w:val="1"/>
      <w:marLeft w:val="0"/>
      <w:marRight w:val="0"/>
      <w:marTop w:val="0"/>
      <w:marBottom w:val="0"/>
      <w:divBdr>
        <w:top w:val="none" w:sz="0" w:space="0" w:color="auto"/>
        <w:left w:val="none" w:sz="0" w:space="0" w:color="auto"/>
        <w:bottom w:val="none" w:sz="0" w:space="0" w:color="auto"/>
        <w:right w:val="none" w:sz="0" w:space="0" w:color="auto"/>
      </w:divBdr>
    </w:div>
    <w:div w:id="1837334333">
      <w:bodyDiv w:val="1"/>
      <w:marLeft w:val="0"/>
      <w:marRight w:val="0"/>
      <w:marTop w:val="0"/>
      <w:marBottom w:val="0"/>
      <w:divBdr>
        <w:top w:val="none" w:sz="0" w:space="0" w:color="auto"/>
        <w:left w:val="none" w:sz="0" w:space="0" w:color="auto"/>
        <w:bottom w:val="none" w:sz="0" w:space="0" w:color="auto"/>
        <w:right w:val="none" w:sz="0" w:space="0" w:color="auto"/>
      </w:divBdr>
    </w:div>
    <w:div w:id="1945579026">
      <w:bodyDiv w:val="1"/>
      <w:marLeft w:val="0"/>
      <w:marRight w:val="0"/>
      <w:marTop w:val="0"/>
      <w:marBottom w:val="0"/>
      <w:divBdr>
        <w:top w:val="none" w:sz="0" w:space="0" w:color="auto"/>
        <w:left w:val="none" w:sz="0" w:space="0" w:color="auto"/>
        <w:bottom w:val="none" w:sz="0" w:space="0" w:color="auto"/>
        <w:right w:val="none" w:sz="0" w:space="0" w:color="auto"/>
      </w:divBdr>
    </w:div>
    <w:div w:id="201596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0256B-092F-4B50-8B37-C4E93C3D3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6</Pages>
  <Words>1331</Words>
  <Characters>7588</Characters>
  <Application>Microsoft Office Word</Application>
  <DocSecurity>0</DocSecurity>
  <Lines>63</Lines>
  <Paragraphs>17</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Проект</vt:lpstr>
      <vt:lpstr>Муниципальное образование «Курганенское сельское поселение»</vt:lpstr>
      <vt:lpstr>        </vt:lpstr>
      <vt:lpstr>        ПОСТАНОВЛЕНИЕ</vt:lpstr>
      <vt:lpstr>    РАСХОДЫ </vt:lpstr>
      <vt:lpstr>    Бюджета Курганенского сельского поселения на реализацию муниципальной программы </vt:lpstr>
      <vt:lpstr>    Курганенского сельского поселения «Развитие культуры и туризма»</vt:lpstr>
      <vt:lpstr>    </vt:lpstr>
      <vt:lpstr>    Приложение 5</vt:lpstr>
      <vt:lpstr>    к муниципальной программе</vt:lpstr>
      <vt:lpstr>    Курганенского сельского поселения</vt:lpstr>
      <vt:lpstr>    «Развитие культуры и туризма»</vt:lpstr>
      <vt:lpstr>    </vt:lpstr>
      <vt:lpstr>    РАСХОДЫ</vt:lpstr>
      <vt:lpstr>    на реализацию муниципальной программы Курганенского сельского поселения «Развити</vt:lpstr>
      <vt:lpstr>    </vt:lpstr>
    </vt:vector>
  </TitlesOfParts>
  <Company>Microsoft</Company>
  <LinksUpToDate>false</LinksUpToDate>
  <CharactersWithSpaces>8902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76456-OEM-0012551</cp:lastModifiedBy>
  <cp:revision>15</cp:revision>
  <cp:lastPrinted>2023-06-06T11:30:00Z</cp:lastPrinted>
  <dcterms:created xsi:type="dcterms:W3CDTF">2023-06-30T14:13:00Z</dcterms:created>
  <dcterms:modified xsi:type="dcterms:W3CDTF">2024-02-02T13:05:00Z</dcterms:modified>
</cp:coreProperties>
</file>